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5"/>
        <w:gridCol w:w="6"/>
        <w:gridCol w:w="21043"/>
        <w:gridCol w:w="3385"/>
        <w:gridCol w:w="524"/>
      </w:tblGrid>
      <w:tr w:rsidR="00820FDE" w14:paraId="3B2E2229" w14:textId="77777777">
        <w:trPr>
          <w:trHeight w:val="254"/>
        </w:trPr>
        <w:tc>
          <w:tcPr>
            <w:tcW w:w="35" w:type="dxa"/>
          </w:tcPr>
          <w:p w14:paraId="79228210" w14:textId="77777777" w:rsidR="00820FDE" w:rsidRDefault="00820FDE">
            <w:pPr>
              <w:pStyle w:val="EmptyCellLayoutStyle"/>
              <w:spacing w:after="0" w:line="240" w:lineRule="auto"/>
            </w:pPr>
          </w:p>
        </w:tc>
        <w:tc>
          <w:tcPr>
            <w:tcW w:w="0" w:type="dxa"/>
          </w:tcPr>
          <w:p w14:paraId="3BE4A6E9" w14:textId="77777777" w:rsidR="00820FDE" w:rsidRDefault="00820FDE">
            <w:pPr>
              <w:pStyle w:val="EmptyCellLayoutStyle"/>
              <w:spacing w:after="0" w:line="240" w:lineRule="auto"/>
            </w:pPr>
          </w:p>
        </w:tc>
        <w:tc>
          <w:tcPr>
            <w:tcW w:w="21044" w:type="dxa"/>
          </w:tcPr>
          <w:p w14:paraId="4DE4163B" w14:textId="77777777" w:rsidR="00820FDE" w:rsidRDefault="00820FDE">
            <w:pPr>
              <w:pStyle w:val="EmptyCellLayoutStyle"/>
              <w:spacing w:after="0" w:line="240" w:lineRule="auto"/>
            </w:pPr>
          </w:p>
        </w:tc>
        <w:tc>
          <w:tcPr>
            <w:tcW w:w="3386" w:type="dxa"/>
          </w:tcPr>
          <w:p w14:paraId="4235AA41" w14:textId="77777777" w:rsidR="00820FDE" w:rsidRDefault="00820FDE">
            <w:pPr>
              <w:pStyle w:val="EmptyCellLayoutStyle"/>
              <w:spacing w:after="0" w:line="240" w:lineRule="auto"/>
            </w:pPr>
          </w:p>
        </w:tc>
        <w:tc>
          <w:tcPr>
            <w:tcW w:w="524" w:type="dxa"/>
          </w:tcPr>
          <w:p w14:paraId="1FD14AC5" w14:textId="77777777" w:rsidR="00820FDE" w:rsidRDefault="00820FDE">
            <w:pPr>
              <w:pStyle w:val="EmptyCellLayoutStyle"/>
              <w:spacing w:after="0" w:line="240" w:lineRule="auto"/>
            </w:pPr>
          </w:p>
        </w:tc>
      </w:tr>
      <w:tr w:rsidR="00820FDE" w14:paraId="53275523" w14:textId="77777777">
        <w:trPr>
          <w:trHeight w:val="340"/>
        </w:trPr>
        <w:tc>
          <w:tcPr>
            <w:tcW w:w="35" w:type="dxa"/>
          </w:tcPr>
          <w:p w14:paraId="73E15A61" w14:textId="77777777" w:rsidR="00820FDE" w:rsidRDefault="00820FDE">
            <w:pPr>
              <w:pStyle w:val="EmptyCellLayoutStyle"/>
              <w:spacing w:after="0" w:line="240" w:lineRule="auto"/>
            </w:pPr>
          </w:p>
        </w:tc>
        <w:tc>
          <w:tcPr>
            <w:tcW w:w="0" w:type="dxa"/>
          </w:tcPr>
          <w:p w14:paraId="27553320" w14:textId="77777777" w:rsidR="00820FDE" w:rsidRDefault="00820FDE">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820FDE" w14:paraId="6269BBBB" w14:textId="77777777">
              <w:trPr>
                <w:trHeight w:val="262"/>
              </w:trPr>
              <w:tc>
                <w:tcPr>
                  <w:tcW w:w="21044" w:type="dxa"/>
                  <w:tcBorders>
                    <w:top w:val="nil"/>
                    <w:left w:val="nil"/>
                    <w:bottom w:val="nil"/>
                    <w:right w:val="nil"/>
                  </w:tcBorders>
                  <w:tcMar>
                    <w:top w:w="39" w:type="dxa"/>
                    <w:left w:w="39" w:type="dxa"/>
                    <w:bottom w:w="39" w:type="dxa"/>
                    <w:right w:w="39" w:type="dxa"/>
                  </w:tcMar>
                </w:tcPr>
                <w:p w14:paraId="0A971E15" w14:textId="77777777" w:rsidR="00820FDE" w:rsidRDefault="00000000">
                  <w:pPr>
                    <w:spacing w:after="0" w:line="240" w:lineRule="auto"/>
                  </w:pPr>
                  <w:r>
                    <w:rPr>
                      <w:rFonts w:ascii="Arial" w:eastAsia="Arial" w:hAnsi="Arial"/>
                      <w:b/>
                      <w:color w:val="000000"/>
                    </w:rPr>
                    <w:t>Naručitelj: GRAD KRIŽEVCI</w:t>
                  </w:r>
                </w:p>
              </w:tc>
            </w:tr>
          </w:tbl>
          <w:p w14:paraId="0D53E64E" w14:textId="77777777" w:rsidR="00820FDE" w:rsidRDefault="00820FDE">
            <w:pPr>
              <w:spacing w:after="0" w:line="240" w:lineRule="auto"/>
            </w:pPr>
          </w:p>
        </w:tc>
        <w:tc>
          <w:tcPr>
            <w:tcW w:w="3386" w:type="dxa"/>
          </w:tcPr>
          <w:p w14:paraId="66B6EAFE" w14:textId="77777777" w:rsidR="00820FDE" w:rsidRDefault="00820FDE">
            <w:pPr>
              <w:pStyle w:val="EmptyCellLayoutStyle"/>
              <w:spacing w:after="0" w:line="240" w:lineRule="auto"/>
            </w:pPr>
          </w:p>
        </w:tc>
        <w:tc>
          <w:tcPr>
            <w:tcW w:w="524" w:type="dxa"/>
          </w:tcPr>
          <w:p w14:paraId="1261F602" w14:textId="77777777" w:rsidR="00820FDE" w:rsidRDefault="00820FDE">
            <w:pPr>
              <w:pStyle w:val="EmptyCellLayoutStyle"/>
              <w:spacing w:after="0" w:line="240" w:lineRule="auto"/>
            </w:pPr>
          </w:p>
        </w:tc>
      </w:tr>
      <w:tr w:rsidR="00820FDE" w14:paraId="7B6AA8B5" w14:textId="77777777">
        <w:trPr>
          <w:trHeight w:val="100"/>
        </w:trPr>
        <w:tc>
          <w:tcPr>
            <w:tcW w:w="35" w:type="dxa"/>
          </w:tcPr>
          <w:p w14:paraId="26F9F236" w14:textId="77777777" w:rsidR="00820FDE" w:rsidRDefault="00820FDE">
            <w:pPr>
              <w:pStyle w:val="EmptyCellLayoutStyle"/>
              <w:spacing w:after="0" w:line="240" w:lineRule="auto"/>
            </w:pPr>
          </w:p>
        </w:tc>
        <w:tc>
          <w:tcPr>
            <w:tcW w:w="0" w:type="dxa"/>
          </w:tcPr>
          <w:p w14:paraId="5DCDDAEE" w14:textId="77777777" w:rsidR="00820FDE" w:rsidRDefault="00820FDE">
            <w:pPr>
              <w:pStyle w:val="EmptyCellLayoutStyle"/>
              <w:spacing w:after="0" w:line="240" w:lineRule="auto"/>
            </w:pPr>
          </w:p>
        </w:tc>
        <w:tc>
          <w:tcPr>
            <w:tcW w:w="21044" w:type="dxa"/>
          </w:tcPr>
          <w:p w14:paraId="3D54CA15" w14:textId="77777777" w:rsidR="00820FDE" w:rsidRDefault="00820FDE">
            <w:pPr>
              <w:pStyle w:val="EmptyCellLayoutStyle"/>
              <w:spacing w:after="0" w:line="240" w:lineRule="auto"/>
            </w:pPr>
          </w:p>
        </w:tc>
        <w:tc>
          <w:tcPr>
            <w:tcW w:w="3386" w:type="dxa"/>
          </w:tcPr>
          <w:p w14:paraId="78D95780" w14:textId="77777777" w:rsidR="00820FDE" w:rsidRDefault="00820FDE">
            <w:pPr>
              <w:pStyle w:val="EmptyCellLayoutStyle"/>
              <w:spacing w:after="0" w:line="240" w:lineRule="auto"/>
            </w:pPr>
          </w:p>
        </w:tc>
        <w:tc>
          <w:tcPr>
            <w:tcW w:w="524" w:type="dxa"/>
          </w:tcPr>
          <w:p w14:paraId="44FEBB77" w14:textId="77777777" w:rsidR="00820FDE" w:rsidRDefault="00820FDE">
            <w:pPr>
              <w:pStyle w:val="EmptyCellLayoutStyle"/>
              <w:spacing w:after="0" w:line="240" w:lineRule="auto"/>
            </w:pPr>
          </w:p>
        </w:tc>
      </w:tr>
      <w:tr w:rsidR="00820FDE" w14:paraId="18D38F22" w14:textId="77777777">
        <w:trPr>
          <w:trHeight w:val="340"/>
        </w:trPr>
        <w:tc>
          <w:tcPr>
            <w:tcW w:w="35" w:type="dxa"/>
          </w:tcPr>
          <w:p w14:paraId="45D717D9" w14:textId="77777777" w:rsidR="00820FDE" w:rsidRDefault="00820FDE">
            <w:pPr>
              <w:pStyle w:val="EmptyCellLayoutStyle"/>
              <w:spacing w:after="0" w:line="240" w:lineRule="auto"/>
            </w:pPr>
          </w:p>
        </w:tc>
        <w:tc>
          <w:tcPr>
            <w:tcW w:w="0" w:type="dxa"/>
          </w:tcPr>
          <w:p w14:paraId="67BAAF7B" w14:textId="77777777" w:rsidR="00820FDE" w:rsidRDefault="00820FDE">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820FDE" w14:paraId="70700FCA" w14:textId="77777777">
              <w:trPr>
                <w:trHeight w:val="262"/>
              </w:trPr>
              <w:tc>
                <w:tcPr>
                  <w:tcW w:w="21044" w:type="dxa"/>
                  <w:tcBorders>
                    <w:top w:val="nil"/>
                    <w:left w:val="nil"/>
                    <w:bottom w:val="nil"/>
                    <w:right w:val="nil"/>
                  </w:tcBorders>
                  <w:tcMar>
                    <w:top w:w="39" w:type="dxa"/>
                    <w:left w:w="39" w:type="dxa"/>
                    <w:bottom w:w="39" w:type="dxa"/>
                    <w:right w:w="39" w:type="dxa"/>
                  </w:tcMar>
                </w:tcPr>
                <w:p w14:paraId="7FEADEBE" w14:textId="77777777" w:rsidR="00820FDE" w:rsidRDefault="00000000">
                  <w:pPr>
                    <w:spacing w:after="0" w:line="240" w:lineRule="auto"/>
                  </w:pPr>
                  <w:r>
                    <w:rPr>
                      <w:rFonts w:ascii="Arial" w:eastAsia="Arial" w:hAnsi="Arial"/>
                      <w:b/>
                      <w:color w:val="000000"/>
                    </w:rPr>
                    <w:t>Datum zadnje izmjene: 31.01.2024</w:t>
                  </w:r>
                </w:p>
              </w:tc>
            </w:tr>
          </w:tbl>
          <w:p w14:paraId="161AA076" w14:textId="77777777" w:rsidR="00820FDE" w:rsidRDefault="00820FDE">
            <w:pPr>
              <w:spacing w:after="0" w:line="240" w:lineRule="auto"/>
            </w:pPr>
          </w:p>
        </w:tc>
        <w:tc>
          <w:tcPr>
            <w:tcW w:w="3386" w:type="dxa"/>
          </w:tcPr>
          <w:p w14:paraId="168A8DE2" w14:textId="77777777" w:rsidR="00820FDE" w:rsidRDefault="00820FDE">
            <w:pPr>
              <w:pStyle w:val="EmptyCellLayoutStyle"/>
              <w:spacing w:after="0" w:line="240" w:lineRule="auto"/>
            </w:pPr>
          </w:p>
        </w:tc>
        <w:tc>
          <w:tcPr>
            <w:tcW w:w="524" w:type="dxa"/>
          </w:tcPr>
          <w:p w14:paraId="5C71E7B9" w14:textId="77777777" w:rsidR="00820FDE" w:rsidRDefault="00820FDE">
            <w:pPr>
              <w:pStyle w:val="EmptyCellLayoutStyle"/>
              <w:spacing w:after="0" w:line="240" w:lineRule="auto"/>
            </w:pPr>
          </w:p>
        </w:tc>
      </w:tr>
      <w:tr w:rsidR="00820FDE" w14:paraId="199E1A82" w14:textId="77777777">
        <w:trPr>
          <w:trHeight w:val="79"/>
        </w:trPr>
        <w:tc>
          <w:tcPr>
            <w:tcW w:w="35" w:type="dxa"/>
          </w:tcPr>
          <w:p w14:paraId="0726C68C" w14:textId="77777777" w:rsidR="00820FDE" w:rsidRDefault="00820FDE">
            <w:pPr>
              <w:pStyle w:val="EmptyCellLayoutStyle"/>
              <w:spacing w:after="0" w:line="240" w:lineRule="auto"/>
            </w:pPr>
          </w:p>
        </w:tc>
        <w:tc>
          <w:tcPr>
            <w:tcW w:w="0" w:type="dxa"/>
          </w:tcPr>
          <w:p w14:paraId="759BAF5D" w14:textId="77777777" w:rsidR="00820FDE" w:rsidRDefault="00820FDE">
            <w:pPr>
              <w:pStyle w:val="EmptyCellLayoutStyle"/>
              <w:spacing w:after="0" w:line="240" w:lineRule="auto"/>
            </w:pPr>
          </w:p>
        </w:tc>
        <w:tc>
          <w:tcPr>
            <w:tcW w:w="21044" w:type="dxa"/>
          </w:tcPr>
          <w:p w14:paraId="70A38010" w14:textId="77777777" w:rsidR="00820FDE" w:rsidRDefault="00820FDE">
            <w:pPr>
              <w:pStyle w:val="EmptyCellLayoutStyle"/>
              <w:spacing w:after="0" w:line="240" w:lineRule="auto"/>
            </w:pPr>
          </w:p>
        </w:tc>
        <w:tc>
          <w:tcPr>
            <w:tcW w:w="3386" w:type="dxa"/>
          </w:tcPr>
          <w:p w14:paraId="4B74DAA0" w14:textId="77777777" w:rsidR="00820FDE" w:rsidRDefault="00820FDE">
            <w:pPr>
              <w:pStyle w:val="EmptyCellLayoutStyle"/>
              <w:spacing w:after="0" w:line="240" w:lineRule="auto"/>
            </w:pPr>
          </w:p>
        </w:tc>
        <w:tc>
          <w:tcPr>
            <w:tcW w:w="524" w:type="dxa"/>
          </w:tcPr>
          <w:p w14:paraId="5CF40CDB" w14:textId="77777777" w:rsidR="00820FDE" w:rsidRDefault="00820FDE">
            <w:pPr>
              <w:pStyle w:val="EmptyCellLayoutStyle"/>
              <w:spacing w:after="0" w:line="240" w:lineRule="auto"/>
            </w:pPr>
          </w:p>
        </w:tc>
      </w:tr>
      <w:tr w:rsidR="00570F78" w14:paraId="1B978998" w14:textId="77777777" w:rsidTr="00570F78">
        <w:trPr>
          <w:trHeight w:val="340"/>
        </w:trPr>
        <w:tc>
          <w:tcPr>
            <w:tcW w:w="35" w:type="dxa"/>
          </w:tcPr>
          <w:p w14:paraId="616BA4BF" w14:textId="77777777" w:rsidR="00820FDE" w:rsidRDefault="00820FDE">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820FDE" w14:paraId="7620F44B" w14:textId="77777777">
              <w:trPr>
                <w:trHeight w:val="262"/>
              </w:trPr>
              <w:tc>
                <w:tcPr>
                  <w:tcW w:w="21044" w:type="dxa"/>
                  <w:tcBorders>
                    <w:top w:val="nil"/>
                    <w:left w:val="nil"/>
                    <w:bottom w:val="nil"/>
                    <w:right w:val="nil"/>
                  </w:tcBorders>
                  <w:tcMar>
                    <w:top w:w="39" w:type="dxa"/>
                    <w:left w:w="39" w:type="dxa"/>
                    <w:bottom w:w="39" w:type="dxa"/>
                    <w:right w:w="39" w:type="dxa"/>
                  </w:tcMar>
                </w:tcPr>
                <w:p w14:paraId="799C2413" w14:textId="77777777" w:rsidR="00820FDE" w:rsidRDefault="00000000">
                  <w:pPr>
                    <w:spacing w:after="0" w:line="240" w:lineRule="auto"/>
                  </w:pPr>
                  <w:r>
                    <w:rPr>
                      <w:rFonts w:ascii="Arial" w:eastAsia="Arial" w:hAnsi="Arial"/>
                      <w:b/>
                      <w:color w:val="000000"/>
                    </w:rPr>
                    <w:t>Datum ustrojavanja registra: 05.02.2018</w:t>
                  </w:r>
                </w:p>
              </w:tc>
            </w:tr>
          </w:tbl>
          <w:p w14:paraId="6948EA23" w14:textId="77777777" w:rsidR="00820FDE" w:rsidRDefault="00820FDE">
            <w:pPr>
              <w:spacing w:after="0" w:line="240" w:lineRule="auto"/>
            </w:pPr>
          </w:p>
        </w:tc>
        <w:tc>
          <w:tcPr>
            <w:tcW w:w="3386" w:type="dxa"/>
          </w:tcPr>
          <w:p w14:paraId="3A37525B" w14:textId="77777777" w:rsidR="00820FDE" w:rsidRDefault="00820FDE">
            <w:pPr>
              <w:pStyle w:val="EmptyCellLayoutStyle"/>
              <w:spacing w:after="0" w:line="240" w:lineRule="auto"/>
            </w:pPr>
          </w:p>
        </w:tc>
        <w:tc>
          <w:tcPr>
            <w:tcW w:w="524" w:type="dxa"/>
          </w:tcPr>
          <w:p w14:paraId="775F3C41" w14:textId="77777777" w:rsidR="00820FDE" w:rsidRDefault="00820FDE">
            <w:pPr>
              <w:pStyle w:val="EmptyCellLayoutStyle"/>
              <w:spacing w:after="0" w:line="240" w:lineRule="auto"/>
            </w:pPr>
          </w:p>
        </w:tc>
      </w:tr>
      <w:tr w:rsidR="00820FDE" w14:paraId="20367716" w14:textId="77777777">
        <w:trPr>
          <w:trHeight w:val="379"/>
        </w:trPr>
        <w:tc>
          <w:tcPr>
            <w:tcW w:w="35" w:type="dxa"/>
          </w:tcPr>
          <w:p w14:paraId="1F8648FD" w14:textId="77777777" w:rsidR="00820FDE" w:rsidRDefault="00820FDE">
            <w:pPr>
              <w:pStyle w:val="EmptyCellLayoutStyle"/>
              <w:spacing w:after="0" w:line="240" w:lineRule="auto"/>
            </w:pPr>
          </w:p>
        </w:tc>
        <w:tc>
          <w:tcPr>
            <w:tcW w:w="0" w:type="dxa"/>
          </w:tcPr>
          <w:p w14:paraId="7DAAD14C" w14:textId="77777777" w:rsidR="00820FDE" w:rsidRDefault="00820FDE">
            <w:pPr>
              <w:pStyle w:val="EmptyCellLayoutStyle"/>
              <w:spacing w:after="0" w:line="240" w:lineRule="auto"/>
            </w:pPr>
          </w:p>
        </w:tc>
        <w:tc>
          <w:tcPr>
            <w:tcW w:w="21044" w:type="dxa"/>
          </w:tcPr>
          <w:p w14:paraId="1D2C4414" w14:textId="77777777" w:rsidR="00820FDE" w:rsidRDefault="00820FDE">
            <w:pPr>
              <w:pStyle w:val="EmptyCellLayoutStyle"/>
              <w:spacing w:after="0" w:line="240" w:lineRule="auto"/>
            </w:pPr>
          </w:p>
        </w:tc>
        <w:tc>
          <w:tcPr>
            <w:tcW w:w="3386" w:type="dxa"/>
          </w:tcPr>
          <w:p w14:paraId="463C634B" w14:textId="77777777" w:rsidR="00820FDE" w:rsidRDefault="00820FDE">
            <w:pPr>
              <w:pStyle w:val="EmptyCellLayoutStyle"/>
              <w:spacing w:after="0" w:line="240" w:lineRule="auto"/>
            </w:pPr>
          </w:p>
        </w:tc>
        <w:tc>
          <w:tcPr>
            <w:tcW w:w="524" w:type="dxa"/>
          </w:tcPr>
          <w:p w14:paraId="15BA1EA6" w14:textId="77777777" w:rsidR="00820FDE" w:rsidRDefault="00820FDE">
            <w:pPr>
              <w:pStyle w:val="EmptyCellLayoutStyle"/>
              <w:spacing w:after="0" w:line="240" w:lineRule="auto"/>
            </w:pPr>
          </w:p>
        </w:tc>
      </w:tr>
      <w:tr w:rsidR="00570F78" w14:paraId="108D318E" w14:textId="77777777" w:rsidTr="00570F78">
        <w:tc>
          <w:tcPr>
            <w:tcW w:w="35" w:type="dxa"/>
          </w:tcPr>
          <w:p w14:paraId="648343FB" w14:textId="77777777" w:rsidR="00820FDE" w:rsidRDefault="00820FDE">
            <w:pPr>
              <w:pStyle w:val="EmptyCellLayoutStyle"/>
              <w:spacing w:after="0" w:line="240" w:lineRule="auto"/>
            </w:pPr>
          </w:p>
        </w:tc>
        <w:tc>
          <w:tcPr>
            <w:tcW w:w="0" w:type="dxa"/>
          </w:tcPr>
          <w:p w14:paraId="1AD3EED8" w14:textId="77777777" w:rsidR="00820FDE" w:rsidRDefault="00820FDE">
            <w:pPr>
              <w:pStyle w:val="EmptyCellLayoutStyle"/>
              <w:spacing w:after="0" w:line="240" w:lineRule="auto"/>
            </w:pPr>
          </w:p>
        </w:tc>
        <w:tc>
          <w:tcPr>
            <w:tcW w:w="21044"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64"/>
              <w:gridCol w:w="1785"/>
              <w:gridCol w:w="845"/>
              <w:gridCol w:w="1317"/>
              <w:gridCol w:w="1151"/>
              <w:gridCol w:w="1385"/>
              <w:gridCol w:w="1314"/>
              <w:gridCol w:w="947"/>
              <w:gridCol w:w="1432"/>
              <w:gridCol w:w="1246"/>
              <w:gridCol w:w="932"/>
              <w:gridCol w:w="1071"/>
              <w:gridCol w:w="997"/>
              <w:gridCol w:w="1183"/>
              <w:gridCol w:w="963"/>
              <w:gridCol w:w="1063"/>
              <w:gridCol w:w="1767"/>
              <w:gridCol w:w="1885"/>
              <w:gridCol w:w="878"/>
              <w:gridCol w:w="885"/>
            </w:tblGrid>
            <w:tr w:rsidR="00820FDE" w14:paraId="565A2FF7"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F7E9535" w14:textId="77777777" w:rsidR="00820FDE"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62EE9B2" w14:textId="77777777" w:rsidR="00820FDE"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0C82A88" w14:textId="77777777" w:rsidR="00820FDE"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A146737" w14:textId="77777777" w:rsidR="00820FDE"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BC89195" w14:textId="77777777" w:rsidR="00820FDE"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885CA7C" w14:textId="77777777" w:rsidR="00820FDE"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FB5CA37" w14:textId="77777777" w:rsidR="00820FDE"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C1B91A6" w14:textId="77777777" w:rsidR="00820FDE"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8AF55D7" w14:textId="77777777" w:rsidR="00820FDE"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97CC5FD" w14:textId="77777777" w:rsidR="00820FDE"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2C44D2E" w14:textId="77777777" w:rsidR="00820FDE"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D1C87C" w14:textId="77777777" w:rsidR="00820FDE"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E0510AB" w14:textId="77777777" w:rsidR="00820FDE"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35D3EDF" w14:textId="77777777" w:rsidR="00820FDE"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B41C72F" w14:textId="77777777" w:rsidR="00820FDE"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5830534" w14:textId="77777777" w:rsidR="00820FDE"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E6B7F65" w14:textId="77777777" w:rsidR="00820FDE"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0327ED" w14:textId="77777777" w:rsidR="00820FDE"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1F679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8D60A69" w14:textId="77777777" w:rsidR="00820FDE" w:rsidRDefault="00820FDE">
                  <w:pPr>
                    <w:spacing w:after="0" w:line="240" w:lineRule="auto"/>
                  </w:pPr>
                </w:p>
              </w:tc>
            </w:tr>
            <w:tr w:rsidR="00820FDE" w14:paraId="101D94A5"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CEEFE0E" w14:textId="77777777" w:rsidR="00820FDE"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7954B6E" w14:textId="77777777" w:rsidR="00820FDE"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57BADD4" w14:textId="77777777" w:rsidR="00820FDE"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4C862F3" w14:textId="77777777" w:rsidR="00820FDE"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688E250" w14:textId="77777777" w:rsidR="00820FDE"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C5EEF54" w14:textId="77777777" w:rsidR="00820FDE"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110424E" w14:textId="77777777" w:rsidR="00820FDE"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7CC8D8B" w14:textId="77777777" w:rsidR="00820FDE"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D5ED3DA" w14:textId="77777777" w:rsidR="00820FDE"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9F24189" w14:textId="77777777" w:rsidR="00820FDE"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C921FA" w14:textId="77777777" w:rsidR="00820FDE"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8293B4C" w14:textId="77777777" w:rsidR="00820FDE"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0D4DDC0" w14:textId="77777777" w:rsidR="00820FDE"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14BF46D" w14:textId="77777777" w:rsidR="00820FDE"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9ECE618" w14:textId="77777777" w:rsidR="00820FDE"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0440128" w14:textId="77777777" w:rsidR="00820FDE"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BED3E96" w14:textId="77777777" w:rsidR="00820FDE"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786DF47" w14:textId="77777777" w:rsidR="00820FDE"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C307804" w14:textId="77777777" w:rsidR="00820FDE"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A790765" w14:textId="77777777" w:rsidR="00820FDE" w:rsidRDefault="00000000">
                  <w:pPr>
                    <w:spacing w:after="0" w:line="240" w:lineRule="auto"/>
                    <w:jc w:val="center"/>
                  </w:pPr>
                  <w:r>
                    <w:rPr>
                      <w:rFonts w:ascii="Arial" w:eastAsia="Arial" w:hAnsi="Arial"/>
                      <w:b/>
                      <w:color w:val="000000"/>
                      <w:sz w:val="16"/>
                    </w:rPr>
                    <w:t>Datum ažuriranja</w:t>
                  </w:r>
                </w:p>
              </w:tc>
            </w:tr>
            <w:tr w:rsidR="00820FDE" w14:paraId="05CF88F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C4798" w14:textId="77777777" w:rsidR="00820FDE" w:rsidRDefault="00000000">
                  <w:pPr>
                    <w:spacing w:after="0" w:line="240" w:lineRule="auto"/>
                  </w:pPr>
                  <w:r>
                    <w:rPr>
                      <w:rFonts w:ascii="Arial" w:eastAsia="Arial" w:hAnsi="Arial"/>
                      <w:color w:val="000000"/>
                      <w:sz w:val="14"/>
                    </w:rPr>
                    <w:t>32/JN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38142" w14:textId="77777777" w:rsidR="00820FDE" w:rsidRDefault="00000000">
                  <w:pPr>
                    <w:spacing w:after="0" w:line="240" w:lineRule="auto"/>
                  </w:pPr>
                  <w:r>
                    <w:rPr>
                      <w:rFonts w:ascii="Arial" w:eastAsia="Arial" w:hAnsi="Arial"/>
                      <w:color w:val="000000"/>
                      <w:sz w:val="14"/>
                    </w:rPr>
                    <w:t>Izrada web GIS Aplikacije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2C885" w14:textId="77777777" w:rsidR="00820FDE" w:rsidRDefault="00000000">
                  <w:pPr>
                    <w:spacing w:after="0" w:line="240" w:lineRule="auto"/>
                    <w:jc w:val="center"/>
                  </w:pPr>
                  <w:r>
                    <w:rPr>
                      <w:rFonts w:ascii="Arial" w:eastAsia="Arial" w:hAnsi="Arial"/>
                      <w:color w:val="000000"/>
                      <w:sz w:val="14"/>
                    </w:rPr>
                    <w:t>48000000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386C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6993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0EF22" w14:textId="77777777" w:rsidR="00820FDE" w:rsidRDefault="00000000">
                  <w:pPr>
                    <w:spacing w:after="0" w:line="240" w:lineRule="auto"/>
                  </w:pPr>
                  <w:r>
                    <w:rPr>
                      <w:rFonts w:ascii="Arial" w:eastAsia="Arial" w:hAnsi="Arial"/>
                      <w:color w:val="000000"/>
                      <w:sz w:val="14"/>
                    </w:rPr>
                    <w:t>Promet i prostor d.o.o. 70482234704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2B38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D58FE" w14:textId="77777777" w:rsidR="00820FDE" w:rsidRDefault="00000000">
                  <w:pPr>
                    <w:spacing w:after="0" w:line="240" w:lineRule="auto"/>
                    <w:jc w:val="center"/>
                  </w:pPr>
                  <w:r>
                    <w:rPr>
                      <w:rFonts w:ascii="Arial" w:eastAsia="Arial" w:hAnsi="Arial"/>
                      <w:color w:val="000000"/>
                      <w:sz w:val="14"/>
                    </w:rPr>
                    <w:t>05.02.2018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BEF26" w14:textId="77777777" w:rsidR="00820FDE" w:rsidRDefault="00000000">
                  <w:pPr>
                    <w:spacing w:after="0" w:line="240" w:lineRule="auto"/>
                    <w:jc w:val="center"/>
                  </w:pPr>
                  <w:r>
                    <w:rPr>
                      <w:rFonts w:ascii="Arial" w:eastAsia="Arial" w:hAnsi="Arial"/>
                      <w:color w:val="000000"/>
                      <w:sz w:val="14"/>
                    </w:rPr>
                    <w:t>EV.BROJ:18/1-2018-SKD</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26DB5" w14:textId="77777777" w:rsidR="00820FDE" w:rsidRDefault="00000000">
                  <w:pPr>
                    <w:spacing w:after="0" w:line="240" w:lineRule="auto"/>
                  </w:pPr>
                  <w:r>
                    <w:rPr>
                      <w:rFonts w:ascii="Arial" w:eastAsia="Arial" w:hAnsi="Arial"/>
                      <w:color w:val="000000"/>
                      <w:sz w:val="14"/>
                    </w:rPr>
                    <w:t>2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7779F" w14:textId="77777777" w:rsidR="00820FDE" w:rsidRDefault="00000000">
                  <w:pPr>
                    <w:spacing w:after="0" w:line="240" w:lineRule="auto"/>
                  </w:pPr>
                  <w:r>
                    <w:rPr>
                      <w:rFonts w:ascii="Arial" w:eastAsia="Arial" w:hAnsi="Arial"/>
                      <w:color w:val="000000"/>
                      <w:sz w:val="14"/>
                    </w:rPr>
                    <w:t>131.760,00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4D172" w14:textId="77777777" w:rsidR="00820FDE" w:rsidRDefault="00000000">
                  <w:pPr>
                    <w:spacing w:after="0" w:line="240" w:lineRule="auto"/>
                  </w:pPr>
                  <w:r>
                    <w:rPr>
                      <w:rFonts w:ascii="Arial" w:eastAsia="Arial" w:hAnsi="Arial"/>
                      <w:color w:val="000000"/>
                      <w:sz w:val="14"/>
                    </w:rPr>
                    <w:t>32.940,00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3F595" w14:textId="77777777" w:rsidR="00820FDE" w:rsidRDefault="00000000">
                  <w:pPr>
                    <w:spacing w:after="0" w:line="240" w:lineRule="auto"/>
                  </w:pPr>
                  <w:r>
                    <w:rPr>
                      <w:rFonts w:ascii="Arial" w:eastAsia="Arial" w:hAnsi="Arial"/>
                      <w:color w:val="000000"/>
                      <w:sz w:val="14"/>
                    </w:rPr>
                    <w:t>164.700,00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10F92"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F47F4"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83568"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5A17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0EF8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30ECD" w14:textId="77777777" w:rsidR="00820FDE" w:rsidRDefault="00000000">
                  <w:pPr>
                    <w:spacing w:after="0" w:line="240" w:lineRule="auto"/>
                    <w:jc w:val="center"/>
                  </w:pPr>
                  <w:r>
                    <w:rPr>
                      <w:rFonts w:ascii="Arial" w:eastAsia="Arial" w:hAnsi="Arial"/>
                      <w:color w:val="000000"/>
                      <w:sz w:val="14"/>
                    </w:rPr>
                    <w:t>08.02.2018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B9DBF" w14:textId="77777777" w:rsidR="00820FDE" w:rsidRDefault="00000000">
                  <w:pPr>
                    <w:spacing w:after="0" w:line="240" w:lineRule="auto"/>
                    <w:jc w:val="center"/>
                  </w:pPr>
                  <w:r>
                    <w:rPr>
                      <w:rFonts w:ascii="Arial" w:eastAsia="Arial" w:hAnsi="Arial"/>
                      <w:color w:val="000000"/>
                      <w:sz w:val="14"/>
                    </w:rPr>
                    <w:t>08.02.2018</w:t>
                  </w:r>
                </w:p>
              </w:tc>
            </w:tr>
            <w:tr w:rsidR="00820FDE" w14:paraId="123DF33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6711B" w14:textId="77777777" w:rsidR="00820FDE" w:rsidRDefault="00000000">
                  <w:pPr>
                    <w:spacing w:after="0" w:line="240" w:lineRule="auto"/>
                  </w:pPr>
                  <w:r>
                    <w:rPr>
                      <w:rFonts w:ascii="Arial" w:eastAsia="Arial" w:hAnsi="Arial"/>
                      <w:color w:val="000000"/>
                      <w:sz w:val="14"/>
                    </w:rPr>
                    <w:t>8/JN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DD893" w14:textId="77777777" w:rsidR="00820FDE" w:rsidRDefault="00000000">
                  <w:pPr>
                    <w:spacing w:after="0" w:line="240" w:lineRule="auto"/>
                  </w:pPr>
                  <w:r>
                    <w:rPr>
                      <w:rFonts w:ascii="Arial" w:eastAsia="Arial" w:hAnsi="Arial"/>
                      <w:color w:val="000000"/>
                      <w:sz w:val="14"/>
                    </w:rPr>
                    <w:t>Deratizacija za 2018.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A48FB" w14:textId="77777777" w:rsidR="00820FDE" w:rsidRDefault="00000000">
                  <w:pPr>
                    <w:spacing w:after="0" w:line="240" w:lineRule="auto"/>
                    <w:jc w:val="center"/>
                  </w:pPr>
                  <w:r>
                    <w:rPr>
                      <w:rFonts w:ascii="Arial" w:eastAsia="Arial" w:hAnsi="Arial"/>
                      <w:color w:val="000000"/>
                      <w:sz w:val="14"/>
                    </w:rPr>
                    <w:t>90670000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EAD4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9A24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36DCF" w14:textId="77777777" w:rsidR="00820FDE" w:rsidRDefault="00000000">
                  <w:pPr>
                    <w:spacing w:after="0" w:line="240" w:lineRule="auto"/>
                  </w:pPr>
                  <w:r>
                    <w:rPr>
                      <w:rFonts w:ascii="Arial" w:eastAsia="Arial" w:hAnsi="Arial"/>
                      <w:color w:val="000000"/>
                      <w:sz w:val="14"/>
                    </w:rPr>
                    <w:t>SANITACIJA D.O.O. 11078659234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88D3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F64DC" w14:textId="77777777" w:rsidR="00820FDE" w:rsidRDefault="00000000">
                  <w:pPr>
                    <w:spacing w:after="0" w:line="240" w:lineRule="auto"/>
                    <w:jc w:val="center"/>
                  </w:pPr>
                  <w:r>
                    <w:rPr>
                      <w:rFonts w:ascii="Arial" w:eastAsia="Arial" w:hAnsi="Arial"/>
                      <w:color w:val="000000"/>
                      <w:sz w:val="14"/>
                    </w:rPr>
                    <w:t>02.02.2018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CFD87" w14:textId="77777777" w:rsidR="00820FDE" w:rsidRDefault="00000000">
                  <w:pPr>
                    <w:spacing w:after="0" w:line="240" w:lineRule="auto"/>
                    <w:jc w:val="center"/>
                  </w:pPr>
                  <w:r>
                    <w:rPr>
                      <w:rFonts w:ascii="Arial" w:eastAsia="Arial" w:hAnsi="Arial"/>
                      <w:color w:val="000000"/>
                      <w:sz w:val="14"/>
                    </w:rPr>
                    <w:t>EV.BROJ:41/1-2018-SKD</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6E0F6" w14:textId="77777777" w:rsidR="00820FDE" w:rsidRDefault="00000000">
                  <w:pPr>
                    <w:spacing w:after="0" w:line="240" w:lineRule="auto"/>
                  </w:pPr>
                  <w:r>
                    <w:rPr>
                      <w:rFonts w:ascii="Arial" w:eastAsia="Arial" w:hAnsi="Arial"/>
                      <w:color w:val="000000"/>
                      <w:sz w:val="14"/>
                    </w:rPr>
                    <w:t>20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10AB3" w14:textId="77777777" w:rsidR="00820FDE" w:rsidRDefault="00000000">
                  <w:pPr>
                    <w:spacing w:after="0" w:line="240" w:lineRule="auto"/>
                  </w:pPr>
                  <w:r>
                    <w:rPr>
                      <w:rFonts w:ascii="Arial" w:eastAsia="Arial" w:hAnsi="Arial"/>
                      <w:color w:val="000000"/>
                      <w:sz w:val="14"/>
                    </w:rPr>
                    <w:t>83.914,80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42A88" w14:textId="77777777" w:rsidR="00820FDE" w:rsidRDefault="00000000">
                  <w:pPr>
                    <w:spacing w:after="0" w:line="240" w:lineRule="auto"/>
                  </w:pPr>
                  <w:r>
                    <w:rPr>
                      <w:rFonts w:ascii="Arial" w:eastAsia="Arial" w:hAnsi="Arial"/>
                      <w:color w:val="000000"/>
                      <w:sz w:val="14"/>
                    </w:rPr>
                    <w:t>20.978,70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04B0B" w14:textId="77777777" w:rsidR="00820FDE" w:rsidRDefault="00000000">
                  <w:pPr>
                    <w:spacing w:after="0" w:line="240" w:lineRule="auto"/>
                  </w:pPr>
                  <w:r>
                    <w:rPr>
                      <w:rFonts w:ascii="Arial" w:eastAsia="Arial" w:hAnsi="Arial"/>
                      <w:color w:val="000000"/>
                      <w:sz w:val="14"/>
                    </w:rPr>
                    <w:t>104.893,50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BC234"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64398"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BFDFA"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B3F0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ED0C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B5FB2" w14:textId="77777777" w:rsidR="00820FDE" w:rsidRDefault="00000000">
                  <w:pPr>
                    <w:spacing w:after="0" w:line="240" w:lineRule="auto"/>
                    <w:jc w:val="center"/>
                  </w:pPr>
                  <w:r>
                    <w:rPr>
                      <w:rFonts w:ascii="Arial" w:eastAsia="Arial" w:hAnsi="Arial"/>
                      <w:color w:val="000000"/>
                      <w:sz w:val="14"/>
                    </w:rPr>
                    <w:t>08.02.2018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2F27F" w14:textId="77777777" w:rsidR="00820FDE" w:rsidRDefault="00000000">
                  <w:pPr>
                    <w:spacing w:after="0" w:line="240" w:lineRule="auto"/>
                    <w:jc w:val="center"/>
                  </w:pPr>
                  <w:r>
                    <w:rPr>
                      <w:rFonts w:ascii="Arial" w:eastAsia="Arial" w:hAnsi="Arial"/>
                      <w:color w:val="000000"/>
                      <w:sz w:val="14"/>
                    </w:rPr>
                    <w:t>08.02.2018</w:t>
                  </w:r>
                </w:p>
              </w:tc>
            </w:tr>
            <w:tr w:rsidR="00820FDE" w14:paraId="7BC5930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943CC" w14:textId="77777777" w:rsidR="00820FDE" w:rsidRDefault="00000000">
                  <w:pPr>
                    <w:spacing w:after="0" w:line="240" w:lineRule="auto"/>
                  </w:pPr>
                  <w:r>
                    <w:rPr>
                      <w:rFonts w:ascii="Arial" w:eastAsia="Arial" w:hAnsi="Arial"/>
                      <w:color w:val="000000"/>
                      <w:sz w:val="14"/>
                    </w:rPr>
                    <w:t>3/3017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AE4BF" w14:textId="77777777" w:rsidR="00820FDE" w:rsidRDefault="00000000">
                  <w:pPr>
                    <w:spacing w:after="0" w:line="240" w:lineRule="auto"/>
                  </w:pPr>
                  <w:r>
                    <w:rPr>
                      <w:rFonts w:ascii="Arial" w:eastAsia="Arial" w:hAnsi="Arial"/>
                      <w:color w:val="000000"/>
                      <w:sz w:val="14"/>
                    </w:rPr>
                    <w:t>Plin za 2018.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61BC5" w14:textId="77777777" w:rsidR="00820FDE"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45118" w14:textId="77777777" w:rsidR="00820FDE" w:rsidRDefault="00000000">
                  <w:pPr>
                    <w:spacing w:after="0" w:line="240" w:lineRule="auto"/>
                  </w:pPr>
                  <w:r>
                    <w:rPr>
                      <w:rFonts w:ascii="Arial" w:eastAsia="Arial" w:hAnsi="Arial"/>
                      <w:color w:val="000000"/>
                      <w:sz w:val="14"/>
                    </w:rPr>
                    <w:t>2018/S 0F3-0008930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801B9"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707A7" w14:textId="77777777" w:rsidR="00820FDE" w:rsidRDefault="00000000">
                  <w:pPr>
                    <w:spacing w:after="0" w:line="240" w:lineRule="auto"/>
                  </w:pPr>
                  <w:r>
                    <w:rPr>
                      <w:rFonts w:ascii="Arial" w:eastAsia="Arial" w:hAnsi="Arial"/>
                      <w:color w:val="000000"/>
                      <w:sz w:val="14"/>
                    </w:rPr>
                    <w:t>DARKOM d.o.o. 51300447787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D454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82DDA" w14:textId="77777777" w:rsidR="00820FDE" w:rsidRDefault="00000000">
                  <w:pPr>
                    <w:spacing w:after="0" w:line="240" w:lineRule="auto"/>
                    <w:jc w:val="center"/>
                  </w:pPr>
                  <w:r>
                    <w:rPr>
                      <w:rFonts w:ascii="Arial" w:eastAsia="Arial" w:hAnsi="Arial"/>
                      <w:color w:val="000000"/>
                      <w:sz w:val="14"/>
                    </w:rPr>
                    <w:t>07.03.2018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3FBB5" w14:textId="77777777" w:rsidR="00820FDE" w:rsidRDefault="00000000">
                  <w:pPr>
                    <w:spacing w:after="0" w:line="240" w:lineRule="auto"/>
                    <w:jc w:val="center"/>
                  </w:pPr>
                  <w:r>
                    <w:rPr>
                      <w:rFonts w:ascii="Arial" w:eastAsia="Arial" w:hAnsi="Arial"/>
                      <w:color w:val="000000"/>
                      <w:sz w:val="14"/>
                    </w:rPr>
                    <w:t>81/3-18-FIN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C1DCD" w14:textId="77777777" w:rsidR="00820FDE" w:rsidRDefault="00820FDE">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03384" w14:textId="77777777" w:rsidR="00820FDE" w:rsidRDefault="00000000">
                  <w:pPr>
                    <w:spacing w:after="0" w:line="240" w:lineRule="auto"/>
                  </w:pPr>
                  <w:r>
                    <w:rPr>
                      <w:rFonts w:ascii="Arial" w:eastAsia="Arial" w:hAnsi="Arial"/>
                      <w:color w:val="000000"/>
                      <w:sz w:val="14"/>
                    </w:rPr>
                    <w:t>537.057,09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513F6" w14:textId="77777777" w:rsidR="00820FDE" w:rsidRDefault="00000000">
                  <w:pPr>
                    <w:spacing w:after="0" w:line="240" w:lineRule="auto"/>
                  </w:pPr>
                  <w:r>
                    <w:rPr>
                      <w:rFonts w:ascii="Arial" w:eastAsia="Arial" w:hAnsi="Arial"/>
                      <w:color w:val="000000"/>
                      <w:sz w:val="14"/>
                    </w:rPr>
                    <w:t>134.264,27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BA95F" w14:textId="77777777" w:rsidR="00820FDE" w:rsidRDefault="00000000">
                  <w:pPr>
                    <w:spacing w:after="0" w:line="240" w:lineRule="auto"/>
                  </w:pPr>
                  <w:r>
                    <w:rPr>
                      <w:rFonts w:ascii="Arial" w:eastAsia="Arial" w:hAnsi="Arial"/>
                      <w:color w:val="000000"/>
                      <w:sz w:val="14"/>
                    </w:rPr>
                    <w:t>671.321,36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D75A8"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78732"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A68D8"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5250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A290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3CC54" w14:textId="77777777" w:rsidR="00820FDE" w:rsidRDefault="00000000">
                  <w:pPr>
                    <w:spacing w:after="0" w:line="240" w:lineRule="auto"/>
                    <w:jc w:val="center"/>
                  </w:pPr>
                  <w:r>
                    <w:rPr>
                      <w:rFonts w:ascii="Arial" w:eastAsia="Arial" w:hAnsi="Arial"/>
                      <w:color w:val="000000"/>
                      <w:sz w:val="14"/>
                    </w:rPr>
                    <w:t>10.04.2018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27881" w14:textId="77777777" w:rsidR="00820FDE" w:rsidRDefault="00000000">
                  <w:pPr>
                    <w:spacing w:after="0" w:line="240" w:lineRule="auto"/>
                    <w:jc w:val="center"/>
                  </w:pPr>
                  <w:r>
                    <w:rPr>
                      <w:rFonts w:ascii="Arial" w:eastAsia="Arial" w:hAnsi="Arial"/>
                      <w:color w:val="000000"/>
                      <w:sz w:val="14"/>
                    </w:rPr>
                    <w:t>10.04.2018</w:t>
                  </w:r>
                </w:p>
              </w:tc>
            </w:tr>
            <w:tr w:rsidR="00820FDE" w14:paraId="1347ABF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5524C" w14:textId="77777777" w:rsidR="00820FDE" w:rsidRDefault="00000000">
                  <w:pPr>
                    <w:spacing w:after="0" w:line="240" w:lineRule="auto"/>
                  </w:pPr>
                  <w:r>
                    <w:rPr>
                      <w:rFonts w:ascii="Arial" w:eastAsia="Arial" w:hAnsi="Arial"/>
                      <w:color w:val="000000"/>
                      <w:sz w:val="14"/>
                    </w:rPr>
                    <w:t>5-JN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30BA6" w14:textId="77777777" w:rsidR="00820FDE" w:rsidRDefault="00000000">
                  <w:pPr>
                    <w:spacing w:after="0" w:line="240" w:lineRule="auto"/>
                  </w:pPr>
                  <w:r>
                    <w:rPr>
                      <w:rFonts w:ascii="Arial" w:eastAsia="Arial" w:hAnsi="Arial"/>
                      <w:color w:val="000000"/>
                      <w:sz w:val="14"/>
                    </w:rPr>
                    <w:t>Izrada projektne dokumentacije za nogostup, oborinsku i DTK kanalizaciju u Zagorskoj ulici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29136"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9770B"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8C43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BC53F"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AF13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53B20" w14:textId="77777777" w:rsidR="00820FDE" w:rsidRDefault="00000000">
                  <w:pPr>
                    <w:spacing w:after="0" w:line="240" w:lineRule="auto"/>
                    <w:jc w:val="center"/>
                  </w:pPr>
                  <w:r>
                    <w:rPr>
                      <w:rFonts w:ascii="Arial" w:eastAsia="Arial" w:hAnsi="Arial"/>
                      <w:color w:val="000000"/>
                      <w:sz w:val="14"/>
                    </w:rPr>
                    <w:t>29.03.2018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A1A89" w14:textId="77777777" w:rsidR="00820FDE" w:rsidRDefault="00000000">
                  <w:pPr>
                    <w:spacing w:after="0" w:line="240" w:lineRule="auto"/>
                    <w:jc w:val="center"/>
                  </w:pPr>
                  <w:r>
                    <w:rPr>
                      <w:rFonts w:ascii="Arial" w:eastAsia="Arial" w:hAnsi="Arial"/>
                      <w:color w:val="000000"/>
                      <w:sz w:val="14"/>
                    </w:rPr>
                    <w:t>121/3-18-PP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8C06D" w14:textId="77777777" w:rsidR="00820FDE" w:rsidRDefault="00000000">
                  <w:pPr>
                    <w:spacing w:after="0" w:line="240" w:lineRule="auto"/>
                  </w:pPr>
                  <w:r>
                    <w:rPr>
                      <w:rFonts w:ascii="Arial" w:eastAsia="Arial" w:hAnsi="Arial"/>
                      <w:color w:val="000000"/>
                      <w:sz w:val="14"/>
                    </w:rPr>
                    <w:t>30.10.2018.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AFA73" w14:textId="77777777" w:rsidR="00820FDE" w:rsidRDefault="00000000">
                  <w:pPr>
                    <w:spacing w:after="0" w:line="240" w:lineRule="auto"/>
                  </w:pPr>
                  <w:r>
                    <w:rPr>
                      <w:rFonts w:ascii="Arial" w:eastAsia="Arial" w:hAnsi="Arial"/>
                      <w:color w:val="000000"/>
                      <w:sz w:val="14"/>
                    </w:rPr>
                    <w:t>75.500,00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6FA59" w14:textId="77777777" w:rsidR="00820FDE" w:rsidRDefault="00000000">
                  <w:pPr>
                    <w:spacing w:after="0" w:line="240" w:lineRule="auto"/>
                  </w:pPr>
                  <w:r>
                    <w:rPr>
                      <w:rFonts w:ascii="Arial" w:eastAsia="Arial" w:hAnsi="Arial"/>
                      <w:color w:val="000000"/>
                      <w:sz w:val="14"/>
                    </w:rPr>
                    <w:t>18.875,00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F09BC" w14:textId="77777777" w:rsidR="00820FDE" w:rsidRDefault="00000000">
                  <w:pPr>
                    <w:spacing w:after="0" w:line="240" w:lineRule="auto"/>
                  </w:pPr>
                  <w:r>
                    <w:rPr>
                      <w:rFonts w:ascii="Arial" w:eastAsia="Arial" w:hAnsi="Arial"/>
                      <w:color w:val="000000"/>
                      <w:sz w:val="14"/>
                    </w:rPr>
                    <w:t>94.375,00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57698"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38474"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D2ACF"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02AC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5FD7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AA582" w14:textId="77777777" w:rsidR="00820FDE" w:rsidRDefault="00000000">
                  <w:pPr>
                    <w:spacing w:after="0" w:line="240" w:lineRule="auto"/>
                    <w:jc w:val="center"/>
                  </w:pPr>
                  <w:r>
                    <w:rPr>
                      <w:rFonts w:ascii="Arial" w:eastAsia="Arial" w:hAnsi="Arial"/>
                      <w:color w:val="000000"/>
                      <w:sz w:val="14"/>
                    </w:rPr>
                    <w:t>16.07.2018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C6B28" w14:textId="77777777" w:rsidR="00820FDE" w:rsidRDefault="00000000">
                  <w:pPr>
                    <w:spacing w:after="0" w:line="240" w:lineRule="auto"/>
                    <w:jc w:val="center"/>
                  </w:pPr>
                  <w:r>
                    <w:rPr>
                      <w:rFonts w:ascii="Arial" w:eastAsia="Arial" w:hAnsi="Arial"/>
                      <w:color w:val="000000"/>
                      <w:sz w:val="14"/>
                    </w:rPr>
                    <w:t>16.07.2018</w:t>
                  </w:r>
                </w:p>
              </w:tc>
            </w:tr>
            <w:tr w:rsidR="00820FDE" w14:paraId="609B17E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D9CD7" w14:textId="77777777" w:rsidR="00820FDE" w:rsidRDefault="00000000">
                  <w:pPr>
                    <w:spacing w:after="0" w:line="240" w:lineRule="auto"/>
                  </w:pPr>
                  <w:r>
                    <w:rPr>
                      <w:rFonts w:ascii="Arial" w:eastAsia="Arial" w:hAnsi="Arial"/>
                      <w:color w:val="000000"/>
                      <w:sz w:val="14"/>
                    </w:rPr>
                    <w:t>10-JN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6CA16" w14:textId="77777777" w:rsidR="00820FDE" w:rsidRDefault="00000000">
                  <w:pPr>
                    <w:spacing w:after="0" w:line="240" w:lineRule="auto"/>
                  </w:pPr>
                  <w:r>
                    <w:rPr>
                      <w:rFonts w:ascii="Arial" w:eastAsia="Arial" w:hAnsi="Arial"/>
                      <w:color w:val="000000"/>
                      <w:sz w:val="14"/>
                    </w:rPr>
                    <w:t>Modernizacija Cvjetne ulice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369A2" w14:textId="77777777" w:rsidR="00820FDE" w:rsidRDefault="00000000">
                  <w:pPr>
                    <w:spacing w:after="0" w:line="240" w:lineRule="auto"/>
                    <w:jc w:val="center"/>
                  </w:pPr>
                  <w:r>
                    <w:rPr>
                      <w:rFonts w:ascii="Arial" w:eastAsia="Arial" w:hAnsi="Arial"/>
                      <w:color w:val="000000"/>
                      <w:sz w:val="14"/>
                    </w:rPr>
                    <w:t>45233142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85C2B"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4C22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A090C"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9DCE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BCDE6" w14:textId="77777777" w:rsidR="00820FDE" w:rsidRDefault="00000000">
                  <w:pPr>
                    <w:spacing w:after="0" w:line="240" w:lineRule="auto"/>
                    <w:jc w:val="center"/>
                  </w:pPr>
                  <w:r>
                    <w:rPr>
                      <w:rFonts w:ascii="Arial" w:eastAsia="Arial" w:hAnsi="Arial"/>
                      <w:color w:val="000000"/>
                      <w:sz w:val="14"/>
                    </w:rPr>
                    <w:t>16.05.2018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6DDCC" w14:textId="77777777" w:rsidR="00820FDE" w:rsidRDefault="00000000">
                  <w:pPr>
                    <w:spacing w:after="0" w:line="240" w:lineRule="auto"/>
                    <w:jc w:val="center"/>
                  </w:pPr>
                  <w:r>
                    <w:rPr>
                      <w:rFonts w:ascii="Arial" w:eastAsia="Arial" w:hAnsi="Arial"/>
                      <w:color w:val="000000"/>
                      <w:sz w:val="14"/>
                    </w:rPr>
                    <w:t>Modernizacija Cvjetne ulice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7D4DE" w14:textId="77777777" w:rsidR="00820FDE" w:rsidRDefault="00000000">
                  <w:pPr>
                    <w:spacing w:after="0" w:line="240" w:lineRule="auto"/>
                  </w:pPr>
                  <w:r>
                    <w:rPr>
                      <w:rFonts w:ascii="Arial" w:eastAsia="Arial" w:hAnsi="Arial"/>
                      <w:color w:val="000000"/>
                      <w:sz w:val="14"/>
                    </w:rPr>
                    <w:t>60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E28EE" w14:textId="77777777" w:rsidR="00820FDE" w:rsidRDefault="00000000">
                  <w:pPr>
                    <w:spacing w:after="0" w:line="240" w:lineRule="auto"/>
                  </w:pPr>
                  <w:r>
                    <w:rPr>
                      <w:rFonts w:ascii="Arial" w:eastAsia="Arial" w:hAnsi="Arial"/>
                      <w:color w:val="000000"/>
                      <w:sz w:val="14"/>
                    </w:rPr>
                    <w:t>149.565,00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51BF6" w14:textId="77777777" w:rsidR="00820FDE" w:rsidRDefault="00000000">
                  <w:pPr>
                    <w:spacing w:after="0" w:line="240" w:lineRule="auto"/>
                  </w:pPr>
                  <w:r>
                    <w:rPr>
                      <w:rFonts w:ascii="Arial" w:eastAsia="Arial" w:hAnsi="Arial"/>
                      <w:color w:val="000000"/>
                      <w:sz w:val="14"/>
                    </w:rPr>
                    <w:t>37.391,25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E7C9E" w14:textId="77777777" w:rsidR="00820FDE" w:rsidRDefault="00000000">
                  <w:pPr>
                    <w:spacing w:after="0" w:line="240" w:lineRule="auto"/>
                  </w:pPr>
                  <w:r>
                    <w:rPr>
                      <w:rFonts w:ascii="Arial" w:eastAsia="Arial" w:hAnsi="Arial"/>
                      <w:color w:val="000000"/>
                      <w:sz w:val="14"/>
                    </w:rPr>
                    <w:t>186.956,25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F817A"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71B7B"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628C2"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663A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AF5C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4D9C0" w14:textId="77777777" w:rsidR="00820FDE" w:rsidRDefault="00000000">
                  <w:pPr>
                    <w:spacing w:after="0" w:line="240" w:lineRule="auto"/>
                    <w:jc w:val="center"/>
                  </w:pPr>
                  <w:r>
                    <w:rPr>
                      <w:rFonts w:ascii="Arial" w:eastAsia="Arial" w:hAnsi="Arial"/>
                      <w:color w:val="000000"/>
                      <w:sz w:val="14"/>
                    </w:rPr>
                    <w:t>16.07.2018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23C2C" w14:textId="77777777" w:rsidR="00820FDE" w:rsidRDefault="00000000">
                  <w:pPr>
                    <w:spacing w:after="0" w:line="240" w:lineRule="auto"/>
                    <w:jc w:val="center"/>
                  </w:pPr>
                  <w:r>
                    <w:rPr>
                      <w:rFonts w:ascii="Arial" w:eastAsia="Arial" w:hAnsi="Arial"/>
                      <w:color w:val="000000"/>
                      <w:sz w:val="14"/>
                    </w:rPr>
                    <w:t>16.07.2018</w:t>
                  </w:r>
                </w:p>
              </w:tc>
            </w:tr>
            <w:tr w:rsidR="00820FDE" w14:paraId="30E1F95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131C4" w14:textId="77777777" w:rsidR="00820FDE" w:rsidRDefault="00000000">
                  <w:pPr>
                    <w:spacing w:after="0" w:line="240" w:lineRule="auto"/>
                  </w:pPr>
                  <w:r>
                    <w:rPr>
                      <w:rFonts w:ascii="Arial" w:eastAsia="Arial" w:hAnsi="Arial"/>
                      <w:color w:val="000000"/>
                      <w:sz w:val="14"/>
                    </w:rPr>
                    <w:t>21-JN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F0A2A" w14:textId="77777777" w:rsidR="00820FDE" w:rsidRDefault="00000000">
                  <w:pPr>
                    <w:spacing w:after="0" w:line="240" w:lineRule="auto"/>
                  </w:pPr>
                  <w:r>
                    <w:rPr>
                      <w:rFonts w:ascii="Arial" w:eastAsia="Arial" w:hAnsi="Arial"/>
                      <w:color w:val="000000"/>
                      <w:sz w:val="14"/>
                    </w:rPr>
                    <w:t xml:space="preserve">Radovi </w:t>
                  </w:r>
                  <w:proofErr w:type="spellStart"/>
                  <w:r>
                    <w:rPr>
                      <w:rFonts w:ascii="Arial" w:eastAsia="Arial" w:hAnsi="Arial"/>
                      <w:color w:val="000000"/>
                      <w:sz w:val="14"/>
                    </w:rPr>
                    <w:t>građ</w:t>
                  </w:r>
                  <w:proofErr w:type="spellEnd"/>
                  <w:r>
                    <w:rPr>
                      <w:rFonts w:ascii="Arial" w:eastAsia="Arial" w:hAnsi="Arial"/>
                      <w:color w:val="000000"/>
                      <w:sz w:val="14"/>
                    </w:rPr>
                    <w:t xml:space="preserve">. sanacije I. faza na crkvi sv. Katarine u </w:t>
                  </w:r>
                  <w:proofErr w:type="spellStart"/>
                  <w:r>
                    <w:rPr>
                      <w:rFonts w:ascii="Arial" w:eastAsia="Arial" w:hAnsi="Arial"/>
                      <w:color w:val="000000"/>
                      <w:sz w:val="14"/>
                    </w:rPr>
                    <w:t>Erdovcu</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5BE8F" w14:textId="77777777" w:rsidR="00820FDE" w:rsidRDefault="00000000">
                  <w:pPr>
                    <w:spacing w:after="0" w:line="240" w:lineRule="auto"/>
                    <w:jc w:val="center"/>
                  </w:pPr>
                  <w:r>
                    <w:rPr>
                      <w:rFonts w:ascii="Arial" w:eastAsia="Arial" w:hAnsi="Arial"/>
                      <w:color w:val="000000"/>
                      <w:sz w:val="14"/>
                    </w:rPr>
                    <w:t>45222000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C2A7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72CF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4EFFA"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7010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FD7D1" w14:textId="77777777" w:rsidR="00820FDE" w:rsidRDefault="00000000">
                  <w:pPr>
                    <w:spacing w:after="0" w:line="240" w:lineRule="auto"/>
                    <w:jc w:val="center"/>
                  </w:pPr>
                  <w:r>
                    <w:rPr>
                      <w:rFonts w:ascii="Arial" w:eastAsia="Arial" w:hAnsi="Arial"/>
                      <w:color w:val="000000"/>
                      <w:sz w:val="14"/>
                    </w:rPr>
                    <w:t>05.06.2018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73814" w14:textId="77777777" w:rsidR="00820FDE" w:rsidRDefault="00000000">
                  <w:pPr>
                    <w:spacing w:after="0" w:line="240" w:lineRule="auto"/>
                    <w:jc w:val="center"/>
                  </w:pPr>
                  <w:r>
                    <w:rPr>
                      <w:rFonts w:ascii="Arial" w:eastAsia="Arial" w:hAnsi="Arial"/>
                      <w:color w:val="000000"/>
                      <w:sz w:val="14"/>
                    </w:rPr>
                    <w:t xml:space="preserve">Radovi </w:t>
                  </w:r>
                  <w:proofErr w:type="spellStart"/>
                  <w:r>
                    <w:rPr>
                      <w:rFonts w:ascii="Arial" w:eastAsia="Arial" w:hAnsi="Arial"/>
                      <w:color w:val="000000"/>
                      <w:sz w:val="14"/>
                    </w:rPr>
                    <w:t>građ</w:t>
                  </w:r>
                  <w:proofErr w:type="spellEnd"/>
                  <w:r>
                    <w:rPr>
                      <w:rFonts w:ascii="Arial" w:eastAsia="Arial" w:hAnsi="Arial"/>
                      <w:color w:val="000000"/>
                      <w:sz w:val="14"/>
                    </w:rPr>
                    <w:t xml:space="preserve">. sanacije I. faza na crkvi sv. Katarine u </w:t>
                  </w:r>
                  <w:proofErr w:type="spellStart"/>
                  <w:r>
                    <w:rPr>
                      <w:rFonts w:ascii="Arial" w:eastAsia="Arial" w:hAnsi="Arial"/>
                      <w:color w:val="000000"/>
                      <w:sz w:val="14"/>
                    </w:rPr>
                    <w:t>Erdovcu</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F3839" w14:textId="77777777" w:rsidR="00820FDE" w:rsidRDefault="00000000">
                  <w:pPr>
                    <w:spacing w:after="0" w:line="240" w:lineRule="auto"/>
                  </w:pPr>
                  <w:r>
                    <w:rPr>
                      <w:rFonts w:ascii="Arial" w:eastAsia="Arial" w:hAnsi="Arial"/>
                      <w:color w:val="000000"/>
                      <w:sz w:val="14"/>
                    </w:rPr>
                    <w:t>28.09.2018.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CBE32" w14:textId="77777777" w:rsidR="00820FDE" w:rsidRDefault="00000000">
                  <w:pPr>
                    <w:spacing w:after="0" w:line="240" w:lineRule="auto"/>
                  </w:pPr>
                  <w:r>
                    <w:rPr>
                      <w:rFonts w:ascii="Arial" w:eastAsia="Arial" w:hAnsi="Arial"/>
                      <w:color w:val="000000"/>
                      <w:sz w:val="14"/>
                    </w:rPr>
                    <w:t>67.946,50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955AF" w14:textId="77777777" w:rsidR="00820FDE" w:rsidRDefault="00000000">
                  <w:pPr>
                    <w:spacing w:after="0" w:line="240" w:lineRule="auto"/>
                  </w:pPr>
                  <w:r>
                    <w:rPr>
                      <w:rFonts w:ascii="Arial" w:eastAsia="Arial" w:hAnsi="Arial"/>
                      <w:color w:val="000000"/>
                      <w:sz w:val="14"/>
                    </w:rPr>
                    <w:t>16.986,63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90C64" w14:textId="77777777" w:rsidR="00820FDE" w:rsidRDefault="00000000">
                  <w:pPr>
                    <w:spacing w:after="0" w:line="240" w:lineRule="auto"/>
                  </w:pPr>
                  <w:r>
                    <w:rPr>
                      <w:rFonts w:ascii="Arial" w:eastAsia="Arial" w:hAnsi="Arial"/>
                      <w:color w:val="000000"/>
                      <w:sz w:val="14"/>
                    </w:rPr>
                    <w:t>84.933,13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D2ECD"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9131E"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F128E"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7C3A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AE46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9C09B" w14:textId="77777777" w:rsidR="00820FDE" w:rsidRDefault="00000000">
                  <w:pPr>
                    <w:spacing w:after="0" w:line="240" w:lineRule="auto"/>
                    <w:jc w:val="center"/>
                  </w:pPr>
                  <w:r>
                    <w:rPr>
                      <w:rFonts w:ascii="Arial" w:eastAsia="Arial" w:hAnsi="Arial"/>
                      <w:color w:val="000000"/>
                      <w:sz w:val="14"/>
                    </w:rPr>
                    <w:t>16.07.2018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EA4B9" w14:textId="77777777" w:rsidR="00820FDE" w:rsidRDefault="00000000">
                  <w:pPr>
                    <w:spacing w:after="0" w:line="240" w:lineRule="auto"/>
                    <w:jc w:val="center"/>
                  </w:pPr>
                  <w:r>
                    <w:rPr>
                      <w:rFonts w:ascii="Arial" w:eastAsia="Arial" w:hAnsi="Arial"/>
                      <w:color w:val="000000"/>
                      <w:sz w:val="14"/>
                    </w:rPr>
                    <w:t>16.07.2018</w:t>
                  </w:r>
                </w:p>
              </w:tc>
            </w:tr>
            <w:tr w:rsidR="00820FDE" w14:paraId="789F379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757EB" w14:textId="77777777" w:rsidR="00820FDE" w:rsidRDefault="00000000">
                  <w:pPr>
                    <w:spacing w:after="0" w:line="240" w:lineRule="auto"/>
                  </w:pPr>
                  <w:r>
                    <w:rPr>
                      <w:rFonts w:ascii="Arial" w:eastAsia="Arial" w:hAnsi="Arial"/>
                      <w:color w:val="000000"/>
                      <w:sz w:val="14"/>
                    </w:rPr>
                    <w:t>20-JN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4BFFE" w14:textId="77777777" w:rsidR="00820FDE" w:rsidRDefault="00000000">
                  <w:pPr>
                    <w:spacing w:after="0" w:line="240" w:lineRule="auto"/>
                  </w:pPr>
                  <w:r>
                    <w:rPr>
                      <w:rFonts w:ascii="Arial" w:eastAsia="Arial" w:hAnsi="Arial"/>
                      <w:color w:val="000000"/>
                      <w:sz w:val="14"/>
                    </w:rPr>
                    <w:t xml:space="preserve">Radovi </w:t>
                  </w:r>
                  <w:proofErr w:type="spellStart"/>
                  <w:r>
                    <w:rPr>
                      <w:rFonts w:ascii="Arial" w:eastAsia="Arial" w:hAnsi="Arial"/>
                      <w:color w:val="000000"/>
                      <w:sz w:val="14"/>
                    </w:rPr>
                    <w:t>građ</w:t>
                  </w:r>
                  <w:proofErr w:type="spellEnd"/>
                  <w:r>
                    <w:rPr>
                      <w:rFonts w:ascii="Arial" w:eastAsia="Arial" w:hAnsi="Arial"/>
                      <w:color w:val="000000"/>
                      <w:sz w:val="14"/>
                    </w:rPr>
                    <w:t>. sanacije II. faza na crkvi sv. Margarete u Gornjem Dubovcu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64325" w14:textId="77777777" w:rsidR="00820FDE" w:rsidRDefault="00000000">
                  <w:pPr>
                    <w:spacing w:after="0" w:line="240" w:lineRule="auto"/>
                    <w:jc w:val="center"/>
                  </w:pPr>
                  <w:r>
                    <w:rPr>
                      <w:rFonts w:ascii="Arial" w:eastAsia="Arial" w:hAnsi="Arial"/>
                      <w:color w:val="000000"/>
                      <w:sz w:val="14"/>
                    </w:rPr>
                    <w:t>45222000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AD46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37E2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CBA33"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00A4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7E24B" w14:textId="77777777" w:rsidR="00820FDE" w:rsidRDefault="00000000">
                  <w:pPr>
                    <w:spacing w:after="0" w:line="240" w:lineRule="auto"/>
                    <w:jc w:val="center"/>
                  </w:pPr>
                  <w:r>
                    <w:rPr>
                      <w:rFonts w:ascii="Arial" w:eastAsia="Arial" w:hAnsi="Arial"/>
                      <w:color w:val="000000"/>
                      <w:sz w:val="14"/>
                    </w:rPr>
                    <w:t>08.06.2018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14B8A" w14:textId="77777777" w:rsidR="00820FDE" w:rsidRDefault="00000000">
                  <w:pPr>
                    <w:spacing w:after="0" w:line="240" w:lineRule="auto"/>
                    <w:jc w:val="center"/>
                  </w:pPr>
                  <w:r>
                    <w:rPr>
                      <w:rFonts w:ascii="Arial" w:eastAsia="Arial" w:hAnsi="Arial"/>
                      <w:color w:val="000000"/>
                      <w:sz w:val="14"/>
                    </w:rPr>
                    <w:t xml:space="preserve">Radovi </w:t>
                  </w:r>
                  <w:proofErr w:type="spellStart"/>
                  <w:r>
                    <w:rPr>
                      <w:rFonts w:ascii="Arial" w:eastAsia="Arial" w:hAnsi="Arial"/>
                      <w:color w:val="000000"/>
                      <w:sz w:val="14"/>
                    </w:rPr>
                    <w:t>građ</w:t>
                  </w:r>
                  <w:proofErr w:type="spellEnd"/>
                  <w:r>
                    <w:rPr>
                      <w:rFonts w:ascii="Arial" w:eastAsia="Arial" w:hAnsi="Arial"/>
                      <w:color w:val="000000"/>
                      <w:sz w:val="14"/>
                    </w:rPr>
                    <w:t>. sanacije II. faza na crkvi sv. Margarete u Gornjem Dubovcu</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B9D02" w14:textId="77777777" w:rsidR="00820FDE" w:rsidRDefault="00000000">
                  <w:pPr>
                    <w:spacing w:after="0" w:line="240" w:lineRule="auto"/>
                  </w:pPr>
                  <w:r>
                    <w:rPr>
                      <w:rFonts w:ascii="Arial" w:eastAsia="Arial" w:hAnsi="Arial"/>
                      <w:color w:val="000000"/>
                      <w:sz w:val="14"/>
                    </w:rPr>
                    <w:t>28.09.2018.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3588D" w14:textId="77777777" w:rsidR="00820FDE" w:rsidRDefault="00000000">
                  <w:pPr>
                    <w:spacing w:after="0" w:line="240" w:lineRule="auto"/>
                  </w:pPr>
                  <w:r>
                    <w:rPr>
                      <w:rFonts w:ascii="Arial" w:eastAsia="Arial" w:hAnsi="Arial"/>
                      <w:color w:val="000000"/>
                      <w:sz w:val="14"/>
                    </w:rPr>
                    <w:t>74.965,00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8F8C1" w14:textId="77777777" w:rsidR="00820FDE" w:rsidRDefault="00000000">
                  <w:pPr>
                    <w:spacing w:after="0" w:line="240" w:lineRule="auto"/>
                  </w:pPr>
                  <w:r>
                    <w:rPr>
                      <w:rFonts w:ascii="Arial" w:eastAsia="Arial" w:hAnsi="Arial"/>
                      <w:color w:val="000000"/>
                      <w:sz w:val="14"/>
                    </w:rPr>
                    <w:t>18.741,25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BF4A8" w14:textId="77777777" w:rsidR="00820FDE" w:rsidRDefault="00000000">
                  <w:pPr>
                    <w:spacing w:after="0" w:line="240" w:lineRule="auto"/>
                  </w:pPr>
                  <w:r>
                    <w:rPr>
                      <w:rFonts w:ascii="Arial" w:eastAsia="Arial" w:hAnsi="Arial"/>
                      <w:color w:val="000000"/>
                      <w:sz w:val="14"/>
                    </w:rPr>
                    <w:t>93.706,25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5A421"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64A52"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E1ECE"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097B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8D08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563DF" w14:textId="77777777" w:rsidR="00820FDE" w:rsidRDefault="00000000">
                  <w:pPr>
                    <w:spacing w:after="0" w:line="240" w:lineRule="auto"/>
                    <w:jc w:val="center"/>
                  </w:pPr>
                  <w:r>
                    <w:rPr>
                      <w:rFonts w:ascii="Arial" w:eastAsia="Arial" w:hAnsi="Arial"/>
                      <w:color w:val="000000"/>
                      <w:sz w:val="14"/>
                    </w:rPr>
                    <w:t>16.07.2018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55A1F" w14:textId="77777777" w:rsidR="00820FDE" w:rsidRDefault="00000000">
                  <w:pPr>
                    <w:spacing w:after="0" w:line="240" w:lineRule="auto"/>
                    <w:jc w:val="center"/>
                  </w:pPr>
                  <w:r>
                    <w:rPr>
                      <w:rFonts w:ascii="Arial" w:eastAsia="Arial" w:hAnsi="Arial"/>
                      <w:color w:val="000000"/>
                      <w:sz w:val="14"/>
                    </w:rPr>
                    <w:t>16.07.2018</w:t>
                  </w:r>
                </w:p>
              </w:tc>
            </w:tr>
            <w:tr w:rsidR="00820FDE" w14:paraId="673BD94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598DE" w14:textId="77777777" w:rsidR="00820FDE" w:rsidRDefault="00000000">
                  <w:pPr>
                    <w:spacing w:after="0" w:line="240" w:lineRule="auto"/>
                  </w:pPr>
                  <w:r>
                    <w:rPr>
                      <w:rFonts w:ascii="Arial" w:eastAsia="Arial" w:hAnsi="Arial"/>
                      <w:color w:val="000000"/>
                      <w:sz w:val="14"/>
                    </w:rPr>
                    <w:t>16-JN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648DA" w14:textId="77777777" w:rsidR="00820FDE" w:rsidRDefault="00000000">
                  <w:pPr>
                    <w:spacing w:after="0" w:line="240" w:lineRule="auto"/>
                  </w:pPr>
                  <w:r>
                    <w:rPr>
                      <w:rFonts w:ascii="Arial" w:eastAsia="Arial" w:hAnsi="Arial"/>
                      <w:color w:val="000000"/>
                      <w:sz w:val="14"/>
                    </w:rPr>
                    <w:t>Građevinski radovi na Katedrali Presvetog Trojstva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5A29E" w14:textId="77777777" w:rsidR="00820FDE" w:rsidRDefault="0000000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C75E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48F2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418BD"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6017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4421F" w14:textId="77777777" w:rsidR="00820FDE" w:rsidRDefault="00000000">
                  <w:pPr>
                    <w:spacing w:after="0" w:line="240" w:lineRule="auto"/>
                    <w:jc w:val="center"/>
                  </w:pPr>
                  <w:r>
                    <w:rPr>
                      <w:rFonts w:ascii="Arial" w:eastAsia="Arial" w:hAnsi="Arial"/>
                      <w:color w:val="000000"/>
                      <w:sz w:val="14"/>
                    </w:rPr>
                    <w:t>15.06.2018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9890F" w14:textId="77777777" w:rsidR="00820FDE" w:rsidRDefault="00000000">
                  <w:pPr>
                    <w:spacing w:after="0" w:line="240" w:lineRule="auto"/>
                    <w:jc w:val="center"/>
                  </w:pPr>
                  <w:r>
                    <w:rPr>
                      <w:rFonts w:ascii="Arial" w:eastAsia="Arial" w:hAnsi="Arial"/>
                      <w:color w:val="000000"/>
                      <w:sz w:val="14"/>
                    </w:rPr>
                    <w:t>Građevinski radovi na Katedrali Presvetog Trojstva u Križevcima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BF093" w14:textId="77777777" w:rsidR="00820FDE" w:rsidRDefault="00000000">
                  <w:pPr>
                    <w:spacing w:after="0" w:line="240" w:lineRule="auto"/>
                  </w:pPr>
                  <w:r>
                    <w:rPr>
                      <w:rFonts w:ascii="Arial" w:eastAsia="Arial" w:hAnsi="Arial"/>
                      <w:color w:val="000000"/>
                      <w:sz w:val="14"/>
                    </w:rPr>
                    <w:t>28.09.2018.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8EF01" w14:textId="77777777" w:rsidR="00820FDE" w:rsidRDefault="00000000">
                  <w:pPr>
                    <w:spacing w:after="0" w:line="240" w:lineRule="auto"/>
                  </w:pPr>
                  <w:r>
                    <w:rPr>
                      <w:rFonts w:ascii="Arial" w:eastAsia="Arial" w:hAnsi="Arial"/>
                      <w:color w:val="000000"/>
                      <w:sz w:val="14"/>
                    </w:rPr>
                    <w:t>154.940,00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5A44D" w14:textId="77777777" w:rsidR="00820FDE" w:rsidRDefault="00000000">
                  <w:pPr>
                    <w:spacing w:after="0" w:line="240" w:lineRule="auto"/>
                  </w:pPr>
                  <w:r>
                    <w:rPr>
                      <w:rFonts w:ascii="Arial" w:eastAsia="Arial" w:hAnsi="Arial"/>
                      <w:color w:val="000000"/>
                      <w:sz w:val="14"/>
                    </w:rPr>
                    <w:t>38.735,00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CD486" w14:textId="77777777" w:rsidR="00820FDE" w:rsidRDefault="00000000">
                  <w:pPr>
                    <w:spacing w:after="0" w:line="240" w:lineRule="auto"/>
                  </w:pPr>
                  <w:r>
                    <w:rPr>
                      <w:rFonts w:ascii="Arial" w:eastAsia="Arial" w:hAnsi="Arial"/>
                      <w:color w:val="000000"/>
                      <w:sz w:val="14"/>
                    </w:rPr>
                    <w:t>193.675,00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1D525"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ADCB0"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1034F"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8D07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1DB6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B5337" w14:textId="77777777" w:rsidR="00820FDE" w:rsidRDefault="00000000">
                  <w:pPr>
                    <w:spacing w:after="0" w:line="240" w:lineRule="auto"/>
                    <w:jc w:val="center"/>
                  </w:pPr>
                  <w:r>
                    <w:rPr>
                      <w:rFonts w:ascii="Arial" w:eastAsia="Arial" w:hAnsi="Arial"/>
                      <w:color w:val="000000"/>
                      <w:sz w:val="14"/>
                    </w:rPr>
                    <w:t>16.07.2018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4396C" w14:textId="77777777" w:rsidR="00820FDE" w:rsidRDefault="00000000">
                  <w:pPr>
                    <w:spacing w:after="0" w:line="240" w:lineRule="auto"/>
                    <w:jc w:val="center"/>
                  </w:pPr>
                  <w:r>
                    <w:rPr>
                      <w:rFonts w:ascii="Arial" w:eastAsia="Arial" w:hAnsi="Arial"/>
                      <w:color w:val="000000"/>
                      <w:sz w:val="14"/>
                    </w:rPr>
                    <w:t>16.07.2018</w:t>
                  </w:r>
                </w:p>
              </w:tc>
            </w:tr>
            <w:tr w:rsidR="00820FDE" w14:paraId="79AE40F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B21C6" w14:textId="77777777" w:rsidR="00820FDE" w:rsidRDefault="00000000">
                  <w:pPr>
                    <w:spacing w:after="0" w:line="240" w:lineRule="auto"/>
                  </w:pPr>
                  <w:r>
                    <w:rPr>
                      <w:rFonts w:ascii="Arial" w:eastAsia="Arial" w:hAnsi="Arial"/>
                      <w:color w:val="000000"/>
                      <w:sz w:val="14"/>
                    </w:rPr>
                    <w:t>18-JN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BB6D9" w14:textId="77777777" w:rsidR="00820FDE" w:rsidRDefault="00000000">
                  <w:pPr>
                    <w:spacing w:after="0" w:line="240" w:lineRule="auto"/>
                  </w:pPr>
                  <w:r>
                    <w:rPr>
                      <w:rFonts w:ascii="Arial" w:eastAsia="Arial" w:hAnsi="Arial"/>
                      <w:color w:val="000000"/>
                      <w:sz w:val="14"/>
                    </w:rPr>
                    <w:t>Građevinska sanacija I. faza na Židovskom groblju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25782" w14:textId="77777777" w:rsidR="00820FDE" w:rsidRDefault="00000000">
                  <w:pPr>
                    <w:spacing w:after="0" w:line="240" w:lineRule="auto"/>
                    <w:jc w:val="center"/>
                  </w:pPr>
                  <w:r>
                    <w:rPr>
                      <w:rFonts w:ascii="Arial" w:eastAsia="Arial" w:hAnsi="Arial"/>
                      <w:color w:val="000000"/>
                      <w:sz w:val="14"/>
                    </w:rPr>
                    <w:t>45261210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3E44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A422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8A676" w14:textId="77777777" w:rsidR="00820FDE" w:rsidRDefault="00000000">
                  <w:pPr>
                    <w:spacing w:after="0" w:line="240" w:lineRule="auto"/>
                  </w:pPr>
                  <w:r>
                    <w:rPr>
                      <w:rFonts w:ascii="Arial" w:eastAsia="Arial" w:hAnsi="Arial"/>
                      <w:color w:val="000000"/>
                      <w:sz w:val="14"/>
                    </w:rPr>
                    <w:t xml:space="preserve">Barok </w:t>
                  </w:r>
                  <w:proofErr w:type="spellStart"/>
                  <w:r>
                    <w:rPr>
                      <w:rFonts w:ascii="Arial" w:eastAsia="Arial" w:hAnsi="Arial"/>
                      <w:color w:val="000000"/>
                      <w:sz w:val="14"/>
                    </w:rPr>
                    <w:t>gređevinski</w:t>
                  </w:r>
                  <w:proofErr w:type="spellEnd"/>
                  <w:r>
                    <w:rPr>
                      <w:rFonts w:ascii="Arial" w:eastAsia="Arial" w:hAnsi="Arial"/>
                      <w:color w:val="000000"/>
                      <w:sz w:val="14"/>
                    </w:rPr>
                    <w:t xml:space="preserve"> obrt 85398752653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6E3F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47889" w14:textId="77777777" w:rsidR="00820FDE" w:rsidRDefault="00000000">
                  <w:pPr>
                    <w:spacing w:after="0" w:line="240" w:lineRule="auto"/>
                    <w:jc w:val="center"/>
                  </w:pPr>
                  <w:r>
                    <w:rPr>
                      <w:rFonts w:ascii="Arial" w:eastAsia="Arial" w:hAnsi="Arial"/>
                      <w:color w:val="000000"/>
                      <w:sz w:val="14"/>
                    </w:rPr>
                    <w:t>04.06.2018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0F8A3" w14:textId="77777777" w:rsidR="00820FDE" w:rsidRDefault="00000000">
                  <w:pPr>
                    <w:spacing w:after="0" w:line="240" w:lineRule="auto"/>
                    <w:jc w:val="center"/>
                  </w:pPr>
                  <w:r>
                    <w:rPr>
                      <w:rFonts w:ascii="Arial" w:eastAsia="Arial" w:hAnsi="Arial"/>
                      <w:color w:val="000000"/>
                      <w:sz w:val="14"/>
                    </w:rPr>
                    <w:t>Građevinska sanacija I. faza na Židovskom groblju u Križevcima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F4906" w14:textId="77777777" w:rsidR="00820FDE" w:rsidRDefault="00000000">
                  <w:pPr>
                    <w:spacing w:after="0" w:line="240" w:lineRule="auto"/>
                  </w:pPr>
                  <w:r>
                    <w:rPr>
                      <w:rFonts w:ascii="Arial" w:eastAsia="Arial" w:hAnsi="Arial"/>
                      <w:color w:val="000000"/>
                      <w:sz w:val="14"/>
                    </w:rPr>
                    <w:t>28.09.2018.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153C7" w14:textId="77777777" w:rsidR="00820FDE" w:rsidRDefault="00000000">
                  <w:pPr>
                    <w:spacing w:after="0" w:line="240" w:lineRule="auto"/>
                  </w:pPr>
                  <w:r>
                    <w:rPr>
                      <w:rFonts w:ascii="Arial" w:eastAsia="Arial" w:hAnsi="Arial"/>
                      <w:color w:val="000000"/>
                      <w:sz w:val="14"/>
                    </w:rPr>
                    <w:t>74.950,00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7E904" w14:textId="77777777" w:rsidR="00820FDE" w:rsidRDefault="00000000">
                  <w:pPr>
                    <w:spacing w:after="0" w:line="240" w:lineRule="auto"/>
                  </w:pPr>
                  <w:r>
                    <w:rPr>
                      <w:rFonts w:ascii="Arial" w:eastAsia="Arial" w:hAnsi="Arial"/>
                      <w:color w:val="000000"/>
                      <w:sz w:val="14"/>
                    </w:rPr>
                    <w:t>18.737,50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2EB43" w14:textId="77777777" w:rsidR="00820FDE" w:rsidRDefault="00000000">
                  <w:pPr>
                    <w:spacing w:after="0" w:line="240" w:lineRule="auto"/>
                  </w:pPr>
                  <w:r>
                    <w:rPr>
                      <w:rFonts w:ascii="Arial" w:eastAsia="Arial" w:hAnsi="Arial"/>
                      <w:color w:val="000000"/>
                      <w:sz w:val="14"/>
                    </w:rPr>
                    <w:t>93.687,50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834A5"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86679"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00335"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7B42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773A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D3AD1" w14:textId="77777777" w:rsidR="00820FDE" w:rsidRDefault="00000000">
                  <w:pPr>
                    <w:spacing w:after="0" w:line="240" w:lineRule="auto"/>
                    <w:jc w:val="center"/>
                  </w:pPr>
                  <w:r>
                    <w:rPr>
                      <w:rFonts w:ascii="Arial" w:eastAsia="Arial" w:hAnsi="Arial"/>
                      <w:color w:val="000000"/>
                      <w:sz w:val="14"/>
                    </w:rPr>
                    <w:t>16.07.2018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639A6" w14:textId="77777777" w:rsidR="00820FDE" w:rsidRDefault="00000000">
                  <w:pPr>
                    <w:spacing w:after="0" w:line="240" w:lineRule="auto"/>
                    <w:jc w:val="center"/>
                  </w:pPr>
                  <w:r>
                    <w:rPr>
                      <w:rFonts w:ascii="Arial" w:eastAsia="Arial" w:hAnsi="Arial"/>
                      <w:color w:val="000000"/>
                      <w:sz w:val="14"/>
                    </w:rPr>
                    <w:t>16.07.2018</w:t>
                  </w:r>
                </w:p>
              </w:tc>
            </w:tr>
            <w:tr w:rsidR="00820FDE" w14:paraId="70EEC4D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FFFC8" w14:textId="77777777" w:rsidR="00820FDE" w:rsidRDefault="00000000">
                  <w:pPr>
                    <w:spacing w:after="0" w:line="240" w:lineRule="auto"/>
                  </w:pPr>
                  <w:r>
                    <w:rPr>
                      <w:rFonts w:ascii="Arial" w:eastAsia="Arial" w:hAnsi="Arial"/>
                      <w:color w:val="000000"/>
                      <w:sz w:val="14"/>
                    </w:rPr>
                    <w:t>19-JN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4556C" w14:textId="77777777" w:rsidR="00820FDE" w:rsidRDefault="00000000">
                  <w:pPr>
                    <w:spacing w:after="0" w:line="240" w:lineRule="auto"/>
                  </w:pPr>
                  <w:r>
                    <w:rPr>
                      <w:rFonts w:ascii="Arial" w:eastAsia="Arial" w:hAnsi="Arial"/>
                      <w:color w:val="000000"/>
                      <w:sz w:val="14"/>
                    </w:rPr>
                    <w:t xml:space="preserve">Radovi na statičkoj sanaciji na kapeli sv. Petra u </w:t>
                  </w:r>
                  <w:proofErr w:type="spellStart"/>
                  <w:r>
                    <w:rPr>
                      <w:rFonts w:ascii="Arial" w:eastAsia="Arial" w:hAnsi="Arial"/>
                      <w:color w:val="000000"/>
                      <w:sz w:val="14"/>
                    </w:rPr>
                    <w:t>Apatovcu</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E1228" w14:textId="77777777" w:rsidR="00820FDE" w:rsidRDefault="00000000">
                  <w:pPr>
                    <w:spacing w:after="0" w:line="240" w:lineRule="auto"/>
                    <w:jc w:val="center"/>
                  </w:pPr>
                  <w:r>
                    <w:rPr>
                      <w:rFonts w:ascii="Arial" w:eastAsia="Arial" w:hAnsi="Arial"/>
                      <w:color w:val="000000"/>
                      <w:sz w:val="14"/>
                    </w:rPr>
                    <w:t>45262426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B878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B680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31662"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E83C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1F210" w14:textId="77777777" w:rsidR="00820FDE" w:rsidRDefault="00000000">
                  <w:pPr>
                    <w:spacing w:after="0" w:line="240" w:lineRule="auto"/>
                    <w:jc w:val="center"/>
                  </w:pPr>
                  <w:r>
                    <w:rPr>
                      <w:rFonts w:ascii="Arial" w:eastAsia="Arial" w:hAnsi="Arial"/>
                      <w:color w:val="000000"/>
                      <w:sz w:val="14"/>
                    </w:rPr>
                    <w:t>01.06.2018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00CF4" w14:textId="77777777" w:rsidR="00820FDE" w:rsidRDefault="00000000">
                  <w:pPr>
                    <w:spacing w:after="0" w:line="240" w:lineRule="auto"/>
                    <w:jc w:val="center"/>
                  </w:pPr>
                  <w:r>
                    <w:rPr>
                      <w:rFonts w:ascii="Arial" w:eastAsia="Arial" w:hAnsi="Arial"/>
                      <w:color w:val="000000"/>
                      <w:sz w:val="14"/>
                    </w:rPr>
                    <w:t xml:space="preserve">Radovi na statičkoj sanaciji na kapeli sv. Petra u </w:t>
                  </w:r>
                  <w:proofErr w:type="spellStart"/>
                  <w:r>
                    <w:rPr>
                      <w:rFonts w:ascii="Arial" w:eastAsia="Arial" w:hAnsi="Arial"/>
                      <w:color w:val="000000"/>
                      <w:sz w:val="14"/>
                    </w:rPr>
                    <w:t>Apatovcu</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DCEE0" w14:textId="77777777" w:rsidR="00820FDE" w:rsidRDefault="00000000">
                  <w:pPr>
                    <w:spacing w:after="0" w:line="240" w:lineRule="auto"/>
                  </w:pPr>
                  <w:r>
                    <w:rPr>
                      <w:rFonts w:ascii="Arial" w:eastAsia="Arial" w:hAnsi="Arial"/>
                      <w:color w:val="000000"/>
                      <w:sz w:val="14"/>
                    </w:rPr>
                    <w:t>28.09.2018.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636E0" w14:textId="77777777" w:rsidR="00820FDE" w:rsidRDefault="00000000">
                  <w:pPr>
                    <w:spacing w:after="0" w:line="240" w:lineRule="auto"/>
                  </w:pPr>
                  <w:r>
                    <w:rPr>
                      <w:rFonts w:ascii="Arial" w:eastAsia="Arial" w:hAnsi="Arial"/>
                      <w:color w:val="000000"/>
                      <w:sz w:val="14"/>
                    </w:rPr>
                    <w:t>154.965,00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3FE7F" w14:textId="77777777" w:rsidR="00820FDE" w:rsidRDefault="00000000">
                  <w:pPr>
                    <w:spacing w:after="0" w:line="240" w:lineRule="auto"/>
                  </w:pPr>
                  <w:r>
                    <w:rPr>
                      <w:rFonts w:ascii="Arial" w:eastAsia="Arial" w:hAnsi="Arial"/>
                      <w:color w:val="000000"/>
                      <w:sz w:val="14"/>
                    </w:rPr>
                    <w:t>38.741,25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74725" w14:textId="77777777" w:rsidR="00820FDE" w:rsidRDefault="00000000">
                  <w:pPr>
                    <w:spacing w:after="0" w:line="240" w:lineRule="auto"/>
                  </w:pPr>
                  <w:r>
                    <w:rPr>
                      <w:rFonts w:ascii="Arial" w:eastAsia="Arial" w:hAnsi="Arial"/>
                      <w:color w:val="000000"/>
                      <w:sz w:val="14"/>
                    </w:rPr>
                    <w:t>193.706,25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13DB1"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894D5"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26793"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C551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8E8F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CFEA7" w14:textId="77777777" w:rsidR="00820FDE" w:rsidRDefault="00000000">
                  <w:pPr>
                    <w:spacing w:after="0" w:line="240" w:lineRule="auto"/>
                    <w:jc w:val="center"/>
                  </w:pPr>
                  <w:r>
                    <w:rPr>
                      <w:rFonts w:ascii="Arial" w:eastAsia="Arial" w:hAnsi="Arial"/>
                      <w:color w:val="000000"/>
                      <w:sz w:val="14"/>
                    </w:rPr>
                    <w:t>16.07.2018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220BD" w14:textId="77777777" w:rsidR="00820FDE" w:rsidRDefault="00000000">
                  <w:pPr>
                    <w:spacing w:after="0" w:line="240" w:lineRule="auto"/>
                    <w:jc w:val="center"/>
                  </w:pPr>
                  <w:r>
                    <w:rPr>
                      <w:rFonts w:ascii="Arial" w:eastAsia="Arial" w:hAnsi="Arial"/>
                      <w:color w:val="000000"/>
                      <w:sz w:val="14"/>
                    </w:rPr>
                    <w:t>16.07.2018</w:t>
                  </w:r>
                </w:p>
              </w:tc>
            </w:tr>
            <w:tr w:rsidR="00820FDE" w14:paraId="387408C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2E95E" w14:textId="77777777" w:rsidR="00820FDE" w:rsidRDefault="00000000">
                  <w:pPr>
                    <w:spacing w:after="0" w:line="240" w:lineRule="auto"/>
                  </w:pPr>
                  <w:r>
                    <w:rPr>
                      <w:rFonts w:ascii="Arial" w:eastAsia="Arial" w:hAnsi="Arial"/>
                      <w:color w:val="000000"/>
                      <w:sz w:val="14"/>
                    </w:rPr>
                    <w:t>15-JN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F6C86" w14:textId="77777777" w:rsidR="00820FDE" w:rsidRDefault="00000000">
                  <w:pPr>
                    <w:spacing w:after="0" w:line="240" w:lineRule="auto"/>
                  </w:pPr>
                  <w:r>
                    <w:rPr>
                      <w:rFonts w:ascii="Arial" w:eastAsia="Arial" w:hAnsi="Arial"/>
                      <w:color w:val="000000"/>
                      <w:sz w:val="14"/>
                    </w:rPr>
                    <w:t xml:space="preserve">Radovi </w:t>
                  </w:r>
                  <w:proofErr w:type="spellStart"/>
                  <w:r>
                    <w:rPr>
                      <w:rFonts w:ascii="Arial" w:eastAsia="Arial" w:hAnsi="Arial"/>
                      <w:color w:val="000000"/>
                      <w:sz w:val="14"/>
                    </w:rPr>
                    <w:t>građ</w:t>
                  </w:r>
                  <w:proofErr w:type="spellEnd"/>
                  <w:r>
                    <w:rPr>
                      <w:rFonts w:ascii="Arial" w:eastAsia="Arial" w:hAnsi="Arial"/>
                      <w:color w:val="000000"/>
                      <w:sz w:val="14"/>
                    </w:rPr>
                    <w:t>. sanacije na crkvi sv. Ane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3456B" w14:textId="77777777" w:rsidR="00820FDE" w:rsidRDefault="0000000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AF3B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45EC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544C6"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C2E3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66027" w14:textId="77777777" w:rsidR="00820FDE" w:rsidRDefault="00000000">
                  <w:pPr>
                    <w:spacing w:after="0" w:line="240" w:lineRule="auto"/>
                    <w:jc w:val="center"/>
                  </w:pPr>
                  <w:r>
                    <w:rPr>
                      <w:rFonts w:ascii="Arial" w:eastAsia="Arial" w:hAnsi="Arial"/>
                      <w:color w:val="000000"/>
                      <w:sz w:val="14"/>
                    </w:rPr>
                    <w:t>07.06.2018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3A662" w14:textId="77777777" w:rsidR="00820FDE" w:rsidRDefault="00000000">
                  <w:pPr>
                    <w:spacing w:after="0" w:line="240" w:lineRule="auto"/>
                    <w:jc w:val="center"/>
                  </w:pPr>
                  <w:r>
                    <w:rPr>
                      <w:rFonts w:ascii="Arial" w:eastAsia="Arial" w:hAnsi="Arial"/>
                      <w:color w:val="000000"/>
                      <w:sz w:val="14"/>
                    </w:rPr>
                    <w:t xml:space="preserve">Radovi </w:t>
                  </w:r>
                  <w:proofErr w:type="spellStart"/>
                  <w:r>
                    <w:rPr>
                      <w:rFonts w:ascii="Arial" w:eastAsia="Arial" w:hAnsi="Arial"/>
                      <w:color w:val="000000"/>
                      <w:sz w:val="14"/>
                    </w:rPr>
                    <w:t>građ</w:t>
                  </w:r>
                  <w:proofErr w:type="spellEnd"/>
                  <w:r>
                    <w:rPr>
                      <w:rFonts w:ascii="Arial" w:eastAsia="Arial" w:hAnsi="Arial"/>
                      <w:color w:val="000000"/>
                      <w:sz w:val="14"/>
                    </w:rPr>
                    <w:t>. sanacije na crkvi sv. Ane u Križevcima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30539" w14:textId="77777777" w:rsidR="00820FDE" w:rsidRDefault="00000000">
                  <w:pPr>
                    <w:spacing w:after="0" w:line="240" w:lineRule="auto"/>
                  </w:pPr>
                  <w:r>
                    <w:rPr>
                      <w:rFonts w:ascii="Arial" w:eastAsia="Arial" w:hAnsi="Arial"/>
                      <w:color w:val="000000"/>
                      <w:sz w:val="14"/>
                    </w:rPr>
                    <w:t>28.09.2018.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C2CDA" w14:textId="77777777" w:rsidR="00820FDE" w:rsidRDefault="00000000">
                  <w:pPr>
                    <w:spacing w:after="0" w:line="240" w:lineRule="auto"/>
                  </w:pPr>
                  <w:r>
                    <w:rPr>
                      <w:rFonts w:ascii="Arial" w:eastAsia="Arial" w:hAnsi="Arial"/>
                      <w:color w:val="000000"/>
                      <w:sz w:val="14"/>
                    </w:rPr>
                    <w:t>151.260,00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19C88" w14:textId="77777777" w:rsidR="00820FDE" w:rsidRDefault="00000000">
                  <w:pPr>
                    <w:spacing w:after="0" w:line="240" w:lineRule="auto"/>
                  </w:pPr>
                  <w:r>
                    <w:rPr>
                      <w:rFonts w:ascii="Arial" w:eastAsia="Arial" w:hAnsi="Arial"/>
                      <w:color w:val="000000"/>
                      <w:sz w:val="14"/>
                    </w:rPr>
                    <w:t>37.815,00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EF8A1" w14:textId="77777777" w:rsidR="00820FDE" w:rsidRDefault="00000000">
                  <w:pPr>
                    <w:spacing w:after="0" w:line="240" w:lineRule="auto"/>
                  </w:pPr>
                  <w:r>
                    <w:rPr>
                      <w:rFonts w:ascii="Arial" w:eastAsia="Arial" w:hAnsi="Arial"/>
                      <w:color w:val="000000"/>
                      <w:sz w:val="14"/>
                    </w:rPr>
                    <w:t>189.075,00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50FA2"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576D8"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D10C4"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8EFF1"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9C7F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A3423" w14:textId="77777777" w:rsidR="00820FDE" w:rsidRDefault="00000000">
                  <w:pPr>
                    <w:spacing w:after="0" w:line="240" w:lineRule="auto"/>
                    <w:jc w:val="center"/>
                  </w:pPr>
                  <w:r>
                    <w:rPr>
                      <w:rFonts w:ascii="Arial" w:eastAsia="Arial" w:hAnsi="Arial"/>
                      <w:color w:val="000000"/>
                      <w:sz w:val="14"/>
                    </w:rPr>
                    <w:t>16.07.2018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F0D0B" w14:textId="77777777" w:rsidR="00820FDE" w:rsidRDefault="00000000">
                  <w:pPr>
                    <w:spacing w:after="0" w:line="240" w:lineRule="auto"/>
                    <w:jc w:val="center"/>
                  </w:pPr>
                  <w:r>
                    <w:rPr>
                      <w:rFonts w:ascii="Arial" w:eastAsia="Arial" w:hAnsi="Arial"/>
                      <w:color w:val="000000"/>
                      <w:sz w:val="14"/>
                    </w:rPr>
                    <w:t>16.07.2018</w:t>
                  </w:r>
                </w:p>
              </w:tc>
            </w:tr>
            <w:tr w:rsidR="00820FDE" w14:paraId="205A0C4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2AE50" w14:textId="77777777" w:rsidR="00820FDE" w:rsidRDefault="00000000">
                  <w:pPr>
                    <w:spacing w:after="0" w:line="240" w:lineRule="auto"/>
                  </w:pPr>
                  <w:r>
                    <w:rPr>
                      <w:rFonts w:ascii="Arial" w:eastAsia="Arial" w:hAnsi="Arial"/>
                      <w:color w:val="000000"/>
                      <w:sz w:val="14"/>
                    </w:rPr>
                    <w:t>4-OPMV/2018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606FB" w14:textId="77777777" w:rsidR="00820FDE" w:rsidRDefault="00000000">
                  <w:pPr>
                    <w:spacing w:after="0" w:line="240" w:lineRule="auto"/>
                  </w:pPr>
                  <w:r>
                    <w:rPr>
                      <w:rFonts w:ascii="Arial" w:eastAsia="Arial" w:hAnsi="Arial"/>
                      <w:color w:val="000000"/>
                      <w:sz w:val="14"/>
                    </w:rPr>
                    <w:t>Radovi na biciklističkim stazama, biciklističkom mostu i dionici pristupne ceste do vidikovca u Križevcima u okviru projekta ''</w:t>
                  </w:r>
                  <w:proofErr w:type="spellStart"/>
                  <w:r>
                    <w:rPr>
                      <w:rFonts w:ascii="Arial" w:eastAsia="Arial" w:hAnsi="Arial"/>
                      <w:color w:val="000000"/>
                      <w:sz w:val="14"/>
                    </w:rPr>
                    <w:t>Cyclo</w:t>
                  </w:r>
                  <w:proofErr w:type="spellEnd"/>
                  <w:r>
                    <w:rPr>
                      <w:rFonts w:ascii="Arial" w:eastAsia="Arial" w:hAnsi="Arial"/>
                      <w:color w:val="000000"/>
                      <w:sz w:val="14"/>
                    </w:rPr>
                    <w:t>-Net'' HUHR-1601-2.1.1-1011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6B5CE" w14:textId="77777777" w:rsidR="00820FDE" w:rsidRDefault="00000000">
                  <w:pPr>
                    <w:spacing w:after="0" w:line="240" w:lineRule="auto"/>
                    <w:jc w:val="center"/>
                  </w:pPr>
                  <w:r>
                    <w:rPr>
                      <w:rFonts w:ascii="Arial" w:eastAsia="Arial" w:hAnsi="Arial"/>
                      <w:color w:val="000000"/>
                      <w:sz w:val="14"/>
                    </w:rPr>
                    <w:t>45233162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98BF4" w14:textId="77777777" w:rsidR="00820FDE" w:rsidRDefault="00000000">
                  <w:pPr>
                    <w:spacing w:after="0" w:line="240" w:lineRule="auto"/>
                  </w:pPr>
                  <w:r>
                    <w:rPr>
                      <w:rFonts w:ascii="Arial" w:eastAsia="Arial" w:hAnsi="Arial"/>
                      <w:color w:val="000000"/>
                      <w:sz w:val="14"/>
                    </w:rPr>
                    <w:t>2018/S 0F3-0017402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B13F7"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9BC2D" w14:textId="77777777" w:rsidR="00820FDE" w:rsidRDefault="00000000">
                  <w:pPr>
                    <w:spacing w:after="0" w:line="240" w:lineRule="auto"/>
                  </w:pPr>
                  <w:r>
                    <w:rPr>
                      <w:rFonts w:ascii="Arial" w:eastAsia="Arial" w:hAnsi="Arial"/>
                      <w:color w:val="000000"/>
                      <w:sz w:val="14"/>
                    </w:rPr>
                    <w:t xml:space="preserve">RADNIK </w:t>
                  </w:r>
                  <w:proofErr w:type="spellStart"/>
                  <w:r>
                    <w:rPr>
                      <w:rFonts w:ascii="Arial" w:eastAsia="Arial" w:hAnsi="Arial"/>
                      <w:color w:val="000000"/>
                      <w:sz w:val="14"/>
                    </w:rPr>
                    <w:t>dd</w:t>
                  </w:r>
                  <w:proofErr w:type="spellEnd"/>
                  <w:r>
                    <w:rPr>
                      <w:rFonts w:ascii="Arial" w:eastAsia="Arial" w:hAnsi="Arial"/>
                      <w:color w:val="000000"/>
                      <w:sz w:val="14"/>
                    </w:rPr>
                    <w:t xml:space="preserve">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4F53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F59E8" w14:textId="77777777" w:rsidR="00820FDE" w:rsidRDefault="00000000">
                  <w:pPr>
                    <w:spacing w:after="0" w:line="240" w:lineRule="auto"/>
                    <w:jc w:val="center"/>
                  </w:pPr>
                  <w:r>
                    <w:rPr>
                      <w:rFonts w:ascii="Arial" w:eastAsia="Arial" w:hAnsi="Arial"/>
                      <w:color w:val="000000"/>
                      <w:sz w:val="14"/>
                    </w:rPr>
                    <w:t>02.07.2018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8CB7B" w14:textId="77777777" w:rsidR="00820FDE" w:rsidRDefault="00000000">
                  <w:pPr>
                    <w:spacing w:after="0" w:line="240" w:lineRule="auto"/>
                    <w:jc w:val="center"/>
                  </w:pPr>
                  <w:r>
                    <w:rPr>
                      <w:rFonts w:ascii="Arial" w:eastAsia="Arial" w:hAnsi="Arial"/>
                      <w:color w:val="000000"/>
                      <w:sz w:val="14"/>
                    </w:rPr>
                    <w:t xml:space="preserve">Ugovor </w:t>
                  </w:r>
                  <w:proofErr w:type="spellStart"/>
                  <w:r>
                    <w:rPr>
                      <w:rFonts w:ascii="Arial" w:eastAsia="Arial" w:hAnsi="Arial"/>
                      <w:color w:val="000000"/>
                      <w:sz w:val="14"/>
                    </w:rPr>
                    <w:t>Cyclo</w:t>
                  </w:r>
                  <w:proofErr w:type="spellEnd"/>
                  <w:r>
                    <w:rPr>
                      <w:rFonts w:ascii="Arial" w:eastAsia="Arial" w:hAnsi="Arial"/>
                      <w:color w:val="000000"/>
                      <w:sz w:val="14"/>
                    </w:rPr>
                    <w:t>-net</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32259" w14:textId="77777777" w:rsidR="00820FDE" w:rsidRDefault="00820FDE">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98321" w14:textId="77777777" w:rsidR="00820FDE" w:rsidRDefault="00000000">
                  <w:pPr>
                    <w:spacing w:after="0" w:line="240" w:lineRule="auto"/>
                  </w:pPr>
                  <w:r>
                    <w:rPr>
                      <w:rFonts w:ascii="Arial" w:eastAsia="Arial" w:hAnsi="Arial"/>
                      <w:color w:val="000000"/>
                      <w:sz w:val="14"/>
                    </w:rPr>
                    <w:t>3.688.804,67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857D0" w14:textId="77777777" w:rsidR="00820FDE" w:rsidRDefault="00000000">
                  <w:pPr>
                    <w:spacing w:after="0" w:line="240" w:lineRule="auto"/>
                  </w:pPr>
                  <w:r>
                    <w:rPr>
                      <w:rFonts w:ascii="Arial" w:eastAsia="Arial" w:hAnsi="Arial"/>
                      <w:color w:val="000000"/>
                      <w:sz w:val="14"/>
                    </w:rPr>
                    <w:t>922.201,17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DA3B3" w14:textId="77777777" w:rsidR="00820FDE" w:rsidRDefault="00000000">
                  <w:pPr>
                    <w:spacing w:after="0" w:line="240" w:lineRule="auto"/>
                  </w:pPr>
                  <w:r>
                    <w:rPr>
                      <w:rFonts w:ascii="Arial" w:eastAsia="Arial" w:hAnsi="Arial"/>
                      <w:color w:val="000000"/>
                      <w:sz w:val="14"/>
                    </w:rPr>
                    <w:t>4.611.005,84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DDB66"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6BBEE"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49E89"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2B80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A983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F6919" w14:textId="77777777" w:rsidR="00820FDE" w:rsidRDefault="00000000">
                  <w:pPr>
                    <w:spacing w:after="0" w:line="240" w:lineRule="auto"/>
                    <w:jc w:val="center"/>
                  </w:pPr>
                  <w:r>
                    <w:rPr>
                      <w:rFonts w:ascii="Arial" w:eastAsia="Arial" w:hAnsi="Arial"/>
                      <w:color w:val="000000"/>
                      <w:sz w:val="14"/>
                    </w:rPr>
                    <w:t>04.07.2018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FD779" w14:textId="77777777" w:rsidR="00820FDE" w:rsidRDefault="00000000">
                  <w:pPr>
                    <w:spacing w:after="0" w:line="240" w:lineRule="auto"/>
                    <w:jc w:val="center"/>
                  </w:pPr>
                  <w:r>
                    <w:rPr>
                      <w:rFonts w:ascii="Arial" w:eastAsia="Arial" w:hAnsi="Arial"/>
                      <w:color w:val="000000"/>
                      <w:sz w:val="14"/>
                    </w:rPr>
                    <w:t>04.07.2018</w:t>
                  </w:r>
                </w:p>
              </w:tc>
            </w:tr>
            <w:tr w:rsidR="00820FDE" w14:paraId="2E432D1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6F3E3" w14:textId="77777777" w:rsidR="00820FDE" w:rsidRDefault="00000000">
                  <w:pPr>
                    <w:spacing w:after="0" w:line="240" w:lineRule="auto"/>
                  </w:pPr>
                  <w:r>
                    <w:rPr>
                      <w:rFonts w:ascii="Arial" w:eastAsia="Arial" w:hAnsi="Arial"/>
                      <w:color w:val="000000"/>
                      <w:sz w:val="14"/>
                    </w:rPr>
                    <w:t>5-OPMV/2018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7265A" w14:textId="77777777" w:rsidR="00820FDE" w:rsidRDefault="00000000">
                  <w:pPr>
                    <w:spacing w:after="0" w:line="240" w:lineRule="auto"/>
                  </w:pPr>
                  <w:r>
                    <w:rPr>
                      <w:rFonts w:ascii="Arial" w:eastAsia="Arial" w:hAnsi="Arial"/>
                      <w:color w:val="000000"/>
                      <w:sz w:val="14"/>
                    </w:rPr>
                    <w:t xml:space="preserve">Radovi rekonstrukcije nerazvrstane ceste Male Sesvete - Velike Sesvete u postojećem </w:t>
                  </w:r>
                  <w:proofErr w:type="spellStart"/>
                  <w:r>
                    <w:rPr>
                      <w:rFonts w:ascii="Arial" w:eastAsia="Arial" w:hAnsi="Arial"/>
                      <w:color w:val="000000"/>
                      <w:sz w:val="14"/>
                    </w:rPr>
                    <w:t>oridoru</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73132" w14:textId="77777777" w:rsidR="00820FDE" w:rsidRDefault="00000000">
                  <w:pPr>
                    <w:spacing w:after="0" w:line="240" w:lineRule="auto"/>
                    <w:jc w:val="center"/>
                  </w:pPr>
                  <w:r>
                    <w:rPr>
                      <w:rFonts w:ascii="Arial" w:eastAsia="Arial" w:hAnsi="Arial"/>
                      <w:color w:val="000000"/>
                      <w:sz w:val="14"/>
                    </w:rPr>
                    <w:t>45233222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73797" w14:textId="77777777" w:rsidR="00820FDE" w:rsidRDefault="00000000">
                  <w:pPr>
                    <w:spacing w:after="0" w:line="240" w:lineRule="auto"/>
                  </w:pPr>
                  <w:r>
                    <w:rPr>
                      <w:rFonts w:ascii="Arial" w:eastAsia="Arial" w:hAnsi="Arial"/>
                      <w:color w:val="000000"/>
                      <w:sz w:val="14"/>
                    </w:rPr>
                    <w:t>2018/S 0F3-0018802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C48F7"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7EC8C" w14:textId="77777777" w:rsidR="00820FDE" w:rsidRDefault="00000000">
                  <w:pPr>
                    <w:spacing w:after="0" w:line="240" w:lineRule="auto"/>
                  </w:pPr>
                  <w:r>
                    <w:rPr>
                      <w:rFonts w:ascii="Arial" w:eastAsia="Arial" w:hAnsi="Arial"/>
                      <w:color w:val="000000"/>
                      <w:sz w:val="14"/>
                    </w:rPr>
                    <w:t xml:space="preserve">RADNIK </w:t>
                  </w:r>
                  <w:proofErr w:type="spellStart"/>
                  <w:r>
                    <w:rPr>
                      <w:rFonts w:ascii="Arial" w:eastAsia="Arial" w:hAnsi="Arial"/>
                      <w:color w:val="000000"/>
                      <w:sz w:val="14"/>
                    </w:rPr>
                    <w:t>dd</w:t>
                  </w:r>
                  <w:proofErr w:type="spellEnd"/>
                  <w:r>
                    <w:rPr>
                      <w:rFonts w:ascii="Arial" w:eastAsia="Arial" w:hAnsi="Arial"/>
                      <w:color w:val="000000"/>
                      <w:sz w:val="14"/>
                    </w:rPr>
                    <w:t xml:space="preserve">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A6EE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D8F07" w14:textId="77777777" w:rsidR="00820FDE" w:rsidRDefault="00000000">
                  <w:pPr>
                    <w:spacing w:after="0" w:line="240" w:lineRule="auto"/>
                    <w:jc w:val="center"/>
                  </w:pPr>
                  <w:r>
                    <w:rPr>
                      <w:rFonts w:ascii="Arial" w:eastAsia="Arial" w:hAnsi="Arial"/>
                      <w:color w:val="000000"/>
                      <w:sz w:val="14"/>
                    </w:rPr>
                    <w:t>10.07.2018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4C3BA" w14:textId="77777777" w:rsidR="00820FDE" w:rsidRDefault="00000000">
                  <w:pPr>
                    <w:spacing w:after="0" w:line="240" w:lineRule="auto"/>
                    <w:jc w:val="center"/>
                  </w:pPr>
                  <w:r>
                    <w:rPr>
                      <w:rFonts w:ascii="Arial" w:eastAsia="Arial" w:hAnsi="Arial"/>
                      <w:color w:val="000000"/>
                      <w:sz w:val="14"/>
                    </w:rPr>
                    <w:t>261/6-18-PP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59BA7" w14:textId="77777777" w:rsidR="00820FDE" w:rsidRDefault="00820FDE">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10A6C" w14:textId="77777777" w:rsidR="00820FDE" w:rsidRDefault="00000000">
                  <w:pPr>
                    <w:spacing w:after="0" w:line="240" w:lineRule="auto"/>
                  </w:pPr>
                  <w:r>
                    <w:rPr>
                      <w:rFonts w:ascii="Arial" w:eastAsia="Arial" w:hAnsi="Arial"/>
                      <w:color w:val="000000"/>
                      <w:sz w:val="14"/>
                    </w:rPr>
                    <w:t>2.947.749,60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97FE9" w14:textId="77777777" w:rsidR="00820FDE" w:rsidRDefault="00000000">
                  <w:pPr>
                    <w:spacing w:after="0" w:line="240" w:lineRule="auto"/>
                  </w:pPr>
                  <w:r>
                    <w:rPr>
                      <w:rFonts w:ascii="Arial" w:eastAsia="Arial" w:hAnsi="Arial"/>
                      <w:color w:val="000000"/>
                      <w:sz w:val="14"/>
                    </w:rPr>
                    <w:t>736.937,40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D1410" w14:textId="77777777" w:rsidR="00820FDE" w:rsidRDefault="00000000">
                  <w:pPr>
                    <w:spacing w:after="0" w:line="240" w:lineRule="auto"/>
                  </w:pPr>
                  <w:r>
                    <w:rPr>
                      <w:rFonts w:ascii="Arial" w:eastAsia="Arial" w:hAnsi="Arial"/>
                      <w:color w:val="000000"/>
                      <w:sz w:val="14"/>
                    </w:rPr>
                    <w:t>3.684.687,00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7A4EC"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EB5FF"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8BD52"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3C9C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0D31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E5C70" w14:textId="77777777" w:rsidR="00820FDE" w:rsidRDefault="00000000">
                  <w:pPr>
                    <w:spacing w:after="0" w:line="240" w:lineRule="auto"/>
                    <w:jc w:val="center"/>
                  </w:pPr>
                  <w:r>
                    <w:rPr>
                      <w:rFonts w:ascii="Arial" w:eastAsia="Arial" w:hAnsi="Arial"/>
                      <w:color w:val="000000"/>
                      <w:sz w:val="14"/>
                    </w:rPr>
                    <w:t>16.07.2018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D1B0A" w14:textId="77777777" w:rsidR="00820FDE" w:rsidRDefault="00000000">
                  <w:pPr>
                    <w:spacing w:after="0" w:line="240" w:lineRule="auto"/>
                    <w:jc w:val="center"/>
                  </w:pPr>
                  <w:r>
                    <w:rPr>
                      <w:rFonts w:ascii="Arial" w:eastAsia="Arial" w:hAnsi="Arial"/>
                      <w:color w:val="000000"/>
                      <w:sz w:val="14"/>
                    </w:rPr>
                    <w:t>16.07.2018</w:t>
                  </w:r>
                </w:p>
              </w:tc>
            </w:tr>
            <w:tr w:rsidR="00820FDE" w14:paraId="04DA279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6B39C" w14:textId="77777777" w:rsidR="00820FDE" w:rsidRDefault="00000000">
                  <w:pPr>
                    <w:spacing w:after="0" w:line="240" w:lineRule="auto"/>
                  </w:pPr>
                  <w:r>
                    <w:rPr>
                      <w:rFonts w:ascii="Arial" w:eastAsia="Arial" w:hAnsi="Arial"/>
                      <w:color w:val="000000"/>
                      <w:sz w:val="14"/>
                    </w:rPr>
                    <w:t>42-JN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54E1A" w14:textId="77777777" w:rsidR="00820FDE" w:rsidRDefault="00000000">
                  <w:pPr>
                    <w:spacing w:after="0" w:line="240" w:lineRule="auto"/>
                  </w:pPr>
                  <w:r>
                    <w:rPr>
                      <w:rFonts w:ascii="Arial" w:eastAsia="Arial" w:hAnsi="Arial"/>
                      <w:color w:val="000000"/>
                      <w:sz w:val="14"/>
                    </w:rPr>
                    <w:t>Nadzor radova Male Sesvete - Velike Sesvete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1FA8A"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5315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3943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9F1F7"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442C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2D963" w14:textId="77777777" w:rsidR="00820FDE" w:rsidRDefault="00000000">
                  <w:pPr>
                    <w:spacing w:after="0" w:line="240" w:lineRule="auto"/>
                    <w:jc w:val="center"/>
                  </w:pPr>
                  <w:r>
                    <w:rPr>
                      <w:rFonts w:ascii="Arial" w:eastAsia="Arial" w:hAnsi="Arial"/>
                      <w:color w:val="000000"/>
                      <w:sz w:val="14"/>
                    </w:rPr>
                    <w:t>10.07.2018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A5F90" w14:textId="77777777" w:rsidR="00820FDE" w:rsidRDefault="00000000">
                  <w:pPr>
                    <w:spacing w:after="0" w:line="240" w:lineRule="auto"/>
                    <w:jc w:val="center"/>
                  </w:pPr>
                  <w:r>
                    <w:rPr>
                      <w:rFonts w:ascii="Arial" w:eastAsia="Arial" w:hAnsi="Arial"/>
                      <w:color w:val="000000"/>
                      <w:sz w:val="14"/>
                    </w:rPr>
                    <w:t>Nadzor radova Male Sesvete - Velike Sesvete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104C8" w14:textId="77777777" w:rsidR="00820FDE" w:rsidRDefault="00000000">
                  <w:pPr>
                    <w:spacing w:after="0" w:line="240" w:lineRule="auto"/>
                  </w:pPr>
                  <w:r>
                    <w:rPr>
                      <w:rFonts w:ascii="Arial" w:eastAsia="Arial" w:hAnsi="Arial"/>
                      <w:color w:val="000000"/>
                      <w:sz w:val="14"/>
                    </w:rPr>
                    <w:t>6 mjeseci od 10.07.2018.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16BF6" w14:textId="77777777" w:rsidR="00820FDE" w:rsidRDefault="00000000">
                  <w:pPr>
                    <w:spacing w:after="0" w:line="240" w:lineRule="auto"/>
                  </w:pPr>
                  <w:r>
                    <w:rPr>
                      <w:rFonts w:ascii="Arial" w:eastAsia="Arial" w:hAnsi="Arial"/>
                      <w:color w:val="000000"/>
                      <w:sz w:val="14"/>
                    </w:rPr>
                    <w:t>42.500,00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78726" w14:textId="77777777" w:rsidR="00820FDE" w:rsidRDefault="00000000">
                  <w:pPr>
                    <w:spacing w:after="0" w:line="240" w:lineRule="auto"/>
                  </w:pPr>
                  <w:r>
                    <w:rPr>
                      <w:rFonts w:ascii="Arial" w:eastAsia="Arial" w:hAnsi="Arial"/>
                      <w:color w:val="000000"/>
                      <w:sz w:val="14"/>
                    </w:rPr>
                    <w:t>10.625,00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87AEB" w14:textId="77777777" w:rsidR="00820FDE" w:rsidRDefault="00000000">
                  <w:pPr>
                    <w:spacing w:after="0" w:line="240" w:lineRule="auto"/>
                  </w:pPr>
                  <w:r>
                    <w:rPr>
                      <w:rFonts w:ascii="Arial" w:eastAsia="Arial" w:hAnsi="Arial"/>
                      <w:color w:val="000000"/>
                      <w:sz w:val="14"/>
                    </w:rPr>
                    <w:t>53.125,00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07977"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099E0"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C29CD"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C680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FA41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7E8FE" w14:textId="77777777" w:rsidR="00820FDE" w:rsidRDefault="00000000">
                  <w:pPr>
                    <w:spacing w:after="0" w:line="240" w:lineRule="auto"/>
                    <w:jc w:val="center"/>
                  </w:pPr>
                  <w:r>
                    <w:rPr>
                      <w:rFonts w:ascii="Arial" w:eastAsia="Arial" w:hAnsi="Arial"/>
                      <w:color w:val="000000"/>
                      <w:sz w:val="14"/>
                    </w:rPr>
                    <w:t>16.07.2018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226E1" w14:textId="77777777" w:rsidR="00820FDE" w:rsidRDefault="00000000">
                  <w:pPr>
                    <w:spacing w:after="0" w:line="240" w:lineRule="auto"/>
                    <w:jc w:val="center"/>
                  </w:pPr>
                  <w:r>
                    <w:rPr>
                      <w:rFonts w:ascii="Arial" w:eastAsia="Arial" w:hAnsi="Arial"/>
                      <w:color w:val="000000"/>
                      <w:sz w:val="14"/>
                    </w:rPr>
                    <w:t>16.07.2018</w:t>
                  </w:r>
                </w:p>
              </w:tc>
            </w:tr>
            <w:tr w:rsidR="00820FDE" w14:paraId="30766BC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E430C" w14:textId="77777777" w:rsidR="00820FDE" w:rsidRDefault="00000000">
                  <w:pPr>
                    <w:spacing w:after="0" w:line="240" w:lineRule="auto"/>
                  </w:pPr>
                  <w:r>
                    <w:rPr>
                      <w:rFonts w:ascii="Arial" w:eastAsia="Arial" w:hAnsi="Arial"/>
                      <w:color w:val="000000"/>
                      <w:sz w:val="14"/>
                    </w:rPr>
                    <w:t>26-JN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EEE20" w14:textId="77777777" w:rsidR="00820FDE" w:rsidRDefault="00000000">
                  <w:pPr>
                    <w:spacing w:after="0" w:line="240" w:lineRule="auto"/>
                  </w:pPr>
                  <w:r>
                    <w:rPr>
                      <w:rFonts w:ascii="Arial" w:eastAsia="Arial" w:hAnsi="Arial"/>
                      <w:color w:val="000000"/>
                      <w:sz w:val="14"/>
                    </w:rPr>
                    <w:t xml:space="preserve">Nadzor radova </w:t>
                  </w:r>
                  <w:proofErr w:type="spellStart"/>
                  <w:r>
                    <w:rPr>
                      <w:rFonts w:ascii="Arial" w:eastAsia="Arial" w:hAnsi="Arial"/>
                      <w:color w:val="000000"/>
                      <w:sz w:val="14"/>
                    </w:rPr>
                    <w:t>Cyclo</w:t>
                  </w:r>
                  <w:proofErr w:type="spellEnd"/>
                  <w:r>
                    <w:rPr>
                      <w:rFonts w:ascii="Arial" w:eastAsia="Arial" w:hAnsi="Arial"/>
                      <w:color w:val="000000"/>
                      <w:sz w:val="14"/>
                    </w:rPr>
                    <w:t>-net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20F41"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FEAFB"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68C2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AABE0"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07AC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30C4A" w14:textId="77777777" w:rsidR="00820FDE" w:rsidRDefault="00000000">
                  <w:pPr>
                    <w:spacing w:after="0" w:line="240" w:lineRule="auto"/>
                    <w:jc w:val="center"/>
                  </w:pPr>
                  <w:r>
                    <w:rPr>
                      <w:rFonts w:ascii="Arial" w:eastAsia="Arial" w:hAnsi="Arial"/>
                      <w:color w:val="000000"/>
                      <w:sz w:val="14"/>
                    </w:rPr>
                    <w:t>29.06.2018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B7794" w14:textId="77777777" w:rsidR="00820FDE" w:rsidRDefault="00000000">
                  <w:pPr>
                    <w:spacing w:after="0" w:line="240" w:lineRule="auto"/>
                    <w:jc w:val="center"/>
                  </w:pPr>
                  <w:r>
                    <w:rPr>
                      <w:rFonts w:ascii="Arial" w:eastAsia="Arial" w:hAnsi="Arial"/>
                      <w:color w:val="000000"/>
                      <w:sz w:val="14"/>
                    </w:rPr>
                    <w:t xml:space="preserve">Nadzor radova </w:t>
                  </w:r>
                  <w:proofErr w:type="spellStart"/>
                  <w:r>
                    <w:rPr>
                      <w:rFonts w:ascii="Arial" w:eastAsia="Arial" w:hAnsi="Arial"/>
                      <w:color w:val="000000"/>
                      <w:sz w:val="14"/>
                    </w:rPr>
                    <w:t>Cyclo</w:t>
                  </w:r>
                  <w:proofErr w:type="spellEnd"/>
                  <w:r>
                    <w:rPr>
                      <w:rFonts w:ascii="Arial" w:eastAsia="Arial" w:hAnsi="Arial"/>
                      <w:color w:val="000000"/>
                      <w:sz w:val="14"/>
                    </w:rPr>
                    <w:t>-net</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75CFB" w14:textId="77777777" w:rsidR="00820FDE" w:rsidRDefault="00000000">
                  <w:pPr>
                    <w:spacing w:after="0" w:line="240" w:lineRule="auto"/>
                  </w:pPr>
                  <w:r>
                    <w:rPr>
                      <w:rFonts w:ascii="Arial" w:eastAsia="Arial" w:hAnsi="Arial"/>
                      <w:color w:val="000000"/>
                      <w:sz w:val="14"/>
                    </w:rPr>
                    <w:t>150 kalendarskih dana od 02.07.2018.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6D888" w14:textId="77777777" w:rsidR="00820FDE" w:rsidRDefault="00000000">
                  <w:pPr>
                    <w:spacing w:after="0" w:line="240" w:lineRule="auto"/>
                  </w:pPr>
                  <w:r>
                    <w:rPr>
                      <w:rFonts w:ascii="Arial" w:eastAsia="Arial" w:hAnsi="Arial"/>
                      <w:color w:val="000000"/>
                      <w:sz w:val="14"/>
                    </w:rPr>
                    <w:t>38.500,00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DC0F4" w14:textId="77777777" w:rsidR="00820FDE" w:rsidRDefault="00000000">
                  <w:pPr>
                    <w:spacing w:after="0" w:line="240" w:lineRule="auto"/>
                  </w:pPr>
                  <w:r>
                    <w:rPr>
                      <w:rFonts w:ascii="Arial" w:eastAsia="Arial" w:hAnsi="Arial"/>
                      <w:color w:val="000000"/>
                      <w:sz w:val="14"/>
                    </w:rPr>
                    <w:t>9.625,00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0520C" w14:textId="77777777" w:rsidR="00820FDE" w:rsidRDefault="00000000">
                  <w:pPr>
                    <w:spacing w:after="0" w:line="240" w:lineRule="auto"/>
                  </w:pPr>
                  <w:r>
                    <w:rPr>
                      <w:rFonts w:ascii="Arial" w:eastAsia="Arial" w:hAnsi="Arial"/>
                      <w:color w:val="000000"/>
                      <w:sz w:val="14"/>
                    </w:rPr>
                    <w:t>48.125,00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83E25"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4FC97"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AFD1A"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CBCE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746A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D5320" w14:textId="77777777" w:rsidR="00820FDE" w:rsidRDefault="00000000">
                  <w:pPr>
                    <w:spacing w:after="0" w:line="240" w:lineRule="auto"/>
                    <w:jc w:val="center"/>
                  </w:pPr>
                  <w:r>
                    <w:rPr>
                      <w:rFonts w:ascii="Arial" w:eastAsia="Arial" w:hAnsi="Arial"/>
                      <w:color w:val="000000"/>
                      <w:sz w:val="14"/>
                    </w:rPr>
                    <w:t>16.07.2018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AB4C9" w14:textId="77777777" w:rsidR="00820FDE" w:rsidRDefault="00000000">
                  <w:pPr>
                    <w:spacing w:after="0" w:line="240" w:lineRule="auto"/>
                    <w:jc w:val="center"/>
                  </w:pPr>
                  <w:r>
                    <w:rPr>
                      <w:rFonts w:ascii="Arial" w:eastAsia="Arial" w:hAnsi="Arial"/>
                      <w:color w:val="000000"/>
                      <w:sz w:val="14"/>
                    </w:rPr>
                    <w:t>16.07.2018</w:t>
                  </w:r>
                </w:p>
              </w:tc>
            </w:tr>
            <w:tr w:rsidR="00820FDE" w14:paraId="60E39A8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13BDC" w14:textId="77777777" w:rsidR="00820FDE" w:rsidRDefault="00000000">
                  <w:pPr>
                    <w:spacing w:after="0" w:line="240" w:lineRule="auto"/>
                  </w:pPr>
                  <w:r>
                    <w:rPr>
                      <w:rFonts w:ascii="Arial" w:eastAsia="Arial" w:hAnsi="Arial"/>
                      <w:color w:val="000000"/>
                      <w:sz w:val="14"/>
                    </w:rPr>
                    <w:t>52/JN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231DA" w14:textId="77777777" w:rsidR="00820FDE" w:rsidRDefault="00000000">
                  <w:pPr>
                    <w:spacing w:after="0" w:line="240" w:lineRule="auto"/>
                  </w:pPr>
                  <w:r>
                    <w:rPr>
                      <w:rFonts w:ascii="Arial" w:eastAsia="Arial" w:hAnsi="Arial"/>
                      <w:color w:val="000000"/>
                      <w:sz w:val="14"/>
                    </w:rPr>
                    <w:t>Usluga produkcije kazališne predstave, obilježavanje Dana planeta Zemlje, organizacija natjecanja, kviza znanja i izrada scenarija radijskih spotova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F4440" w14:textId="77777777" w:rsidR="00820FDE" w:rsidRDefault="00000000">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A0CBD" w14:textId="77777777" w:rsidR="00820FDE" w:rsidRDefault="00000000">
                  <w:pPr>
                    <w:spacing w:after="0" w:line="240" w:lineRule="auto"/>
                  </w:pPr>
                  <w:r>
                    <w:rPr>
                      <w:rFonts w:ascii="Arial" w:eastAsia="Arial" w:hAnsi="Arial"/>
                      <w:color w:val="000000"/>
                      <w:sz w:val="14"/>
                    </w:rPr>
                    <w:t>2018/ 0BU-01085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77F0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23877" w14:textId="77777777" w:rsidR="00820FDE" w:rsidRDefault="00000000">
                  <w:pPr>
                    <w:spacing w:after="0" w:line="240" w:lineRule="auto"/>
                  </w:pPr>
                  <w:r>
                    <w:rPr>
                      <w:rFonts w:ascii="Arial" w:eastAsia="Arial" w:hAnsi="Arial"/>
                      <w:color w:val="000000"/>
                      <w:sz w:val="14"/>
                    </w:rPr>
                    <w:t>APEA, obrt za edukaciju, promidžbu i proizvodnju 52849892087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D1B2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76C8E" w14:textId="77777777" w:rsidR="00820FDE" w:rsidRDefault="00000000">
                  <w:pPr>
                    <w:spacing w:after="0" w:line="240" w:lineRule="auto"/>
                    <w:jc w:val="center"/>
                  </w:pPr>
                  <w:r>
                    <w:rPr>
                      <w:rFonts w:ascii="Arial" w:eastAsia="Arial" w:hAnsi="Arial"/>
                      <w:color w:val="000000"/>
                      <w:sz w:val="14"/>
                    </w:rPr>
                    <w:t>11.12.2018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C3EB5" w14:textId="77777777" w:rsidR="00820FDE" w:rsidRDefault="00000000">
                  <w:pPr>
                    <w:spacing w:after="0" w:line="240" w:lineRule="auto"/>
                    <w:jc w:val="center"/>
                  </w:pPr>
                  <w:r>
                    <w:rPr>
                      <w:rFonts w:ascii="Arial" w:eastAsia="Arial" w:hAnsi="Arial"/>
                      <w:color w:val="000000"/>
                      <w:sz w:val="14"/>
                    </w:rPr>
                    <w:t>469/12-18-PP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E654A" w14:textId="77777777" w:rsidR="00820FDE" w:rsidRDefault="00000000">
                  <w:pPr>
                    <w:spacing w:after="0" w:line="240" w:lineRule="auto"/>
                  </w:pPr>
                  <w:r>
                    <w:rPr>
                      <w:rFonts w:ascii="Arial" w:eastAsia="Arial" w:hAnsi="Arial"/>
                      <w:color w:val="000000"/>
                      <w:sz w:val="14"/>
                    </w:rPr>
                    <w:t>Do 03.05.2019.godine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0C949" w14:textId="77777777" w:rsidR="00820FDE" w:rsidRDefault="00000000">
                  <w:pPr>
                    <w:spacing w:after="0" w:line="240" w:lineRule="auto"/>
                  </w:pPr>
                  <w:r>
                    <w:rPr>
                      <w:rFonts w:ascii="Arial" w:eastAsia="Arial" w:hAnsi="Arial"/>
                      <w:color w:val="000000"/>
                      <w:sz w:val="14"/>
                    </w:rPr>
                    <w:t>139.299,00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6C3AB"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D6245" w14:textId="77777777" w:rsidR="00820FDE" w:rsidRDefault="00000000">
                  <w:pPr>
                    <w:spacing w:after="0" w:line="240" w:lineRule="auto"/>
                  </w:pPr>
                  <w:r>
                    <w:rPr>
                      <w:rFonts w:ascii="Arial" w:eastAsia="Arial" w:hAnsi="Arial"/>
                      <w:color w:val="000000"/>
                      <w:sz w:val="14"/>
                    </w:rPr>
                    <w:t>139.299,00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FC12B"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248C4" w14:textId="77777777" w:rsidR="00820FDE" w:rsidRDefault="00000000">
                  <w:pPr>
                    <w:spacing w:after="0" w:line="240" w:lineRule="auto"/>
                    <w:jc w:val="right"/>
                  </w:pPr>
                  <w:r>
                    <w:rPr>
                      <w:rFonts w:ascii="Arial" w:eastAsia="Arial" w:hAnsi="Arial"/>
                      <w:color w:val="000000"/>
                      <w:sz w:val="14"/>
                    </w:rPr>
                    <w:t>15.04.2019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E5F3F" w14:textId="77777777" w:rsidR="00820FDE" w:rsidRDefault="00000000">
                  <w:pPr>
                    <w:spacing w:after="0" w:line="240" w:lineRule="auto"/>
                  </w:pPr>
                  <w:r>
                    <w:rPr>
                      <w:rFonts w:ascii="Arial" w:eastAsia="Arial" w:hAnsi="Arial"/>
                      <w:color w:val="000000"/>
                      <w:sz w:val="14"/>
                    </w:rPr>
                    <w:t>114.299,00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8B7C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EF02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F33F2" w14:textId="77777777" w:rsidR="00820FDE" w:rsidRDefault="00000000">
                  <w:pPr>
                    <w:spacing w:after="0" w:line="240" w:lineRule="auto"/>
                    <w:jc w:val="center"/>
                  </w:pPr>
                  <w:r>
                    <w:rPr>
                      <w:rFonts w:ascii="Arial" w:eastAsia="Arial" w:hAnsi="Arial"/>
                      <w:color w:val="000000"/>
                      <w:sz w:val="14"/>
                    </w:rPr>
                    <w:t>12.12.2018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8C4D3" w14:textId="77777777" w:rsidR="00820FDE" w:rsidRDefault="00000000">
                  <w:pPr>
                    <w:spacing w:after="0" w:line="240" w:lineRule="auto"/>
                    <w:jc w:val="center"/>
                  </w:pPr>
                  <w:r>
                    <w:rPr>
                      <w:rFonts w:ascii="Arial" w:eastAsia="Arial" w:hAnsi="Arial"/>
                      <w:color w:val="000000"/>
                      <w:sz w:val="14"/>
                    </w:rPr>
                    <w:t>26.03.2020</w:t>
                  </w:r>
                </w:p>
              </w:tc>
            </w:tr>
            <w:tr w:rsidR="00820FDE" w14:paraId="5D83CF0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B4E7D" w14:textId="77777777" w:rsidR="00820FDE" w:rsidRDefault="00000000">
                  <w:pPr>
                    <w:spacing w:after="0" w:line="240" w:lineRule="auto"/>
                  </w:pPr>
                  <w:r>
                    <w:rPr>
                      <w:rFonts w:ascii="Arial" w:eastAsia="Arial" w:hAnsi="Arial"/>
                      <w:color w:val="000000"/>
                      <w:sz w:val="14"/>
                    </w:rPr>
                    <w:lastRenderedPageBreak/>
                    <w:t>2-OPMV</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EBC0B" w14:textId="77777777" w:rsidR="00820FDE" w:rsidRDefault="00000000">
                  <w:pPr>
                    <w:spacing w:after="0" w:line="240" w:lineRule="auto"/>
                  </w:pPr>
                  <w:r>
                    <w:rPr>
                      <w:rFonts w:ascii="Arial" w:eastAsia="Arial" w:hAnsi="Arial"/>
                      <w:color w:val="000000"/>
                      <w:sz w:val="14"/>
                    </w:rPr>
                    <w:t>Opskrba električnom energijom za 2019. godinu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0D966" w14:textId="77777777" w:rsidR="00820FDE"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0EB02" w14:textId="77777777" w:rsidR="00820FDE" w:rsidRDefault="00000000">
                  <w:pPr>
                    <w:spacing w:after="0" w:line="240" w:lineRule="auto"/>
                  </w:pPr>
                  <w:r>
                    <w:rPr>
                      <w:rFonts w:ascii="Arial" w:eastAsia="Arial" w:hAnsi="Arial"/>
                      <w:color w:val="000000"/>
                      <w:sz w:val="14"/>
                    </w:rPr>
                    <w:t>2019/S 0F3-0003325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4741C"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71B7B" w14:textId="77777777" w:rsidR="00820FDE"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6183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B2030" w14:textId="77777777" w:rsidR="00820FDE" w:rsidRDefault="00000000">
                  <w:pPr>
                    <w:spacing w:after="0" w:line="240" w:lineRule="auto"/>
                    <w:jc w:val="center"/>
                  </w:pPr>
                  <w:r>
                    <w:rPr>
                      <w:rFonts w:ascii="Arial" w:eastAsia="Arial" w:hAnsi="Arial"/>
                      <w:color w:val="000000"/>
                      <w:sz w:val="14"/>
                    </w:rPr>
                    <w:t>04.01.2019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EAC19" w14:textId="77777777" w:rsidR="00820FDE" w:rsidRDefault="00000000">
                  <w:pPr>
                    <w:spacing w:after="0" w:line="240" w:lineRule="auto"/>
                    <w:jc w:val="center"/>
                  </w:pPr>
                  <w:r>
                    <w:rPr>
                      <w:rFonts w:ascii="Arial" w:eastAsia="Arial" w:hAnsi="Arial"/>
                      <w:color w:val="000000"/>
                      <w:sz w:val="14"/>
                    </w:rPr>
                    <w:t>O-19-403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D330A"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BFF6B" w14:textId="77777777" w:rsidR="00820FDE" w:rsidRDefault="00000000">
                  <w:pPr>
                    <w:spacing w:after="0" w:line="240" w:lineRule="auto"/>
                  </w:pPr>
                  <w:r>
                    <w:rPr>
                      <w:rFonts w:ascii="Arial" w:eastAsia="Arial" w:hAnsi="Arial"/>
                      <w:color w:val="000000"/>
                      <w:sz w:val="14"/>
                    </w:rPr>
                    <w:t>1.031.166,99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27E37" w14:textId="77777777" w:rsidR="00820FDE" w:rsidRDefault="00000000">
                  <w:pPr>
                    <w:spacing w:after="0" w:line="240" w:lineRule="auto"/>
                  </w:pPr>
                  <w:r>
                    <w:rPr>
                      <w:rFonts w:ascii="Arial" w:eastAsia="Arial" w:hAnsi="Arial"/>
                      <w:color w:val="000000"/>
                      <w:sz w:val="14"/>
                    </w:rPr>
                    <w:t>134.051,71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0F5B9" w14:textId="77777777" w:rsidR="00820FDE" w:rsidRDefault="00000000">
                  <w:pPr>
                    <w:spacing w:after="0" w:line="240" w:lineRule="auto"/>
                  </w:pPr>
                  <w:r>
                    <w:rPr>
                      <w:rFonts w:ascii="Arial" w:eastAsia="Arial" w:hAnsi="Arial"/>
                      <w:color w:val="000000"/>
                      <w:sz w:val="14"/>
                    </w:rPr>
                    <w:t>1.165.218,70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F89B4"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2B3E1"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B9162"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543D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8E79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8C307" w14:textId="77777777" w:rsidR="00820FDE" w:rsidRDefault="00000000">
                  <w:pPr>
                    <w:spacing w:after="0" w:line="240" w:lineRule="auto"/>
                    <w:jc w:val="center"/>
                  </w:pPr>
                  <w:r>
                    <w:rPr>
                      <w:rFonts w:ascii="Arial" w:eastAsia="Arial" w:hAnsi="Arial"/>
                      <w:color w:val="000000"/>
                      <w:sz w:val="14"/>
                    </w:rPr>
                    <w:t>30.01.2019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EA81A" w14:textId="77777777" w:rsidR="00820FDE" w:rsidRDefault="00000000">
                  <w:pPr>
                    <w:spacing w:after="0" w:line="240" w:lineRule="auto"/>
                    <w:jc w:val="center"/>
                  </w:pPr>
                  <w:r>
                    <w:rPr>
                      <w:rFonts w:ascii="Arial" w:eastAsia="Arial" w:hAnsi="Arial"/>
                      <w:color w:val="000000"/>
                      <w:sz w:val="14"/>
                    </w:rPr>
                    <w:t>26.03.2020</w:t>
                  </w:r>
                </w:p>
              </w:tc>
            </w:tr>
            <w:tr w:rsidR="00820FDE" w14:paraId="62877F3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92006" w14:textId="77777777" w:rsidR="00820FDE" w:rsidRDefault="00000000">
                  <w:pPr>
                    <w:spacing w:after="0" w:line="240" w:lineRule="auto"/>
                  </w:pPr>
                  <w:r>
                    <w:rPr>
                      <w:rFonts w:ascii="Arial" w:eastAsia="Arial" w:hAnsi="Arial"/>
                      <w:color w:val="000000"/>
                      <w:sz w:val="14"/>
                    </w:rPr>
                    <w:t>6-OPMV/2018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E44AC" w14:textId="77777777" w:rsidR="00820FDE" w:rsidRDefault="00000000">
                  <w:pPr>
                    <w:spacing w:after="0" w:line="240" w:lineRule="auto"/>
                  </w:pPr>
                  <w:r>
                    <w:rPr>
                      <w:rFonts w:ascii="Arial" w:eastAsia="Arial" w:hAnsi="Arial"/>
                      <w:color w:val="000000"/>
                      <w:sz w:val="14"/>
                    </w:rPr>
                    <w:t>Rekonstrukcija Frankopanske ulice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D40B0" w14:textId="77777777" w:rsidR="00820FDE" w:rsidRDefault="00000000">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7A7B6" w14:textId="77777777" w:rsidR="00820FDE" w:rsidRDefault="00000000">
                  <w:pPr>
                    <w:spacing w:after="0" w:line="240" w:lineRule="auto"/>
                  </w:pPr>
                  <w:r>
                    <w:rPr>
                      <w:rFonts w:ascii="Arial" w:eastAsia="Arial" w:hAnsi="Arial"/>
                      <w:color w:val="000000"/>
                      <w:sz w:val="14"/>
                    </w:rPr>
                    <w:t>2019/S 0F3-0006824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9A9B0"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FA419"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720C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1805B" w14:textId="77777777" w:rsidR="00820FDE" w:rsidRDefault="00000000">
                  <w:pPr>
                    <w:spacing w:after="0" w:line="240" w:lineRule="auto"/>
                    <w:jc w:val="center"/>
                  </w:pPr>
                  <w:r>
                    <w:rPr>
                      <w:rFonts w:ascii="Arial" w:eastAsia="Arial" w:hAnsi="Arial"/>
                      <w:color w:val="000000"/>
                      <w:sz w:val="14"/>
                    </w:rPr>
                    <w:t>29.11.2018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60BE1" w14:textId="77777777" w:rsidR="00820FDE" w:rsidRDefault="00000000">
                  <w:pPr>
                    <w:spacing w:after="0" w:line="240" w:lineRule="auto"/>
                    <w:jc w:val="center"/>
                  </w:pPr>
                  <w:r>
                    <w:rPr>
                      <w:rFonts w:ascii="Arial" w:eastAsia="Arial" w:hAnsi="Arial"/>
                      <w:color w:val="000000"/>
                      <w:sz w:val="14"/>
                    </w:rPr>
                    <w:t>454/11-18-FIN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2BB6F" w14:textId="77777777" w:rsidR="00820FDE" w:rsidRDefault="00000000">
                  <w:pPr>
                    <w:spacing w:after="0" w:line="240" w:lineRule="auto"/>
                  </w:pPr>
                  <w:r>
                    <w:rPr>
                      <w:rFonts w:ascii="Arial" w:eastAsia="Arial" w:hAnsi="Arial"/>
                      <w:color w:val="000000"/>
                      <w:sz w:val="14"/>
                    </w:rPr>
                    <w:t>Do 15.10.2019.g</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D8589" w14:textId="77777777" w:rsidR="00820FDE" w:rsidRDefault="00000000">
                  <w:pPr>
                    <w:spacing w:after="0" w:line="240" w:lineRule="auto"/>
                  </w:pPr>
                  <w:r>
                    <w:rPr>
                      <w:rFonts w:ascii="Arial" w:eastAsia="Arial" w:hAnsi="Arial"/>
                      <w:color w:val="000000"/>
                      <w:sz w:val="14"/>
                    </w:rPr>
                    <w:t>1.290.810,00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8CE69" w14:textId="77777777" w:rsidR="00820FDE" w:rsidRDefault="00000000">
                  <w:pPr>
                    <w:spacing w:after="0" w:line="240" w:lineRule="auto"/>
                  </w:pPr>
                  <w:r>
                    <w:rPr>
                      <w:rFonts w:ascii="Arial" w:eastAsia="Arial" w:hAnsi="Arial"/>
                      <w:color w:val="000000"/>
                      <w:sz w:val="14"/>
                    </w:rPr>
                    <w:t>322.702,50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34C5E" w14:textId="77777777" w:rsidR="00820FDE" w:rsidRDefault="00000000">
                  <w:pPr>
                    <w:spacing w:after="0" w:line="240" w:lineRule="auto"/>
                  </w:pPr>
                  <w:r>
                    <w:rPr>
                      <w:rFonts w:ascii="Arial" w:eastAsia="Arial" w:hAnsi="Arial"/>
                      <w:color w:val="000000"/>
                      <w:sz w:val="14"/>
                    </w:rPr>
                    <w:t>1.613.512,50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56ACC"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ED3E0" w14:textId="77777777" w:rsidR="00820FDE" w:rsidRDefault="00000000">
                  <w:pPr>
                    <w:spacing w:after="0" w:line="240" w:lineRule="auto"/>
                    <w:jc w:val="right"/>
                  </w:pPr>
                  <w:r>
                    <w:rPr>
                      <w:rFonts w:ascii="Arial" w:eastAsia="Arial" w:hAnsi="Arial"/>
                      <w:color w:val="000000"/>
                      <w:sz w:val="14"/>
                    </w:rPr>
                    <w:t>07.06.2019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301F5" w14:textId="77777777" w:rsidR="00820FDE" w:rsidRDefault="00000000">
                  <w:pPr>
                    <w:spacing w:after="0" w:line="240" w:lineRule="auto"/>
                  </w:pPr>
                  <w:r>
                    <w:rPr>
                      <w:rFonts w:ascii="Arial" w:eastAsia="Arial" w:hAnsi="Arial"/>
                      <w:color w:val="000000"/>
                      <w:sz w:val="14"/>
                    </w:rPr>
                    <w:t>1.852.210,43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ED5B7" w14:textId="77777777" w:rsidR="00820FDE" w:rsidRDefault="00000000">
                  <w:pPr>
                    <w:spacing w:after="0" w:line="240" w:lineRule="auto"/>
                  </w:pPr>
                  <w:r>
                    <w:rPr>
                      <w:rFonts w:ascii="Arial" w:eastAsia="Arial" w:hAnsi="Arial"/>
                      <w:color w:val="000000"/>
                      <w:sz w:val="14"/>
                    </w:rPr>
                    <w:t>Aneks I. ugovorom ugovoreni su dodatni nepredviđeni radovi, iznosom do 15% ugovora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9B2C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C92AD" w14:textId="77777777" w:rsidR="00820FDE" w:rsidRDefault="00000000">
                  <w:pPr>
                    <w:spacing w:after="0" w:line="240" w:lineRule="auto"/>
                    <w:jc w:val="center"/>
                  </w:pPr>
                  <w:r>
                    <w:rPr>
                      <w:rFonts w:ascii="Arial" w:eastAsia="Arial" w:hAnsi="Arial"/>
                      <w:color w:val="000000"/>
                      <w:sz w:val="14"/>
                    </w:rPr>
                    <w:t>26.02.2019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3BF87" w14:textId="77777777" w:rsidR="00820FDE" w:rsidRDefault="00000000">
                  <w:pPr>
                    <w:spacing w:after="0" w:line="240" w:lineRule="auto"/>
                    <w:jc w:val="center"/>
                  </w:pPr>
                  <w:r>
                    <w:rPr>
                      <w:rFonts w:ascii="Arial" w:eastAsia="Arial" w:hAnsi="Arial"/>
                      <w:color w:val="000000"/>
                      <w:sz w:val="14"/>
                    </w:rPr>
                    <w:t>25.05.2020</w:t>
                  </w:r>
                </w:p>
              </w:tc>
            </w:tr>
            <w:tr w:rsidR="00820FDE" w14:paraId="6F85355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89E1A" w14:textId="77777777" w:rsidR="00820FDE" w:rsidRDefault="00000000">
                  <w:pPr>
                    <w:spacing w:after="0" w:line="240" w:lineRule="auto"/>
                  </w:pPr>
                  <w:r>
                    <w:rPr>
                      <w:rFonts w:ascii="Arial" w:eastAsia="Arial" w:hAnsi="Arial"/>
                      <w:color w:val="000000"/>
                      <w:sz w:val="14"/>
                    </w:rPr>
                    <w:t>3-OPMV</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6109B" w14:textId="77777777" w:rsidR="00820FDE" w:rsidRDefault="00000000">
                  <w:pPr>
                    <w:spacing w:after="0" w:line="240" w:lineRule="auto"/>
                  </w:pPr>
                  <w:r>
                    <w:rPr>
                      <w:rFonts w:ascii="Arial" w:eastAsia="Arial" w:hAnsi="Arial"/>
                      <w:color w:val="000000"/>
                      <w:sz w:val="14"/>
                    </w:rPr>
                    <w:t>Opskrba prirodnim plinom za 2019.godinu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7D6E3" w14:textId="77777777" w:rsidR="00820FDE"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BA55F" w14:textId="77777777" w:rsidR="00820FDE" w:rsidRDefault="00000000">
                  <w:pPr>
                    <w:spacing w:after="0" w:line="240" w:lineRule="auto"/>
                  </w:pPr>
                  <w:r>
                    <w:rPr>
                      <w:rFonts w:ascii="Arial" w:eastAsia="Arial" w:hAnsi="Arial"/>
                      <w:color w:val="000000"/>
                      <w:sz w:val="14"/>
                    </w:rPr>
                    <w:t>2019/S 0F3-0006812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3FE5C"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1E8E4" w14:textId="77777777" w:rsidR="00820FDE" w:rsidRDefault="00000000">
                  <w:pPr>
                    <w:spacing w:after="0" w:line="240" w:lineRule="auto"/>
                  </w:pPr>
                  <w:r>
                    <w:rPr>
                      <w:rFonts w:ascii="Arial" w:eastAsia="Arial" w:hAnsi="Arial"/>
                      <w:color w:val="000000"/>
                      <w:sz w:val="14"/>
                    </w:rPr>
                    <w:t xml:space="preserve">RADNIK </w:t>
                  </w:r>
                  <w:proofErr w:type="spellStart"/>
                  <w:r>
                    <w:rPr>
                      <w:rFonts w:ascii="Arial" w:eastAsia="Arial" w:hAnsi="Arial"/>
                      <w:color w:val="000000"/>
                      <w:sz w:val="14"/>
                    </w:rPr>
                    <w:t>dd</w:t>
                  </w:r>
                  <w:proofErr w:type="spellEnd"/>
                  <w:r>
                    <w:rPr>
                      <w:rFonts w:ascii="Arial" w:eastAsia="Arial" w:hAnsi="Arial"/>
                      <w:color w:val="000000"/>
                      <w:sz w:val="14"/>
                    </w:rPr>
                    <w:t xml:space="preserve">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021A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81808" w14:textId="77777777" w:rsidR="00820FDE" w:rsidRDefault="00000000">
                  <w:pPr>
                    <w:spacing w:after="0" w:line="240" w:lineRule="auto"/>
                    <w:jc w:val="center"/>
                  </w:pPr>
                  <w:r>
                    <w:rPr>
                      <w:rFonts w:ascii="Arial" w:eastAsia="Arial" w:hAnsi="Arial"/>
                      <w:color w:val="000000"/>
                      <w:sz w:val="14"/>
                    </w:rPr>
                    <w:t>24.01.2019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E90E6" w14:textId="77777777" w:rsidR="00820FDE" w:rsidRDefault="00000000">
                  <w:pPr>
                    <w:spacing w:after="0" w:line="240" w:lineRule="auto"/>
                    <w:jc w:val="center"/>
                  </w:pPr>
                  <w:r>
                    <w:rPr>
                      <w:rFonts w:ascii="Arial" w:eastAsia="Arial" w:hAnsi="Arial"/>
                      <w:color w:val="000000"/>
                      <w:sz w:val="14"/>
                    </w:rPr>
                    <w:t>04-P/19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97E8E"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8CD80" w14:textId="77777777" w:rsidR="00820FDE" w:rsidRDefault="00000000">
                  <w:pPr>
                    <w:spacing w:after="0" w:line="240" w:lineRule="auto"/>
                  </w:pPr>
                  <w:r>
                    <w:rPr>
                      <w:rFonts w:ascii="Arial" w:eastAsia="Arial" w:hAnsi="Arial"/>
                      <w:color w:val="000000"/>
                      <w:sz w:val="14"/>
                    </w:rPr>
                    <w:t>687.857,76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07F04" w14:textId="77777777" w:rsidR="00820FDE" w:rsidRDefault="00000000">
                  <w:pPr>
                    <w:spacing w:after="0" w:line="240" w:lineRule="auto"/>
                  </w:pPr>
                  <w:r>
                    <w:rPr>
                      <w:rFonts w:ascii="Arial" w:eastAsia="Arial" w:hAnsi="Arial"/>
                      <w:color w:val="000000"/>
                      <w:sz w:val="14"/>
                    </w:rPr>
                    <w:t>171.964,44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59C4A" w14:textId="77777777" w:rsidR="00820FDE" w:rsidRDefault="00000000">
                  <w:pPr>
                    <w:spacing w:after="0" w:line="240" w:lineRule="auto"/>
                  </w:pPr>
                  <w:r>
                    <w:rPr>
                      <w:rFonts w:ascii="Arial" w:eastAsia="Arial" w:hAnsi="Arial"/>
                      <w:color w:val="000000"/>
                      <w:sz w:val="14"/>
                    </w:rPr>
                    <w:t>859.822,20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98293"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30403"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DD349"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F7C7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614F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EB213" w14:textId="77777777" w:rsidR="00820FDE" w:rsidRDefault="00000000">
                  <w:pPr>
                    <w:spacing w:after="0" w:line="240" w:lineRule="auto"/>
                    <w:jc w:val="center"/>
                  </w:pPr>
                  <w:r>
                    <w:rPr>
                      <w:rFonts w:ascii="Arial" w:eastAsia="Arial" w:hAnsi="Arial"/>
                      <w:color w:val="000000"/>
                      <w:sz w:val="14"/>
                    </w:rPr>
                    <w:t>26.02.2019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27027" w14:textId="77777777" w:rsidR="00820FDE" w:rsidRDefault="00000000">
                  <w:pPr>
                    <w:spacing w:after="0" w:line="240" w:lineRule="auto"/>
                    <w:jc w:val="center"/>
                  </w:pPr>
                  <w:r>
                    <w:rPr>
                      <w:rFonts w:ascii="Arial" w:eastAsia="Arial" w:hAnsi="Arial"/>
                      <w:color w:val="000000"/>
                      <w:sz w:val="14"/>
                    </w:rPr>
                    <w:t>26.03.2020</w:t>
                  </w:r>
                </w:p>
              </w:tc>
            </w:tr>
            <w:tr w:rsidR="00820FDE" w14:paraId="23F4E8E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C857A" w14:textId="77777777" w:rsidR="00820FDE" w:rsidRDefault="00000000">
                  <w:pPr>
                    <w:spacing w:after="0" w:line="240" w:lineRule="auto"/>
                  </w:pPr>
                  <w:r>
                    <w:rPr>
                      <w:rFonts w:ascii="Arial" w:eastAsia="Arial" w:hAnsi="Arial"/>
                      <w:color w:val="000000"/>
                      <w:sz w:val="14"/>
                    </w:rPr>
                    <w:t>51/JN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973C2" w14:textId="77777777" w:rsidR="00820FDE" w:rsidRDefault="00000000">
                  <w:pPr>
                    <w:spacing w:after="0" w:line="240" w:lineRule="auto"/>
                  </w:pPr>
                  <w:r>
                    <w:rPr>
                      <w:rFonts w:ascii="Arial" w:eastAsia="Arial" w:hAnsi="Arial"/>
                      <w:color w:val="000000"/>
                      <w:sz w:val="14"/>
                    </w:rPr>
                    <w:t xml:space="preserve">Predmet nabave je usluga izrade dizajna, grafičkog rješenja, pripreme za tisak, prijeloma i tiskanja letaka, plakata, slikovnica s prijevodom na </w:t>
                  </w:r>
                  <w:proofErr w:type="spellStart"/>
                  <w:r>
                    <w:rPr>
                      <w:rFonts w:ascii="Arial" w:eastAsia="Arial" w:hAnsi="Arial"/>
                      <w:color w:val="000000"/>
                      <w:sz w:val="14"/>
                    </w:rPr>
                    <w:t>Braillevo</w:t>
                  </w:r>
                  <w:proofErr w:type="spellEnd"/>
                  <w:r>
                    <w:rPr>
                      <w:rFonts w:ascii="Arial" w:eastAsia="Arial" w:hAnsi="Arial"/>
                      <w:color w:val="000000"/>
                      <w:sz w:val="14"/>
                    </w:rPr>
                    <w:t xml:space="preserve"> pismo i bojanki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ABC88" w14:textId="77777777" w:rsidR="00820FDE" w:rsidRDefault="00000000">
                  <w:pPr>
                    <w:spacing w:after="0" w:line="240" w:lineRule="auto"/>
                    <w:jc w:val="center"/>
                  </w:pPr>
                  <w:r>
                    <w:rPr>
                      <w:rFonts w:ascii="Arial" w:eastAsia="Arial" w:hAnsi="Arial"/>
                      <w:color w:val="000000"/>
                      <w:sz w:val="14"/>
                    </w:rPr>
                    <w:t>79820000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F8C31" w14:textId="77777777" w:rsidR="00820FDE" w:rsidRDefault="00000000">
                  <w:pPr>
                    <w:spacing w:after="0" w:line="240" w:lineRule="auto"/>
                  </w:pPr>
                  <w:r>
                    <w:rPr>
                      <w:rFonts w:ascii="Arial" w:eastAsia="Arial" w:hAnsi="Arial"/>
                      <w:color w:val="000000"/>
                      <w:sz w:val="14"/>
                    </w:rPr>
                    <w:t>2019/ 0BU-00231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2050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78D1F" w14:textId="77777777" w:rsidR="00820FDE" w:rsidRDefault="00000000">
                  <w:pPr>
                    <w:spacing w:after="0" w:line="240" w:lineRule="auto"/>
                  </w:pPr>
                  <w:r>
                    <w:rPr>
                      <w:rFonts w:ascii="Arial" w:eastAsia="Arial" w:hAnsi="Arial"/>
                      <w:color w:val="000000"/>
                      <w:sz w:val="14"/>
                    </w:rPr>
                    <w:t>PROSPEKT d.o.o. 55224819686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DC53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398A3" w14:textId="77777777" w:rsidR="00820FDE" w:rsidRDefault="00000000">
                  <w:pPr>
                    <w:spacing w:after="0" w:line="240" w:lineRule="auto"/>
                    <w:jc w:val="center"/>
                  </w:pPr>
                  <w:r>
                    <w:rPr>
                      <w:rFonts w:ascii="Arial" w:eastAsia="Arial" w:hAnsi="Arial"/>
                      <w:color w:val="000000"/>
                      <w:sz w:val="14"/>
                    </w:rPr>
                    <w:t>18.12.2018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36DE6" w14:textId="77777777" w:rsidR="00820FDE" w:rsidRDefault="00000000">
                  <w:pPr>
                    <w:spacing w:after="0" w:line="240" w:lineRule="auto"/>
                    <w:jc w:val="center"/>
                  </w:pPr>
                  <w:r>
                    <w:rPr>
                      <w:rFonts w:ascii="Arial" w:eastAsia="Arial" w:hAnsi="Arial"/>
                      <w:color w:val="000000"/>
                      <w:sz w:val="14"/>
                    </w:rPr>
                    <w:t>470/12-18-PP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BCB60" w14:textId="77777777" w:rsidR="00820FDE" w:rsidRDefault="00000000">
                  <w:pPr>
                    <w:spacing w:after="0" w:line="240" w:lineRule="auto"/>
                  </w:pPr>
                  <w:r>
                    <w:rPr>
                      <w:rFonts w:ascii="Arial" w:eastAsia="Arial" w:hAnsi="Arial"/>
                      <w:color w:val="000000"/>
                      <w:sz w:val="14"/>
                    </w:rPr>
                    <w:t>18.03.2019.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5EBE8" w14:textId="77777777" w:rsidR="00820FDE" w:rsidRDefault="00000000">
                  <w:pPr>
                    <w:spacing w:after="0" w:line="240" w:lineRule="auto"/>
                  </w:pPr>
                  <w:r>
                    <w:rPr>
                      <w:rFonts w:ascii="Arial" w:eastAsia="Arial" w:hAnsi="Arial"/>
                      <w:color w:val="000000"/>
                      <w:sz w:val="14"/>
                    </w:rPr>
                    <w:t>75.840,00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7E870" w14:textId="77777777" w:rsidR="00820FDE" w:rsidRDefault="00000000">
                  <w:pPr>
                    <w:spacing w:after="0" w:line="240" w:lineRule="auto"/>
                  </w:pPr>
                  <w:r>
                    <w:rPr>
                      <w:rFonts w:ascii="Arial" w:eastAsia="Arial" w:hAnsi="Arial"/>
                      <w:color w:val="000000"/>
                      <w:sz w:val="14"/>
                    </w:rPr>
                    <w:t>18.960,00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D03A0" w14:textId="77777777" w:rsidR="00820FDE" w:rsidRDefault="00000000">
                  <w:pPr>
                    <w:spacing w:after="0" w:line="240" w:lineRule="auto"/>
                  </w:pPr>
                  <w:r>
                    <w:rPr>
                      <w:rFonts w:ascii="Arial" w:eastAsia="Arial" w:hAnsi="Arial"/>
                      <w:color w:val="000000"/>
                      <w:sz w:val="14"/>
                    </w:rPr>
                    <w:t>94.800,00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1038A"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1ACFB" w14:textId="77777777" w:rsidR="00820FDE" w:rsidRDefault="00000000">
                  <w:pPr>
                    <w:spacing w:after="0" w:line="240" w:lineRule="auto"/>
                    <w:jc w:val="right"/>
                  </w:pPr>
                  <w:r>
                    <w:rPr>
                      <w:rFonts w:ascii="Arial" w:eastAsia="Arial" w:hAnsi="Arial"/>
                      <w:color w:val="000000"/>
                      <w:sz w:val="14"/>
                    </w:rPr>
                    <w:t>27.03.2019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61017" w14:textId="77777777" w:rsidR="00820FDE" w:rsidRDefault="00000000">
                  <w:pPr>
                    <w:spacing w:after="0" w:line="240" w:lineRule="auto"/>
                  </w:pPr>
                  <w:r>
                    <w:rPr>
                      <w:rFonts w:ascii="Arial" w:eastAsia="Arial" w:hAnsi="Arial"/>
                      <w:color w:val="000000"/>
                      <w:sz w:val="14"/>
                    </w:rPr>
                    <w:t>94.800,00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44CB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1281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C8326" w14:textId="77777777" w:rsidR="00820FDE" w:rsidRDefault="00000000">
                  <w:pPr>
                    <w:spacing w:after="0" w:line="240" w:lineRule="auto"/>
                    <w:jc w:val="center"/>
                  </w:pPr>
                  <w:r>
                    <w:rPr>
                      <w:rFonts w:ascii="Arial" w:eastAsia="Arial" w:hAnsi="Arial"/>
                      <w:color w:val="000000"/>
                      <w:sz w:val="14"/>
                    </w:rPr>
                    <w:t>14.03.2019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045DC" w14:textId="77777777" w:rsidR="00820FDE" w:rsidRDefault="00000000">
                  <w:pPr>
                    <w:spacing w:after="0" w:line="240" w:lineRule="auto"/>
                    <w:jc w:val="center"/>
                  </w:pPr>
                  <w:r>
                    <w:rPr>
                      <w:rFonts w:ascii="Arial" w:eastAsia="Arial" w:hAnsi="Arial"/>
                      <w:color w:val="000000"/>
                      <w:sz w:val="14"/>
                    </w:rPr>
                    <w:t>26.03.2020</w:t>
                  </w:r>
                </w:p>
              </w:tc>
            </w:tr>
            <w:tr w:rsidR="00820FDE" w14:paraId="60492CB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7D9E9" w14:textId="77777777" w:rsidR="00820FDE" w:rsidRDefault="00000000">
                  <w:pPr>
                    <w:spacing w:after="0" w:line="240" w:lineRule="auto"/>
                  </w:pPr>
                  <w:r>
                    <w:rPr>
                      <w:rFonts w:ascii="Arial" w:eastAsia="Arial" w:hAnsi="Arial"/>
                      <w:color w:val="000000"/>
                      <w:sz w:val="14"/>
                    </w:rPr>
                    <w:t>55-JN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F7A04" w14:textId="77777777" w:rsidR="00820FDE" w:rsidRDefault="00000000">
                  <w:pPr>
                    <w:spacing w:after="0" w:line="240" w:lineRule="auto"/>
                  </w:pPr>
                  <w:r>
                    <w:rPr>
                      <w:rFonts w:ascii="Arial" w:eastAsia="Arial" w:hAnsi="Arial"/>
                      <w:color w:val="000000"/>
                      <w:sz w:val="14"/>
                    </w:rPr>
                    <w:t>Usluge stručnog i obračunskog nadzora i koordinatora II zaštite na radu radova rekonstrukcije Frankopanske ulice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8B208"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2E12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485E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309D3"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CC1F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AD4AF" w14:textId="77777777" w:rsidR="00820FDE" w:rsidRDefault="00000000">
                  <w:pPr>
                    <w:spacing w:after="0" w:line="240" w:lineRule="auto"/>
                    <w:jc w:val="center"/>
                  </w:pPr>
                  <w:r>
                    <w:rPr>
                      <w:rFonts w:ascii="Arial" w:eastAsia="Arial" w:hAnsi="Arial"/>
                      <w:color w:val="000000"/>
                      <w:sz w:val="14"/>
                    </w:rPr>
                    <w:t>21.11.2018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E2C64" w14:textId="77777777" w:rsidR="00820FDE" w:rsidRDefault="00000000">
                  <w:pPr>
                    <w:spacing w:after="0" w:line="240" w:lineRule="auto"/>
                    <w:jc w:val="center"/>
                  </w:pPr>
                  <w:r>
                    <w:rPr>
                      <w:rFonts w:ascii="Arial" w:eastAsia="Arial" w:hAnsi="Arial"/>
                      <w:color w:val="000000"/>
                      <w:sz w:val="14"/>
                    </w:rPr>
                    <w:t>455/11-18-FIN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9EB0A" w14:textId="77777777" w:rsidR="00820FDE" w:rsidRDefault="00000000">
                  <w:pPr>
                    <w:spacing w:after="0" w:line="240" w:lineRule="auto"/>
                  </w:pPr>
                  <w:r>
                    <w:rPr>
                      <w:rFonts w:ascii="Arial" w:eastAsia="Arial" w:hAnsi="Arial"/>
                      <w:color w:val="000000"/>
                      <w:sz w:val="14"/>
                    </w:rPr>
                    <w:t>Krajnji rok za izvršenje usluga je do ovjere okončane situacije te primopredaje radova.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AE25C" w14:textId="77777777" w:rsidR="00820FDE" w:rsidRDefault="00000000">
                  <w:pPr>
                    <w:spacing w:after="0" w:line="240" w:lineRule="auto"/>
                  </w:pPr>
                  <w:r>
                    <w:rPr>
                      <w:rFonts w:ascii="Arial" w:eastAsia="Arial" w:hAnsi="Arial"/>
                      <w:color w:val="000000"/>
                      <w:sz w:val="14"/>
                    </w:rPr>
                    <w:t>37.000,00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AA37D"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EB180" w14:textId="77777777" w:rsidR="00820FDE" w:rsidRDefault="00000000">
                  <w:pPr>
                    <w:spacing w:after="0" w:line="240" w:lineRule="auto"/>
                  </w:pPr>
                  <w:r>
                    <w:rPr>
                      <w:rFonts w:ascii="Arial" w:eastAsia="Arial" w:hAnsi="Arial"/>
                      <w:color w:val="000000"/>
                      <w:sz w:val="14"/>
                    </w:rPr>
                    <w:t>37.000,00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C5318"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C8028"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D6077"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A783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2BEA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9036F"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568FB" w14:textId="77777777" w:rsidR="00820FDE" w:rsidRDefault="00000000">
                  <w:pPr>
                    <w:spacing w:after="0" w:line="240" w:lineRule="auto"/>
                    <w:jc w:val="center"/>
                  </w:pPr>
                  <w:r>
                    <w:rPr>
                      <w:rFonts w:ascii="Arial" w:eastAsia="Arial" w:hAnsi="Arial"/>
                      <w:color w:val="000000"/>
                      <w:sz w:val="14"/>
                    </w:rPr>
                    <w:t>26.03.2020</w:t>
                  </w:r>
                </w:p>
              </w:tc>
            </w:tr>
            <w:tr w:rsidR="00820FDE" w14:paraId="2C996AB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63A67" w14:textId="77777777" w:rsidR="00820FDE" w:rsidRDefault="00000000">
                  <w:pPr>
                    <w:spacing w:after="0" w:line="240" w:lineRule="auto"/>
                  </w:pPr>
                  <w:r>
                    <w:rPr>
                      <w:rFonts w:ascii="Arial" w:eastAsia="Arial" w:hAnsi="Arial"/>
                      <w:color w:val="000000"/>
                      <w:sz w:val="14"/>
                    </w:rPr>
                    <w:t>44-JN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B8944" w14:textId="77777777" w:rsidR="00820FDE" w:rsidRDefault="00000000">
                  <w:pPr>
                    <w:spacing w:after="0" w:line="240" w:lineRule="auto"/>
                  </w:pPr>
                  <w:r>
                    <w:rPr>
                      <w:rFonts w:ascii="Arial" w:eastAsia="Arial" w:hAnsi="Arial"/>
                      <w:color w:val="000000"/>
                      <w:sz w:val="14"/>
                    </w:rPr>
                    <w:t>Modernizacija nerazvrstane ceste u Poljani Križevačkoj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DB552" w14:textId="77777777" w:rsidR="00820FDE" w:rsidRDefault="00000000">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1C66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65A4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23A59" w14:textId="77777777" w:rsidR="00820FDE" w:rsidRDefault="00000000">
                  <w:pPr>
                    <w:spacing w:after="0" w:line="240" w:lineRule="auto"/>
                  </w:pPr>
                  <w:r>
                    <w:rPr>
                      <w:rFonts w:ascii="Arial" w:eastAsia="Arial" w:hAnsi="Arial"/>
                      <w:color w:val="000000"/>
                      <w:sz w:val="14"/>
                    </w:rPr>
                    <w:t>RADNIK d.d.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5390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9B36E" w14:textId="77777777" w:rsidR="00820FDE" w:rsidRDefault="00000000">
                  <w:pPr>
                    <w:spacing w:after="0" w:line="240" w:lineRule="auto"/>
                    <w:jc w:val="center"/>
                  </w:pPr>
                  <w:r>
                    <w:rPr>
                      <w:rFonts w:ascii="Arial" w:eastAsia="Arial" w:hAnsi="Arial"/>
                      <w:color w:val="000000"/>
                      <w:sz w:val="14"/>
                    </w:rPr>
                    <w:t>05.11.2018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586C2" w14:textId="77777777" w:rsidR="00820FDE" w:rsidRDefault="00000000">
                  <w:pPr>
                    <w:spacing w:after="0" w:line="240" w:lineRule="auto"/>
                    <w:jc w:val="center"/>
                  </w:pPr>
                  <w:r>
                    <w:rPr>
                      <w:rFonts w:ascii="Arial" w:eastAsia="Arial" w:hAnsi="Arial"/>
                      <w:color w:val="000000"/>
                      <w:sz w:val="14"/>
                    </w:rPr>
                    <w:t>440/11-18-PP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FADCD" w14:textId="77777777" w:rsidR="00820FDE" w:rsidRDefault="00000000">
                  <w:pPr>
                    <w:spacing w:after="0" w:line="240" w:lineRule="auto"/>
                  </w:pPr>
                  <w:r>
                    <w:rPr>
                      <w:rFonts w:ascii="Arial" w:eastAsia="Arial" w:hAnsi="Arial"/>
                      <w:color w:val="000000"/>
                      <w:sz w:val="14"/>
                    </w:rPr>
                    <w:t>Rok završetka radova je 20.12.2018.g</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B457A" w14:textId="77777777" w:rsidR="00820FDE" w:rsidRDefault="00000000">
                  <w:pPr>
                    <w:spacing w:after="0" w:line="240" w:lineRule="auto"/>
                  </w:pPr>
                  <w:r>
                    <w:rPr>
                      <w:rFonts w:ascii="Arial" w:eastAsia="Arial" w:hAnsi="Arial"/>
                      <w:color w:val="000000"/>
                      <w:sz w:val="14"/>
                    </w:rPr>
                    <w:t>95.456,00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50F0B" w14:textId="77777777" w:rsidR="00820FDE" w:rsidRDefault="00000000">
                  <w:pPr>
                    <w:spacing w:after="0" w:line="240" w:lineRule="auto"/>
                  </w:pPr>
                  <w:r>
                    <w:rPr>
                      <w:rFonts w:ascii="Arial" w:eastAsia="Arial" w:hAnsi="Arial"/>
                      <w:color w:val="000000"/>
                      <w:sz w:val="14"/>
                    </w:rPr>
                    <w:t>23.864,00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EFBE6" w14:textId="77777777" w:rsidR="00820FDE" w:rsidRDefault="00000000">
                  <w:pPr>
                    <w:spacing w:after="0" w:line="240" w:lineRule="auto"/>
                  </w:pPr>
                  <w:r>
                    <w:rPr>
                      <w:rFonts w:ascii="Arial" w:eastAsia="Arial" w:hAnsi="Arial"/>
                      <w:color w:val="000000"/>
                      <w:sz w:val="14"/>
                    </w:rPr>
                    <w:t>119.320,00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29DC4"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B41BF" w14:textId="77777777" w:rsidR="00820FDE" w:rsidRDefault="00000000">
                  <w:pPr>
                    <w:spacing w:after="0" w:line="240" w:lineRule="auto"/>
                    <w:jc w:val="right"/>
                  </w:pPr>
                  <w:r>
                    <w:rPr>
                      <w:rFonts w:ascii="Arial" w:eastAsia="Arial" w:hAnsi="Arial"/>
                      <w:color w:val="000000"/>
                      <w:sz w:val="14"/>
                    </w:rPr>
                    <w:t>19.12.2018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5F230"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8DEF3"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DDD0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44934"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92190" w14:textId="77777777" w:rsidR="00820FDE" w:rsidRDefault="00000000">
                  <w:pPr>
                    <w:spacing w:after="0" w:line="240" w:lineRule="auto"/>
                    <w:jc w:val="center"/>
                  </w:pPr>
                  <w:r>
                    <w:rPr>
                      <w:rFonts w:ascii="Arial" w:eastAsia="Arial" w:hAnsi="Arial"/>
                      <w:color w:val="000000"/>
                      <w:sz w:val="14"/>
                    </w:rPr>
                    <w:t>26.03.2020</w:t>
                  </w:r>
                </w:p>
              </w:tc>
            </w:tr>
            <w:tr w:rsidR="00820FDE" w14:paraId="12092C9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F499E" w14:textId="77777777" w:rsidR="00820FDE" w:rsidRDefault="00000000">
                  <w:pPr>
                    <w:spacing w:after="0" w:line="240" w:lineRule="auto"/>
                  </w:pPr>
                  <w:r>
                    <w:rPr>
                      <w:rFonts w:ascii="Arial" w:eastAsia="Arial" w:hAnsi="Arial"/>
                      <w:color w:val="000000"/>
                      <w:sz w:val="14"/>
                    </w:rPr>
                    <w:t>OPMV-3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7FE27" w14:textId="77777777" w:rsidR="00820FDE" w:rsidRDefault="00000000">
                  <w:pPr>
                    <w:spacing w:after="0" w:line="240" w:lineRule="auto"/>
                  </w:pPr>
                  <w:r>
                    <w:rPr>
                      <w:rFonts w:ascii="Arial" w:eastAsia="Arial" w:hAnsi="Arial"/>
                      <w:color w:val="000000"/>
                      <w:sz w:val="14"/>
                    </w:rPr>
                    <w:t>Energetska obnova zgrade Dječjeg vrtića Križevci na adresi Ulica Matije Gupca 52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DEA26" w14:textId="77777777" w:rsidR="00820FDE" w:rsidRDefault="00000000">
                  <w:pPr>
                    <w:spacing w:after="0" w:line="240" w:lineRule="auto"/>
                    <w:jc w:val="center"/>
                  </w:pPr>
                  <w:r>
                    <w:rPr>
                      <w:rFonts w:ascii="Arial" w:eastAsia="Arial" w:hAnsi="Arial"/>
                      <w:color w:val="000000"/>
                      <w:sz w:val="14"/>
                    </w:rPr>
                    <w:t>45454100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C6E53" w14:textId="77777777" w:rsidR="00820FDE" w:rsidRDefault="00000000">
                  <w:pPr>
                    <w:spacing w:after="0" w:line="240" w:lineRule="auto"/>
                  </w:pPr>
                  <w:r>
                    <w:rPr>
                      <w:rFonts w:ascii="Arial" w:eastAsia="Arial" w:hAnsi="Arial"/>
                      <w:color w:val="000000"/>
                      <w:sz w:val="14"/>
                    </w:rPr>
                    <w:t>2019/S 0F3-0029829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13AAC"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4AE22" w14:textId="77777777" w:rsidR="00820FDE" w:rsidRDefault="00000000">
                  <w:pPr>
                    <w:spacing w:after="0" w:line="240" w:lineRule="auto"/>
                  </w:pPr>
                  <w:r>
                    <w:rPr>
                      <w:rFonts w:ascii="Arial" w:eastAsia="Arial" w:hAnsi="Arial"/>
                      <w:color w:val="000000"/>
                      <w:sz w:val="14"/>
                    </w:rPr>
                    <w:t xml:space="preserve">RADNIK </w:t>
                  </w:r>
                  <w:proofErr w:type="spellStart"/>
                  <w:r>
                    <w:rPr>
                      <w:rFonts w:ascii="Arial" w:eastAsia="Arial" w:hAnsi="Arial"/>
                      <w:color w:val="000000"/>
                      <w:sz w:val="14"/>
                    </w:rPr>
                    <w:t>dd</w:t>
                  </w:r>
                  <w:proofErr w:type="spellEnd"/>
                  <w:r>
                    <w:rPr>
                      <w:rFonts w:ascii="Arial" w:eastAsia="Arial" w:hAnsi="Arial"/>
                      <w:color w:val="000000"/>
                      <w:sz w:val="14"/>
                    </w:rPr>
                    <w:t xml:space="preserve">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8F31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1AD2A" w14:textId="77777777" w:rsidR="00820FDE" w:rsidRDefault="00000000">
                  <w:pPr>
                    <w:spacing w:after="0" w:line="240" w:lineRule="auto"/>
                    <w:jc w:val="center"/>
                  </w:pPr>
                  <w:r>
                    <w:rPr>
                      <w:rFonts w:ascii="Arial" w:eastAsia="Arial" w:hAnsi="Arial"/>
                      <w:color w:val="000000"/>
                      <w:sz w:val="14"/>
                    </w:rPr>
                    <w:t>15.07.2019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D03DD" w14:textId="77777777" w:rsidR="00820FDE" w:rsidRDefault="00000000">
                  <w:pPr>
                    <w:spacing w:after="0" w:line="240" w:lineRule="auto"/>
                    <w:jc w:val="center"/>
                  </w:pPr>
                  <w:r>
                    <w:rPr>
                      <w:rFonts w:ascii="Arial" w:eastAsia="Arial" w:hAnsi="Arial"/>
                      <w:color w:val="000000"/>
                      <w:sz w:val="14"/>
                    </w:rPr>
                    <w:t>304/7-19-PP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A2CCB" w14:textId="77777777" w:rsidR="00820FDE" w:rsidRDefault="00000000">
                  <w:pPr>
                    <w:spacing w:after="0" w:line="240" w:lineRule="auto"/>
                  </w:pPr>
                  <w:r>
                    <w:rPr>
                      <w:rFonts w:ascii="Arial" w:eastAsia="Arial" w:hAnsi="Arial"/>
                      <w:color w:val="000000"/>
                      <w:sz w:val="14"/>
                    </w:rPr>
                    <w:t>6 mjeseci od obostranog potpisa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55D16" w14:textId="77777777" w:rsidR="00820FDE" w:rsidRDefault="00000000">
                  <w:pPr>
                    <w:spacing w:after="0" w:line="240" w:lineRule="auto"/>
                  </w:pPr>
                  <w:r>
                    <w:rPr>
                      <w:rFonts w:ascii="Arial" w:eastAsia="Arial" w:hAnsi="Arial"/>
                      <w:color w:val="000000"/>
                      <w:sz w:val="14"/>
                    </w:rPr>
                    <w:t>3.839.837,38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0D9B3" w14:textId="77777777" w:rsidR="00820FDE" w:rsidRDefault="00000000">
                  <w:pPr>
                    <w:spacing w:after="0" w:line="240" w:lineRule="auto"/>
                  </w:pPr>
                  <w:r>
                    <w:rPr>
                      <w:rFonts w:ascii="Arial" w:eastAsia="Arial" w:hAnsi="Arial"/>
                      <w:color w:val="000000"/>
                      <w:sz w:val="14"/>
                    </w:rPr>
                    <w:t>959.959,35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C9786" w14:textId="77777777" w:rsidR="00820FDE" w:rsidRDefault="00000000">
                  <w:pPr>
                    <w:spacing w:after="0" w:line="240" w:lineRule="auto"/>
                  </w:pPr>
                  <w:r>
                    <w:rPr>
                      <w:rFonts w:ascii="Arial" w:eastAsia="Arial" w:hAnsi="Arial"/>
                      <w:color w:val="000000"/>
                      <w:sz w:val="14"/>
                    </w:rPr>
                    <w:t>4.799.796,73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DADF2"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6F495" w14:textId="77777777" w:rsidR="00820FDE" w:rsidRDefault="00000000">
                  <w:pPr>
                    <w:spacing w:after="0" w:line="240" w:lineRule="auto"/>
                    <w:jc w:val="right"/>
                  </w:pPr>
                  <w:r>
                    <w:rPr>
                      <w:rFonts w:ascii="Arial" w:eastAsia="Arial" w:hAnsi="Arial"/>
                      <w:color w:val="000000"/>
                      <w:sz w:val="14"/>
                    </w:rPr>
                    <w:t>20.04.2020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1BF89" w14:textId="77777777" w:rsidR="00820FDE" w:rsidRDefault="00000000">
                  <w:pPr>
                    <w:spacing w:after="0" w:line="240" w:lineRule="auto"/>
                  </w:pPr>
                  <w:r>
                    <w:rPr>
                      <w:rFonts w:ascii="Arial" w:eastAsia="Arial" w:hAnsi="Arial"/>
                      <w:color w:val="000000"/>
                      <w:sz w:val="14"/>
                    </w:rPr>
                    <w:t>3.831.755,38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DC89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4BF7D" w14:textId="77777777" w:rsidR="00820FDE" w:rsidRDefault="00000000">
                  <w:pPr>
                    <w:spacing w:after="0" w:line="240" w:lineRule="auto"/>
                  </w:pPr>
                  <w:r>
                    <w:rPr>
                      <w:rFonts w:ascii="Arial" w:eastAsia="Arial" w:hAnsi="Arial"/>
                      <w:color w:val="000000"/>
                      <w:sz w:val="14"/>
                    </w:rPr>
                    <w:t xml:space="preserve">Sklopljen je Aneks Ugovora, 12.09.2019.g sa promjenom </w:t>
                  </w:r>
                  <w:proofErr w:type="spellStart"/>
                  <w:r>
                    <w:rPr>
                      <w:rFonts w:ascii="Arial" w:eastAsia="Arial" w:hAnsi="Arial"/>
                      <w:color w:val="000000"/>
                      <w:sz w:val="14"/>
                    </w:rPr>
                    <w:t>podugovaratelja</w:t>
                  </w:r>
                  <w:proofErr w:type="spellEnd"/>
                  <w:r>
                    <w:rPr>
                      <w:rFonts w:ascii="Arial" w:eastAsia="Arial" w:hAnsi="Arial"/>
                      <w:color w:val="000000"/>
                      <w:sz w:val="14"/>
                    </w:rPr>
                    <w:t xml:space="preserve"> i uvođenjem novog </w:t>
                  </w:r>
                  <w:proofErr w:type="spellStart"/>
                  <w:r>
                    <w:rPr>
                      <w:rFonts w:ascii="Arial" w:eastAsia="Arial" w:hAnsi="Arial"/>
                      <w:color w:val="000000"/>
                      <w:sz w:val="14"/>
                    </w:rPr>
                    <w:t>podugovaratelja</w:t>
                  </w:r>
                  <w:proofErr w:type="spellEnd"/>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30390" w14:textId="77777777" w:rsidR="00820FDE" w:rsidRDefault="00000000">
                  <w:pPr>
                    <w:spacing w:after="0" w:line="240" w:lineRule="auto"/>
                    <w:jc w:val="center"/>
                  </w:pPr>
                  <w:r>
                    <w:rPr>
                      <w:rFonts w:ascii="Arial" w:eastAsia="Arial" w:hAnsi="Arial"/>
                      <w:color w:val="000000"/>
                      <w:sz w:val="14"/>
                    </w:rPr>
                    <w:t>24.07.2019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C8D65" w14:textId="77777777" w:rsidR="00820FDE" w:rsidRDefault="00000000">
                  <w:pPr>
                    <w:spacing w:after="0" w:line="240" w:lineRule="auto"/>
                    <w:jc w:val="center"/>
                  </w:pPr>
                  <w:r>
                    <w:rPr>
                      <w:rFonts w:ascii="Arial" w:eastAsia="Arial" w:hAnsi="Arial"/>
                      <w:color w:val="000000"/>
                      <w:sz w:val="14"/>
                    </w:rPr>
                    <w:t>23.03.2021</w:t>
                  </w:r>
                </w:p>
              </w:tc>
            </w:tr>
            <w:tr w:rsidR="00820FDE" w14:paraId="0466ECE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16379" w14:textId="77777777" w:rsidR="00820FDE" w:rsidRDefault="00000000">
                  <w:pPr>
                    <w:spacing w:after="0" w:line="240" w:lineRule="auto"/>
                  </w:pPr>
                  <w:r>
                    <w:rPr>
                      <w:rFonts w:ascii="Arial" w:eastAsia="Arial" w:hAnsi="Arial"/>
                      <w:color w:val="000000"/>
                      <w:sz w:val="14"/>
                    </w:rPr>
                    <w:t>OPMV-5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1C3AB" w14:textId="77777777" w:rsidR="00820FDE" w:rsidRDefault="00000000">
                  <w:pPr>
                    <w:spacing w:after="0" w:line="240" w:lineRule="auto"/>
                  </w:pPr>
                  <w:r>
                    <w:rPr>
                      <w:rFonts w:ascii="Arial" w:eastAsia="Arial" w:hAnsi="Arial"/>
                      <w:color w:val="000000"/>
                      <w:sz w:val="14"/>
                    </w:rPr>
                    <w:t xml:space="preserve">Usluga izrade prostorno planske dokumentacije Prostornog plana </w:t>
                  </w:r>
                  <w:proofErr w:type="spellStart"/>
                  <w:r>
                    <w:rPr>
                      <w:rFonts w:ascii="Arial" w:eastAsia="Arial" w:hAnsi="Arial"/>
                      <w:color w:val="000000"/>
                      <w:sz w:val="14"/>
                    </w:rPr>
                    <w:t>uređenja,Generalnog</w:t>
                  </w:r>
                  <w:proofErr w:type="spellEnd"/>
                  <w:r>
                    <w:rPr>
                      <w:rFonts w:ascii="Arial" w:eastAsia="Arial" w:hAnsi="Arial"/>
                      <w:color w:val="000000"/>
                      <w:sz w:val="14"/>
                    </w:rPr>
                    <w:t xml:space="preserve"> urbanističkog plana i Strategija razvoja zelene infrastrukture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C3F20" w14:textId="77777777" w:rsidR="00820FDE" w:rsidRDefault="00000000">
                  <w:pPr>
                    <w:spacing w:after="0" w:line="240" w:lineRule="auto"/>
                    <w:jc w:val="center"/>
                  </w:pPr>
                  <w:r>
                    <w:rPr>
                      <w:rFonts w:ascii="Arial" w:eastAsia="Arial" w:hAnsi="Arial"/>
                      <w:color w:val="000000"/>
                      <w:sz w:val="14"/>
                    </w:rPr>
                    <w:t>71410000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E9DD2" w14:textId="77777777" w:rsidR="00820FDE" w:rsidRDefault="00000000">
                  <w:pPr>
                    <w:spacing w:after="0" w:line="240" w:lineRule="auto"/>
                  </w:pPr>
                  <w:r>
                    <w:rPr>
                      <w:rFonts w:ascii="Arial" w:eastAsia="Arial" w:hAnsi="Arial"/>
                      <w:color w:val="000000"/>
                      <w:sz w:val="14"/>
                    </w:rPr>
                    <w:t>2019/S 0F3-0034911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94A0C"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A7025" w14:textId="77777777" w:rsidR="00820FDE" w:rsidRDefault="00000000">
                  <w:pPr>
                    <w:spacing w:after="0" w:line="240" w:lineRule="auto"/>
                  </w:pPr>
                  <w:r>
                    <w:rPr>
                      <w:rFonts w:ascii="Arial" w:eastAsia="Arial" w:hAnsi="Arial"/>
                      <w:color w:val="000000"/>
                      <w:sz w:val="14"/>
                    </w:rPr>
                    <w:t xml:space="preserve">URBING. </w:t>
                  </w:r>
                  <w:proofErr w:type="spellStart"/>
                  <w:r>
                    <w:rPr>
                      <w:rFonts w:ascii="Arial" w:eastAsia="Arial" w:hAnsi="Arial"/>
                      <w:color w:val="000000"/>
                      <w:sz w:val="14"/>
                    </w:rPr>
                    <w:t>doo</w:t>
                  </w:r>
                  <w:proofErr w:type="spellEnd"/>
                  <w:r>
                    <w:rPr>
                      <w:rFonts w:ascii="Arial" w:eastAsia="Arial" w:hAnsi="Arial"/>
                      <w:color w:val="000000"/>
                      <w:sz w:val="14"/>
                    </w:rPr>
                    <w:t xml:space="preserve"> 74221476988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D27B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95D03" w14:textId="77777777" w:rsidR="00820FDE" w:rsidRDefault="00000000">
                  <w:pPr>
                    <w:spacing w:after="0" w:line="240" w:lineRule="auto"/>
                    <w:jc w:val="center"/>
                  </w:pPr>
                  <w:r>
                    <w:rPr>
                      <w:rFonts w:ascii="Arial" w:eastAsia="Arial" w:hAnsi="Arial"/>
                      <w:color w:val="000000"/>
                      <w:sz w:val="14"/>
                    </w:rPr>
                    <w:t>28.08.2019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22B83" w14:textId="77777777" w:rsidR="00820FDE" w:rsidRDefault="00000000">
                  <w:pPr>
                    <w:spacing w:after="0" w:line="240" w:lineRule="auto"/>
                    <w:jc w:val="center"/>
                  </w:pPr>
                  <w:r>
                    <w:rPr>
                      <w:rFonts w:ascii="Arial" w:eastAsia="Arial" w:hAnsi="Arial"/>
                      <w:color w:val="000000"/>
                      <w:sz w:val="14"/>
                    </w:rPr>
                    <w:t>326/8-19-SKD</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BF7E3" w14:textId="77777777" w:rsidR="00820FDE" w:rsidRDefault="00000000">
                  <w:pPr>
                    <w:spacing w:after="0" w:line="240" w:lineRule="auto"/>
                  </w:pPr>
                  <w:r>
                    <w:rPr>
                      <w:rFonts w:ascii="Arial" w:eastAsia="Arial" w:hAnsi="Arial"/>
                      <w:color w:val="000000"/>
                      <w:sz w:val="14"/>
                    </w:rPr>
                    <w:t>Krajnji rok izvršenja usluge je 120 radnih dana od obostranog potpisa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19B40" w14:textId="77777777" w:rsidR="00820FDE" w:rsidRDefault="00000000">
                  <w:pPr>
                    <w:spacing w:after="0" w:line="240" w:lineRule="auto"/>
                  </w:pPr>
                  <w:r>
                    <w:rPr>
                      <w:rFonts w:ascii="Arial" w:eastAsia="Arial" w:hAnsi="Arial"/>
                      <w:color w:val="000000"/>
                      <w:sz w:val="14"/>
                    </w:rPr>
                    <w:t>349.000,00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DD3A4" w14:textId="77777777" w:rsidR="00820FDE" w:rsidRDefault="00000000">
                  <w:pPr>
                    <w:spacing w:after="0" w:line="240" w:lineRule="auto"/>
                  </w:pPr>
                  <w:r>
                    <w:rPr>
                      <w:rFonts w:ascii="Arial" w:eastAsia="Arial" w:hAnsi="Arial"/>
                      <w:color w:val="000000"/>
                      <w:sz w:val="14"/>
                    </w:rPr>
                    <w:t>87.250,00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D4246" w14:textId="77777777" w:rsidR="00820FDE" w:rsidRDefault="00000000">
                  <w:pPr>
                    <w:spacing w:after="0" w:line="240" w:lineRule="auto"/>
                  </w:pPr>
                  <w:r>
                    <w:rPr>
                      <w:rFonts w:ascii="Arial" w:eastAsia="Arial" w:hAnsi="Arial"/>
                      <w:color w:val="000000"/>
                      <w:sz w:val="14"/>
                    </w:rPr>
                    <w:t>436.250,00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44F79"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998D8" w14:textId="77777777" w:rsidR="00820FDE" w:rsidRDefault="00000000">
                  <w:pPr>
                    <w:spacing w:after="0" w:line="240" w:lineRule="auto"/>
                    <w:jc w:val="right"/>
                  </w:pPr>
                  <w:r>
                    <w:rPr>
                      <w:rFonts w:ascii="Arial" w:eastAsia="Arial" w:hAnsi="Arial"/>
                      <w:color w:val="000000"/>
                      <w:sz w:val="14"/>
                    </w:rPr>
                    <w:t>27.08.2020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95FAD" w14:textId="77777777" w:rsidR="00820FDE" w:rsidRDefault="00000000">
                  <w:pPr>
                    <w:spacing w:after="0" w:line="240" w:lineRule="auto"/>
                  </w:pPr>
                  <w:r>
                    <w:rPr>
                      <w:rFonts w:ascii="Arial" w:eastAsia="Arial" w:hAnsi="Arial"/>
                      <w:color w:val="000000"/>
                      <w:sz w:val="14"/>
                    </w:rPr>
                    <w:t>461.125,00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83515" w14:textId="77777777" w:rsidR="00820FDE" w:rsidRDefault="00000000">
                  <w:pPr>
                    <w:spacing w:after="0" w:line="240" w:lineRule="auto"/>
                  </w:pPr>
                  <w:r>
                    <w:rPr>
                      <w:rFonts w:ascii="Arial" w:eastAsia="Arial" w:hAnsi="Arial"/>
                      <w:color w:val="000000"/>
                      <w:sz w:val="14"/>
                    </w:rPr>
                    <w:t>Aneks Ugovorom je povećan iznos na 461.125,00 kn s PDV-om i produljen roka za izvršenje na 30.09.2020.g</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93A2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99821" w14:textId="77777777" w:rsidR="00820FDE" w:rsidRDefault="00000000">
                  <w:pPr>
                    <w:spacing w:after="0" w:line="240" w:lineRule="auto"/>
                    <w:jc w:val="center"/>
                  </w:pPr>
                  <w:r>
                    <w:rPr>
                      <w:rFonts w:ascii="Arial" w:eastAsia="Arial" w:hAnsi="Arial"/>
                      <w:color w:val="000000"/>
                      <w:sz w:val="14"/>
                    </w:rPr>
                    <w:t>02.09.2019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E0447" w14:textId="77777777" w:rsidR="00820FDE" w:rsidRDefault="00000000">
                  <w:pPr>
                    <w:spacing w:after="0" w:line="240" w:lineRule="auto"/>
                    <w:jc w:val="center"/>
                  </w:pPr>
                  <w:r>
                    <w:rPr>
                      <w:rFonts w:ascii="Arial" w:eastAsia="Arial" w:hAnsi="Arial"/>
                      <w:color w:val="000000"/>
                      <w:sz w:val="14"/>
                    </w:rPr>
                    <w:t>23.03.2021</w:t>
                  </w:r>
                </w:p>
              </w:tc>
            </w:tr>
            <w:tr w:rsidR="00820FDE" w14:paraId="66D17A9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B8DAB" w14:textId="77777777" w:rsidR="00820FDE" w:rsidRDefault="00000000">
                  <w:pPr>
                    <w:spacing w:after="0" w:line="240" w:lineRule="auto"/>
                  </w:pPr>
                  <w:r>
                    <w:rPr>
                      <w:rFonts w:ascii="Arial" w:eastAsia="Arial" w:hAnsi="Arial"/>
                      <w:color w:val="000000"/>
                      <w:sz w:val="14"/>
                    </w:rPr>
                    <w:t>JN-25/2019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6CFF6" w14:textId="77777777" w:rsidR="00820FDE" w:rsidRDefault="00000000">
                  <w:pPr>
                    <w:spacing w:after="0" w:line="240" w:lineRule="auto"/>
                  </w:pPr>
                  <w:r>
                    <w:rPr>
                      <w:rFonts w:ascii="Arial" w:eastAsia="Arial" w:hAnsi="Arial"/>
                      <w:color w:val="000000"/>
                      <w:sz w:val="14"/>
                    </w:rPr>
                    <w:t>Izrada internetske stranice i aplikacije za pametne telefone u sklopu projekta "I ja odvajam!"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4C724" w14:textId="77777777" w:rsidR="00820FDE" w:rsidRDefault="00000000">
                  <w:pPr>
                    <w:spacing w:after="0" w:line="240" w:lineRule="auto"/>
                    <w:jc w:val="center"/>
                  </w:pPr>
                  <w:r>
                    <w:rPr>
                      <w:rFonts w:ascii="Arial" w:eastAsia="Arial" w:hAnsi="Arial"/>
                      <w:color w:val="000000"/>
                      <w:sz w:val="14"/>
                    </w:rPr>
                    <w:t>72212224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8817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AFCA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B97BE" w14:textId="77777777" w:rsidR="00820FDE" w:rsidRDefault="00000000">
                  <w:pPr>
                    <w:spacing w:after="0" w:line="240" w:lineRule="auto"/>
                  </w:pPr>
                  <w:r>
                    <w:rPr>
                      <w:rFonts w:ascii="Arial" w:eastAsia="Arial" w:hAnsi="Arial"/>
                      <w:color w:val="000000"/>
                      <w:sz w:val="14"/>
                    </w:rPr>
                    <w:t>SPECK J.D.O.O. 99829417290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91E4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B63DB" w14:textId="77777777" w:rsidR="00820FDE" w:rsidRDefault="00000000">
                  <w:pPr>
                    <w:spacing w:after="0" w:line="240" w:lineRule="auto"/>
                    <w:jc w:val="center"/>
                  </w:pPr>
                  <w:r>
                    <w:rPr>
                      <w:rFonts w:ascii="Arial" w:eastAsia="Arial" w:hAnsi="Arial"/>
                      <w:color w:val="000000"/>
                      <w:sz w:val="14"/>
                    </w:rPr>
                    <w:t>04.04.2019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2AF23" w14:textId="77777777" w:rsidR="00820FDE" w:rsidRDefault="00000000">
                  <w:pPr>
                    <w:spacing w:after="0" w:line="240" w:lineRule="auto"/>
                    <w:jc w:val="center"/>
                  </w:pPr>
                  <w:r>
                    <w:rPr>
                      <w:rFonts w:ascii="Arial" w:eastAsia="Arial" w:hAnsi="Arial"/>
                      <w:color w:val="000000"/>
                      <w:sz w:val="14"/>
                    </w:rPr>
                    <w:t>128/4-19-FIN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59EBE" w14:textId="77777777" w:rsidR="00820FDE" w:rsidRDefault="00000000">
                  <w:pPr>
                    <w:spacing w:after="0" w:line="240" w:lineRule="auto"/>
                  </w:pPr>
                  <w:r>
                    <w:rPr>
                      <w:rFonts w:ascii="Arial" w:eastAsia="Arial" w:hAnsi="Arial"/>
                      <w:color w:val="000000"/>
                      <w:sz w:val="14"/>
                    </w:rPr>
                    <w:t>Do 30.11.2019.g</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7AE60" w14:textId="77777777" w:rsidR="00820FDE" w:rsidRDefault="00000000">
                  <w:pPr>
                    <w:spacing w:after="0" w:line="240" w:lineRule="auto"/>
                  </w:pPr>
                  <w:r>
                    <w:rPr>
                      <w:rFonts w:ascii="Arial" w:eastAsia="Arial" w:hAnsi="Arial"/>
                      <w:color w:val="000000"/>
                      <w:sz w:val="14"/>
                    </w:rPr>
                    <w:t>52.497,36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95A11" w14:textId="77777777" w:rsidR="00820FDE" w:rsidRDefault="00000000">
                  <w:pPr>
                    <w:spacing w:after="0" w:line="240" w:lineRule="auto"/>
                  </w:pPr>
                  <w:r>
                    <w:rPr>
                      <w:rFonts w:ascii="Arial" w:eastAsia="Arial" w:hAnsi="Arial"/>
                      <w:color w:val="000000"/>
                      <w:sz w:val="14"/>
                    </w:rPr>
                    <w:t>13.124,34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0F2B4" w14:textId="77777777" w:rsidR="00820FDE" w:rsidRDefault="00000000">
                  <w:pPr>
                    <w:spacing w:after="0" w:line="240" w:lineRule="auto"/>
                  </w:pPr>
                  <w:r>
                    <w:rPr>
                      <w:rFonts w:ascii="Arial" w:eastAsia="Arial" w:hAnsi="Arial"/>
                      <w:color w:val="000000"/>
                      <w:sz w:val="14"/>
                    </w:rPr>
                    <w:t>65.621,70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BA387"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D5E76" w14:textId="77777777" w:rsidR="00820FDE" w:rsidRDefault="00000000">
                  <w:pPr>
                    <w:spacing w:after="0" w:line="240" w:lineRule="auto"/>
                    <w:jc w:val="right"/>
                  </w:pPr>
                  <w:r>
                    <w:rPr>
                      <w:rFonts w:ascii="Arial" w:eastAsia="Arial" w:hAnsi="Arial"/>
                      <w:color w:val="000000"/>
                      <w:sz w:val="14"/>
                    </w:rPr>
                    <w:t>29.11.2019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DCEC6" w14:textId="77777777" w:rsidR="00820FDE" w:rsidRDefault="00000000">
                  <w:pPr>
                    <w:spacing w:after="0" w:line="240" w:lineRule="auto"/>
                  </w:pPr>
                  <w:r>
                    <w:rPr>
                      <w:rFonts w:ascii="Arial" w:eastAsia="Arial" w:hAnsi="Arial"/>
                      <w:color w:val="000000"/>
                      <w:sz w:val="14"/>
                    </w:rPr>
                    <w:t>65.621,70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27013"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2633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423EB"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2D566" w14:textId="77777777" w:rsidR="00820FDE" w:rsidRDefault="00000000">
                  <w:pPr>
                    <w:spacing w:after="0" w:line="240" w:lineRule="auto"/>
                    <w:jc w:val="center"/>
                  </w:pPr>
                  <w:r>
                    <w:rPr>
                      <w:rFonts w:ascii="Arial" w:eastAsia="Arial" w:hAnsi="Arial"/>
                      <w:color w:val="000000"/>
                      <w:sz w:val="14"/>
                    </w:rPr>
                    <w:t>26.03.2020</w:t>
                  </w:r>
                </w:p>
              </w:tc>
            </w:tr>
            <w:tr w:rsidR="00820FDE" w14:paraId="67776D9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949E7" w14:textId="77777777" w:rsidR="00820FDE" w:rsidRDefault="00000000">
                  <w:pPr>
                    <w:spacing w:after="0" w:line="240" w:lineRule="auto"/>
                  </w:pPr>
                  <w:r>
                    <w:rPr>
                      <w:rFonts w:ascii="Arial" w:eastAsia="Arial" w:hAnsi="Arial"/>
                      <w:color w:val="000000"/>
                      <w:sz w:val="14"/>
                    </w:rPr>
                    <w:t>OPMV-6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4E23C" w14:textId="77777777" w:rsidR="00820FDE" w:rsidRDefault="00000000">
                  <w:pPr>
                    <w:spacing w:after="0" w:line="240" w:lineRule="auto"/>
                  </w:pPr>
                  <w:r>
                    <w:rPr>
                      <w:rFonts w:ascii="Arial" w:eastAsia="Arial" w:hAnsi="Arial"/>
                      <w:color w:val="000000"/>
                      <w:sz w:val="14"/>
                    </w:rPr>
                    <w:t>Radovi rekonstrukcije atletskog trkališta s borilištima te pomoćnog igrališta na Gradskom stadionu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7DDEE" w14:textId="77777777" w:rsidR="00820FDE" w:rsidRDefault="00000000">
                  <w:pPr>
                    <w:spacing w:after="0" w:line="240" w:lineRule="auto"/>
                    <w:jc w:val="center"/>
                  </w:pPr>
                  <w:r>
                    <w:rPr>
                      <w:rFonts w:ascii="Arial" w:eastAsia="Arial" w:hAnsi="Arial"/>
                      <w:color w:val="000000"/>
                      <w:sz w:val="14"/>
                    </w:rPr>
                    <w:t>45236119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9CDE7" w14:textId="77777777" w:rsidR="00820FDE" w:rsidRDefault="00000000">
                  <w:pPr>
                    <w:spacing w:after="0" w:line="240" w:lineRule="auto"/>
                  </w:pPr>
                  <w:r>
                    <w:rPr>
                      <w:rFonts w:ascii="Arial" w:eastAsia="Arial" w:hAnsi="Arial"/>
                      <w:color w:val="000000"/>
                      <w:sz w:val="14"/>
                    </w:rPr>
                    <w:t>2019/S 0F3-0041007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CD39D"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EE675" w14:textId="77777777" w:rsidR="00820FDE" w:rsidRDefault="00000000">
                  <w:pPr>
                    <w:spacing w:after="0" w:line="240" w:lineRule="auto"/>
                  </w:pPr>
                  <w:r>
                    <w:rPr>
                      <w:rFonts w:ascii="Arial" w:eastAsia="Arial" w:hAnsi="Arial"/>
                      <w:color w:val="000000"/>
                      <w:sz w:val="14"/>
                    </w:rPr>
                    <w:t xml:space="preserve">RADNIK </w:t>
                  </w:r>
                  <w:proofErr w:type="spellStart"/>
                  <w:r>
                    <w:rPr>
                      <w:rFonts w:ascii="Arial" w:eastAsia="Arial" w:hAnsi="Arial"/>
                      <w:color w:val="000000"/>
                      <w:sz w:val="14"/>
                    </w:rPr>
                    <w:t>dd</w:t>
                  </w:r>
                  <w:proofErr w:type="spellEnd"/>
                  <w:r>
                    <w:rPr>
                      <w:rFonts w:ascii="Arial" w:eastAsia="Arial" w:hAnsi="Arial"/>
                      <w:color w:val="000000"/>
                      <w:sz w:val="14"/>
                    </w:rPr>
                    <w:t xml:space="preserve">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BE7B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5A084" w14:textId="77777777" w:rsidR="00820FDE" w:rsidRDefault="00000000">
                  <w:pPr>
                    <w:spacing w:after="0" w:line="240" w:lineRule="auto"/>
                    <w:jc w:val="center"/>
                  </w:pPr>
                  <w:r>
                    <w:rPr>
                      <w:rFonts w:ascii="Arial" w:eastAsia="Arial" w:hAnsi="Arial"/>
                      <w:color w:val="000000"/>
                      <w:sz w:val="14"/>
                    </w:rPr>
                    <w:t>15.10.2019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BA88A" w14:textId="77777777" w:rsidR="00820FDE" w:rsidRDefault="00000000">
                  <w:pPr>
                    <w:spacing w:after="0" w:line="240" w:lineRule="auto"/>
                    <w:jc w:val="center"/>
                  </w:pPr>
                  <w:r>
                    <w:rPr>
                      <w:rFonts w:ascii="Arial" w:eastAsia="Arial" w:hAnsi="Arial"/>
                      <w:color w:val="000000"/>
                      <w:sz w:val="14"/>
                    </w:rPr>
                    <w:t>366/9-19-PP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DA600" w14:textId="77777777" w:rsidR="00820FDE" w:rsidRDefault="00000000">
                  <w:pPr>
                    <w:spacing w:after="0" w:line="240" w:lineRule="auto"/>
                  </w:pPr>
                  <w:r>
                    <w:rPr>
                      <w:rFonts w:ascii="Arial" w:eastAsia="Arial" w:hAnsi="Arial"/>
                      <w:color w:val="000000"/>
                      <w:sz w:val="14"/>
                    </w:rPr>
                    <w:t>Krajnji rok za izvršenje radova je 3 mjeseca od obostranog potpisa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62F2F" w14:textId="77777777" w:rsidR="00820FDE" w:rsidRDefault="00000000">
                  <w:pPr>
                    <w:spacing w:after="0" w:line="240" w:lineRule="auto"/>
                  </w:pPr>
                  <w:r>
                    <w:rPr>
                      <w:rFonts w:ascii="Arial" w:eastAsia="Arial" w:hAnsi="Arial"/>
                      <w:color w:val="000000"/>
                      <w:sz w:val="14"/>
                    </w:rPr>
                    <w:t>1.542.753,73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CE82D" w14:textId="77777777" w:rsidR="00820FDE" w:rsidRDefault="00000000">
                  <w:pPr>
                    <w:spacing w:after="0" w:line="240" w:lineRule="auto"/>
                  </w:pPr>
                  <w:r>
                    <w:rPr>
                      <w:rFonts w:ascii="Arial" w:eastAsia="Arial" w:hAnsi="Arial"/>
                      <w:color w:val="000000"/>
                      <w:sz w:val="14"/>
                    </w:rPr>
                    <w:t>385.688,43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3F8D7" w14:textId="77777777" w:rsidR="00820FDE" w:rsidRDefault="00000000">
                  <w:pPr>
                    <w:spacing w:after="0" w:line="240" w:lineRule="auto"/>
                  </w:pPr>
                  <w:r>
                    <w:rPr>
                      <w:rFonts w:ascii="Arial" w:eastAsia="Arial" w:hAnsi="Arial"/>
                      <w:color w:val="000000"/>
                      <w:sz w:val="14"/>
                    </w:rPr>
                    <w:t>1.928.442,16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E189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11896" w14:textId="77777777" w:rsidR="00820FDE" w:rsidRDefault="00000000">
                  <w:pPr>
                    <w:spacing w:after="0" w:line="240" w:lineRule="auto"/>
                    <w:jc w:val="right"/>
                  </w:pPr>
                  <w:r>
                    <w:rPr>
                      <w:rFonts w:ascii="Arial" w:eastAsia="Arial" w:hAnsi="Arial"/>
                      <w:color w:val="000000"/>
                      <w:sz w:val="14"/>
                    </w:rPr>
                    <w:t>24.03.2020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92F3F" w14:textId="77777777" w:rsidR="00820FDE" w:rsidRDefault="00000000">
                  <w:pPr>
                    <w:spacing w:after="0" w:line="240" w:lineRule="auto"/>
                  </w:pPr>
                  <w:r>
                    <w:rPr>
                      <w:rFonts w:ascii="Arial" w:eastAsia="Arial" w:hAnsi="Arial"/>
                      <w:color w:val="000000"/>
                      <w:sz w:val="14"/>
                    </w:rPr>
                    <w:t>1.970.324,81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66E5D" w14:textId="77777777" w:rsidR="00820FDE" w:rsidRDefault="00000000">
                  <w:pPr>
                    <w:spacing w:after="0" w:line="240" w:lineRule="auto"/>
                  </w:pPr>
                  <w:r>
                    <w:rPr>
                      <w:rFonts w:ascii="Arial" w:eastAsia="Arial" w:hAnsi="Arial"/>
                      <w:color w:val="000000"/>
                      <w:sz w:val="14"/>
                    </w:rPr>
                    <w:t>Aneks III Ugovora je povećan ugovoreni iznos na 1576.259,85 kn bez PDV-a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49D89" w14:textId="77777777" w:rsidR="00820FDE" w:rsidRDefault="00000000">
                  <w:pPr>
                    <w:spacing w:after="0" w:line="240" w:lineRule="auto"/>
                  </w:pPr>
                  <w:r>
                    <w:rPr>
                      <w:rFonts w:ascii="Arial" w:eastAsia="Arial" w:hAnsi="Arial"/>
                      <w:color w:val="000000"/>
                      <w:sz w:val="14"/>
                    </w:rPr>
                    <w:t>Aneks II Ugovora, produljen je rok za izvršenje Ugovora na rok do 14.04.2020.g</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C49A3" w14:textId="77777777" w:rsidR="00820FDE" w:rsidRDefault="00000000">
                  <w:pPr>
                    <w:spacing w:after="0" w:line="240" w:lineRule="auto"/>
                    <w:jc w:val="center"/>
                  </w:pPr>
                  <w:r>
                    <w:rPr>
                      <w:rFonts w:ascii="Arial" w:eastAsia="Arial" w:hAnsi="Arial"/>
                      <w:color w:val="000000"/>
                      <w:sz w:val="14"/>
                    </w:rPr>
                    <w:t>17.10.2019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1ED3F" w14:textId="77777777" w:rsidR="00820FDE" w:rsidRDefault="00000000">
                  <w:pPr>
                    <w:spacing w:after="0" w:line="240" w:lineRule="auto"/>
                    <w:jc w:val="center"/>
                  </w:pPr>
                  <w:r>
                    <w:rPr>
                      <w:rFonts w:ascii="Arial" w:eastAsia="Arial" w:hAnsi="Arial"/>
                      <w:color w:val="000000"/>
                      <w:sz w:val="14"/>
                    </w:rPr>
                    <w:t>30.03.2021</w:t>
                  </w:r>
                </w:p>
              </w:tc>
            </w:tr>
            <w:tr w:rsidR="00820FDE" w14:paraId="1BADD3D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5172B" w14:textId="77777777" w:rsidR="00820FDE" w:rsidRDefault="00000000">
                  <w:pPr>
                    <w:spacing w:after="0" w:line="240" w:lineRule="auto"/>
                  </w:pPr>
                  <w:r>
                    <w:rPr>
                      <w:rFonts w:ascii="Arial" w:eastAsia="Arial" w:hAnsi="Arial"/>
                      <w:color w:val="000000"/>
                      <w:sz w:val="14"/>
                    </w:rPr>
                    <w:t>OPMV-7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6C57C" w14:textId="77777777" w:rsidR="00820FDE" w:rsidRDefault="00000000">
                  <w:pPr>
                    <w:spacing w:after="0" w:line="240" w:lineRule="auto"/>
                  </w:pPr>
                  <w:r>
                    <w:rPr>
                      <w:rFonts w:ascii="Arial" w:eastAsia="Arial" w:hAnsi="Arial"/>
                      <w:color w:val="000000"/>
                      <w:sz w:val="14"/>
                    </w:rPr>
                    <w:t>Usluge sakupljanja i zbrinjavanja napuštenih ili izgubljenih životinja području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2D913" w14:textId="77777777" w:rsidR="00820FDE" w:rsidRDefault="00000000">
                  <w:pPr>
                    <w:spacing w:after="0" w:line="240" w:lineRule="auto"/>
                    <w:jc w:val="center"/>
                  </w:pPr>
                  <w:r>
                    <w:rPr>
                      <w:rFonts w:ascii="Arial" w:eastAsia="Arial" w:hAnsi="Arial"/>
                      <w:color w:val="000000"/>
                      <w:sz w:val="14"/>
                    </w:rPr>
                    <w:t>85200000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E7C20" w14:textId="77777777" w:rsidR="00820FDE" w:rsidRDefault="00000000">
                  <w:pPr>
                    <w:spacing w:after="0" w:line="240" w:lineRule="auto"/>
                  </w:pPr>
                  <w:r>
                    <w:rPr>
                      <w:rFonts w:ascii="Arial" w:eastAsia="Arial" w:hAnsi="Arial"/>
                      <w:color w:val="000000"/>
                      <w:sz w:val="14"/>
                    </w:rPr>
                    <w:t>2019/S 0F3-0046011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CC9BE"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44A00" w14:textId="77777777" w:rsidR="00820FDE" w:rsidRDefault="00000000">
                  <w:pPr>
                    <w:spacing w:after="0" w:line="240" w:lineRule="auto"/>
                  </w:pPr>
                  <w:r>
                    <w:rPr>
                      <w:rFonts w:ascii="Arial" w:eastAsia="Arial" w:hAnsi="Arial"/>
                      <w:color w:val="000000"/>
                      <w:sz w:val="14"/>
                    </w:rPr>
                    <w:t>VETERINARSKA STANICA KOPRIVNICA d.o.o. 35631964454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7C2E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C2C9F" w14:textId="77777777" w:rsidR="00820FDE" w:rsidRDefault="00000000">
                  <w:pPr>
                    <w:spacing w:after="0" w:line="240" w:lineRule="auto"/>
                    <w:jc w:val="center"/>
                  </w:pPr>
                  <w:r>
                    <w:rPr>
                      <w:rFonts w:ascii="Arial" w:eastAsia="Arial" w:hAnsi="Arial"/>
                      <w:color w:val="000000"/>
                      <w:sz w:val="14"/>
                    </w:rPr>
                    <w:t>12.11.2019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8A568" w14:textId="77777777" w:rsidR="00820FDE" w:rsidRDefault="00000000">
                  <w:pPr>
                    <w:spacing w:after="0" w:line="240" w:lineRule="auto"/>
                    <w:jc w:val="center"/>
                  </w:pPr>
                  <w:r>
                    <w:rPr>
                      <w:rFonts w:ascii="Arial" w:eastAsia="Arial" w:hAnsi="Arial"/>
                      <w:color w:val="000000"/>
                      <w:sz w:val="14"/>
                    </w:rPr>
                    <w:t>397/11-19-FIN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E51DC" w14:textId="77777777" w:rsidR="00820FDE" w:rsidRDefault="00000000">
                  <w:pPr>
                    <w:spacing w:after="0" w:line="240" w:lineRule="auto"/>
                  </w:pPr>
                  <w:r>
                    <w:rPr>
                      <w:rFonts w:ascii="Arial" w:eastAsia="Arial" w:hAnsi="Arial"/>
                      <w:color w:val="000000"/>
                      <w:sz w:val="14"/>
                    </w:rPr>
                    <w:t>12 mjeseci od obostranog potpisa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73EE9" w14:textId="77777777" w:rsidR="00820FDE" w:rsidRDefault="00000000">
                  <w:pPr>
                    <w:spacing w:after="0" w:line="240" w:lineRule="auto"/>
                  </w:pPr>
                  <w:r>
                    <w:rPr>
                      <w:rFonts w:ascii="Arial" w:eastAsia="Arial" w:hAnsi="Arial"/>
                      <w:color w:val="000000"/>
                      <w:sz w:val="14"/>
                    </w:rPr>
                    <w:t>257.400,00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55041" w14:textId="77777777" w:rsidR="00820FDE" w:rsidRDefault="00000000">
                  <w:pPr>
                    <w:spacing w:after="0" w:line="240" w:lineRule="auto"/>
                  </w:pPr>
                  <w:r>
                    <w:rPr>
                      <w:rFonts w:ascii="Arial" w:eastAsia="Arial" w:hAnsi="Arial"/>
                      <w:color w:val="000000"/>
                      <w:sz w:val="14"/>
                    </w:rPr>
                    <w:t>64.350,00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49EC3" w14:textId="77777777" w:rsidR="00820FDE" w:rsidRDefault="00000000">
                  <w:pPr>
                    <w:spacing w:after="0" w:line="240" w:lineRule="auto"/>
                  </w:pPr>
                  <w:r>
                    <w:rPr>
                      <w:rFonts w:ascii="Arial" w:eastAsia="Arial" w:hAnsi="Arial"/>
                      <w:color w:val="000000"/>
                      <w:sz w:val="14"/>
                    </w:rPr>
                    <w:t>321.750,00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B6DD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0AFA2" w14:textId="77777777" w:rsidR="00820FDE" w:rsidRDefault="00000000">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EC959" w14:textId="77777777" w:rsidR="00820FDE" w:rsidRDefault="00000000">
                  <w:pPr>
                    <w:spacing w:after="0" w:line="240" w:lineRule="auto"/>
                  </w:pPr>
                  <w:r>
                    <w:rPr>
                      <w:rFonts w:ascii="Arial" w:eastAsia="Arial" w:hAnsi="Arial"/>
                      <w:color w:val="000000"/>
                      <w:sz w:val="14"/>
                    </w:rPr>
                    <w:t>346.125,00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F199A" w14:textId="77777777" w:rsidR="00820FDE" w:rsidRDefault="00000000">
                  <w:pPr>
                    <w:spacing w:after="0" w:line="240" w:lineRule="auto"/>
                  </w:pPr>
                  <w:r>
                    <w:rPr>
                      <w:rFonts w:ascii="Arial" w:eastAsia="Arial" w:hAnsi="Arial"/>
                      <w:color w:val="000000"/>
                      <w:sz w:val="14"/>
                    </w:rPr>
                    <w:t>Aneksom ugovora mijenjala se ugovorna cijena za usluge</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5DA3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290A8" w14:textId="77777777" w:rsidR="00820FDE" w:rsidRDefault="00000000">
                  <w:pPr>
                    <w:spacing w:after="0" w:line="240" w:lineRule="auto"/>
                    <w:jc w:val="center"/>
                  </w:pPr>
                  <w:r>
                    <w:rPr>
                      <w:rFonts w:ascii="Arial" w:eastAsia="Arial" w:hAnsi="Arial"/>
                      <w:color w:val="000000"/>
                      <w:sz w:val="14"/>
                    </w:rPr>
                    <w:t>21.11.2019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45AD8" w14:textId="77777777" w:rsidR="00820FDE" w:rsidRDefault="00000000">
                  <w:pPr>
                    <w:spacing w:after="0" w:line="240" w:lineRule="auto"/>
                    <w:jc w:val="center"/>
                  </w:pPr>
                  <w:r>
                    <w:rPr>
                      <w:rFonts w:ascii="Arial" w:eastAsia="Arial" w:hAnsi="Arial"/>
                      <w:color w:val="000000"/>
                      <w:sz w:val="14"/>
                    </w:rPr>
                    <w:t>04.02.2021</w:t>
                  </w:r>
                </w:p>
              </w:tc>
            </w:tr>
            <w:tr w:rsidR="00820FDE" w14:paraId="1707613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4512A" w14:textId="77777777" w:rsidR="00820FDE" w:rsidRDefault="00000000">
                  <w:pPr>
                    <w:spacing w:after="0" w:line="240" w:lineRule="auto"/>
                  </w:pPr>
                  <w:r>
                    <w:rPr>
                      <w:rFonts w:ascii="Arial" w:eastAsia="Arial" w:hAnsi="Arial"/>
                      <w:color w:val="000000"/>
                      <w:sz w:val="14"/>
                    </w:rPr>
                    <w:t>OPMV-8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AC0B4" w14:textId="77777777" w:rsidR="00820FDE" w:rsidRDefault="00000000">
                  <w:pPr>
                    <w:spacing w:after="0" w:line="240" w:lineRule="auto"/>
                  </w:pPr>
                  <w:r>
                    <w:rPr>
                      <w:rFonts w:ascii="Arial" w:eastAsia="Arial" w:hAnsi="Arial"/>
                      <w:color w:val="000000"/>
                      <w:sz w:val="14"/>
                    </w:rPr>
                    <w:t>Nabava motornih vozila putem operativnog leasinga s ostatkom vrijednosti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F8A64" w14:textId="77777777" w:rsidR="00820FDE" w:rsidRDefault="00000000">
                  <w:pPr>
                    <w:spacing w:after="0" w:line="240" w:lineRule="auto"/>
                    <w:jc w:val="center"/>
                  </w:pPr>
                  <w:r>
                    <w:rPr>
                      <w:rFonts w:ascii="Arial" w:eastAsia="Arial" w:hAnsi="Arial"/>
                      <w:color w:val="000000"/>
                      <w:sz w:val="14"/>
                    </w:rPr>
                    <w:t>34110000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CDF5E" w14:textId="77777777" w:rsidR="00820FDE" w:rsidRDefault="00000000">
                  <w:pPr>
                    <w:spacing w:after="0" w:line="240" w:lineRule="auto"/>
                  </w:pPr>
                  <w:r>
                    <w:rPr>
                      <w:rFonts w:ascii="Arial" w:eastAsia="Arial" w:hAnsi="Arial"/>
                      <w:color w:val="000000"/>
                      <w:sz w:val="14"/>
                    </w:rPr>
                    <w:t>2019/S 0F3-0048204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1E61A"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53BD4" w14:textId="77777777" w:rsidR="00820FDE" w:rsidRDefault="00000000">
                  <w:pPr>
                    <w:spacing w:after="0" w:line="240" w:lineRule="auto"/>
                  </w:pPr>
                  <w:proofErr w:type="spellStart"/>
                  <w:r>
                    <w:rPr>
                      <w:rFonts w:ascii="Arial" w:eastAsia="Arial" w:hAnsi="Arial"/>
                      <w:color w:val="000000"/>
                      <w:sz w:val="14"/>
                    </w:rPr>
                    <w:t>Unicredit</w:t>
                  </w:r>
                  <w:proofErr w:type="spellEnd"/>
                  <w:r>
                    <w:rPr>
                      <w:rFonts w:ascii="Arial" w:eastAsia="Arial" w:hAnsi="Arial"/>
                      <w:color w:val="000000"/>
                      <w:sz w:val="14"/>
                    </w:rPr>
                    <w:t xml:space="preserve"> leasing Croatia d.o.o. 18736141210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4F95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DBFAA" w14:textId="77777777" w:rsidR="00820FDE" w:rsidRDefault="00000000">
                  <w:pPr>
                    <w:spacing w:after="0" w:line="240" w:lineRule="auto"/>
                    <w:jc w:val="center"/>
                  </w:pPr>
                  <w:r>
                    <w:rPr>
                      <w:rFonts w:ascii="Arial" w:eastAsia="Arial" w:hAnsi="Arial"/>
                      <w:color w:val="000000"/>
                      <w:sz w:val="14"/>
                    </w:rPr>
                    <w:t>03.12.2019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EC6C8" w14:textId="77777777" w:rsidR="00820FDE" w:rsidRDefault="00000000">
                  <w:pPr>
                    <w:spacing w:after="0" w:line="240" w:lineRule="auto"/>
                    <w:jc w:val="center"/>
                  </w:pPr>
                  <w:r>
                    <w:rPr>
                      <w:rFonts w:ascii="Arial" w:eastAsia="Arial" w:hAnsi="Arial"/>
                      <w:color w:val="000000"/>
                      <w:sz w:val="14"/>
                    </w:rPr>
                    <w:t>409/11-19-PP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CC152" w14:textId="77777777" w:rsidR="00820FDE" w:rsidRDefault="00000000">
                  <w:pPr>
                    <w:spacing w:after="0" w:line="240" w:lineRule="auto"/>
                  </w:pPr>
                  <w:r>
                    <w:rPr>
                      <w:rFonts w:ascii="Arial" w:eastAsia="Arial" w:hAnsi="Arial"/>
                      <w:color w:val="000000"/>
                      <w:sz w:val="14"/>
                    </w:rPr>
                    <w:t>Rok za primopredaju vozila je 60 dana od obostranog potpisa Ugovora. Rok na koji se sklapa leasing je 60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13863" w14:textId="77777777" w:rsidR="00820FDE" w:rsidRDefault="00000000">
                  <w:pPr>
                    <w:spacing w:after="0" w:line="240" w:lineRule="auto"/>
                  </w:pPr>
                  <w:r>
                    <w:rPr>
                      <w:rFonts w:ascii="Arial" w:eastAsia="Arial" w:hAnsi="Arial"/>
                      <w:color w:val="000000"/>
                      <w:sz w:val="14"/>
                    </w:rPr>
                    <w:t>203.674,20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D0063" w14:textId="77777777" w:rsidR="00820FDE" w:rsidRDefault="00000000">
                  <w:pPr>
                    <w:spacing w:after="0" w:line="240" w:lineRule="auto"/>
                  </w:pPr>
                  <w:r>
                    <w:rPr>
                      <w:rFonts w:ascii="Arial" w:eastAsia="Arial" w:hAnsi="Arial"/>
                      <w:color w:val="000000"/>
                      <w:sz w:val="14"/>
                    </w:rPr>
                    <w:t>50.176,80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4A850" w14:textId="77777777" w:rsidR="00820FDE" w:rsidRDefault="00000000">
                  <w:pPr>
                    <w:spacing w:after="0" w:line="240" w:lineRule="auto"/>
                  </w:pPr>
                  <w:r>
                    <w:rPr>
                      <w:rFonts w:ascii="Arial" w:eastAsia="Arial" w:hAnsi="Arial"/>
                      <w:color w:val="000000"/>
                      <w:sz w:val="14"/>
                    </w:rPr>
                    <w:t>253.851,00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9D071"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E4E8C"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84659"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F96F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FDC1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A83EC" w14:textId="77777777" w:rsidR="00820FDE" w:rsidRDefault="00000000">
                  <w:pPr>
                    <w:spacing w:after="0" w:line="240" w:lineRule="auto"/>
                    <w:jc w:val="center"/>
                  </w:pPr>
                  <w:r>
                    <w:rPr>
                      <w:rFonts w:ascii="Arial" w:eastAsia="Arial" w:hAnsi="Arial"/>
                      <w:color w:val="000000"/>
                      <w:sz w:val="14"/>
                    </w:rPr>
                    <w:t>09.12.2019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39EFF" w14:textId="77777777" w:rsidR="00820FDE" w:rsidRDefault="00000000">
                  <w:pPr>
                    <w:spacing w:after="0" w:line="240" w:lineRule="auto"/>
                    <w:jc w:val="center"/>
                  </w:pPr>
                  <w:r>
                    <w:rPr>
                      <w:rFonts w:ascii="Arial" w:eastAsia="Arial" w:hAnsi="Arial"/>
                      <w:color w:val="000000"/>
                      <w:sz w:val="14"/>
                    </w:rPr>
                    <w:t>09.12.2019</w:t>
                  </w:r>
                </w:p>
              </w:tc>
            </w:tr>
            <w:tr w:rsidR="00820FDE" w14:paraId="7ADB025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89CB9" w14:textId="77777777" w:rsidR="00820FDE" w:rsidRDefault="00000000">
                  <w:pPr>
                    <w:spacing w:after="0" w:line="240" w:lineRule="auto"/>
                  </w:pPr>
                  <w:r>
                    <w:rPr>
                      <w:rFonts w:ascii="Arial" w:eastAsia="Arial" w:hAnsi="Arial"/>
                      <w:color w:val="000000"/>
                      <w:sz w:val="14"/>
                    </w:rPr>
                    <w:t>OPMV-11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12BB7" w14:textId="77777777" w:rsidR="00820FDE" w:rsidRDefault="00000000">
                  <w:pPr>
                    <w:spacing w:after="0" w:line="240" w:lineRule="auto"/>
                  </w:pPr>
                  <w:r>
                    <w:rPr>
                      <w:rFonts w:ascii="Arial" w:eastAsia="Arial" w:hAnsi="Arial"/>
                      <w:color w:val="000000"/>
                      <w:sz w:val="14"/>
                    </w:rPr>
                    <w:t>Opskrba prirodnim plinom za 2020.godinu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6E265" w14:textId="77777777" w:rsidR="00820FDE"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83182" w14:textId="77777777" w:rsidR="00820FDE" w:rsidRDefault="00000000">
                  <w:pPr>
                    <w:spacing w:after="0" w:line="240" w:lineRule="auto"/>
                  </w:pPr>
                  <w:r>
                    <w:rPr>
                      <w:rFonts w:ascii="Arial" w:eastAsia="Arial" w:hAnsi="Arial"/>
                      <w:color w:val="000000"/>
                      <w:sz w:val="14"/>
                    </w:rPr>
                    <w:t>2020/S 0F3-0004848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00285"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D8E4B" w14:textId="77777777" w:rsidR="00820FDE" w:rsidRDefault="00000000">
                  <w:pPr>
                    <w:spacing w:after="0" w:line="240" w:lineRule="auto"/>
                  </w:pPr>
                  <w:r>
                    <w:rPr>
                      <w:rFonts w:ascii="Arial" w:eastAsia="Arial" w:hAnsi="Arial"/>
                      <w:color w:val="000000"/>
                      <w:sz w:val="14"/>
                    </w:rPr>
                    <w:t>MEĐIMURJE-PLIN d.o.o. ČAKOVEC 29035933600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8B54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E4892" w14:textId="77777777" w:rsidR="00820FDE" w:rsidRDefault="00000000">
                  <w:pPr>
                    <w:spacing w:after="0" w:line="240" w:lineRule="auto"/>
                    <w:jc w:val="center"/>
                  </w:pPr>
                  <w:r>
                    <w:rPr>
                      <w:rFonts w:ascii="Arial" w:eastAsia="Arial" w:hAnsi="Arial"/>
                      <w:color w:val="000000"/>
                      <w:sz w:val="14"/>
                    </w:rPr>
                    <w:t>23.01.2020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2C73B" w14:textId="77777777" w:rsidR="00820FDE" w:rsidRDefault="00000000">
                  <w:pPr>
                    <w:spacing w:after="0" w:line="240" w:lineRule="auto"/>
                    <w:jc w:val="center"/>
                  </w:pPr>
                  <w:r>
                    <w:rPr>
                      <w:rFonts w:ascii="Arial" w:eastAsia="Arial" w:hAnsi="Arial"/>
                      <w:color w:val="000000"/>
                      <w:sz w:val="14"/>
                    </w:rPr>
                    <w:t>19/1-20-PP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1F321" w14:textId="77777777" w:rsidR="00820FDE" w:rsidRDefault="00000000">
                  <w:pPr>
                    <w:spacing w:after="0" w:line="240" w:lineRule="auto"/>
                  </w:pPr>
                  <w:r>
                    <w:rPr>
                      <w:rFonts w:ascii="Arial" w:eastAsia="Arial" w:hAnsi="Arial"/>
                      <w:color w:val="000000"/>
                      <w:sz w:val="14"/>
                    </w:rPr>
                    <w:t>01.02.2020.-31.01.2021.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92AE1" w14:textId="77777777" w:rsidR="00820FDE" w:rsidRDefault="00000000">
                  <w:pPr>
                    <w:spacing w:after="0" w:line="240" w:lineRule="auto"/>
                  </w:pPr>
                  <w:r>
                    <w:rPr>
                      <w:rFonts w:ascii="Arial" w:eastAsia="Arial" w:hAnsi="Arial"/>
                      <w:color w:val="000000"/>
                      <w:sz w:val="14"/>
                    </w:rPr>
                    <w:t>680.725,05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ED72C" w14:textId="77777777" w:rsidR="00820FDE" w:rsidRDefault="00000000">
                  <w:pPr>
                    <w:spacing w:after="0" w:line="240" w:lineRule="auto"/>
                  </w:pPr>
                  <w:r>
                    <w:rPr>
                      <w:rFonts w:ascii="Arial" w:eastAsia="Arial" w:hAnsi="Arial"/>
                      <w:color w:val="000000"/>
                      <w:sz w:val="14"/>
                    </w:rPr>
                    <w:t>170.181,26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1A03B" w14:textId="77777777" w:rsidR="00820FDE" w:rsidRDefault="00000000">
                  <w:pPr>
                    <w:spacing w:after="0" w:line="240" w:lineRule="auto"/>
                  </w:pPr>
                  <w:r>
                    <w:rPr>
                      <w:rFonts w:ascii="Arial" w:eastAsia="Arial" w:hAnsi="Arial"/>
                      <w:color w:val="000000"/>
                      <w:sz w:val="14"/>
                    </w:rPr>
                    <w:t>850.906,31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CCAD4"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E0738"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7F83C"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B109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8D90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BEA9E" w14:textId="77777777" w:rsidR="00820FDE" w:rsidRDefault="00000000">
                  <w:pPr>
                    <w:spacing w:after="0" w:line="240" w:lineRule="auto"/>
                    <w:jc w:val="center"/>
                  </w:pPr>
                  <w:r>
                    <w:rPr>
                      <w:rFonts w:ascii="Arial" w:eastAsia="Arial" w:hAnsi="Arial"/>
                      <w:color w:val="000000"/>
                      <w:sz w:val="14"/>
                    </w:rPr>
                    <w:t>04.02.2020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484E4" w14:textId="77777777" w:rsidR="00820FDE" w:rsidRDefault="00000000">
                  <w:pPr>
                    <w:spacing w:after="0" w:line="240" w:lineRule="auto"/>
                    <w:jc w:val="center"/>
                  </w:pPr>
                  <w:r>
                    <w:rPr>
                      <w:rFonts w:ascii="Arial" w:eastAsia="Arial" w:hAnsi="Arial"/>
                      <w:color w:val="000000"/>
                      <w:sz w:val="14"/>
                    </w:rPr>
                    <w:t>04.02.2020</w:t>
                  </w:r>
                </w:p>
              </w:tc>
            </w:tr>
            <w:tr w:rsidR="00820FDE" w14:paraId="5252B41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5591C" w14:textId="77777777" w:rsidR="00820FDE" w:rsidRDefault="00000000">
                  <w:pPr>
                    <w:spacing w:after="0" w:line="240" w:lineRule="auto"/>
                  </w:pPr>
                  <w:r>
                    <w:rPr>
                      <w:rFonts w:ascii="Arial" w:eastAsia="Arial" w:hAnsi="Arial"/>
                      <w:color w:val="000000"/>
                      <w:sz w:val="14"/>
                    </w:rPr>
                    <w:t>OPMV-10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8661B" w14:textId="77777777" w:rsidR="00820FDE" w:rsidRDefault="00000000">
                  <w:pPr>
                    <w:spacing w:after="0" w:line="240" w:lineRule="auto"/>
                  </w:pPr>
                  <w:r>
                    <w:rPr>
                      <w:rFonts w:ascii="Arial" w:eastAsia="Arial" w:hAnsi="Arial"/>
                      <w:color w:val="000000"/>
                      <w:sz w:val="14"/>
                    </w:rPr>
                    <w:t>Održavanja nerazvrstanih cesta na području Grada Križevaca za 2020. i 2021. godinu: Održavanje nerazvrstanih makadamskih cesta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1F8F7" w14:textId="77777777" w:rsidR="00820FDE" w:rsidRDefault="00000000">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90FCB" w14:textId="77777777" w:rsidR="00820FDE" w:rsidRDefault="00000000">
                  <w:pPr>
                    <w:spacing w:after="0" w:line="240" w:lineRule="auto"/>
                  </w:pPr>
                  <w:r>
                    <w:rPr>
                      <w:rFonts w:ascii="Arial" w:eastAsia="Arial" w:hAnsi="Arial"/>
                      <w:color w:val="000000"/>
                      <w:sz w:val="14"/>
                    </w:rPr>
                    <w:t>2020/S 0F3-0010497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FC685"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FCC1D" w14:textId="77777777" w:rsidR="00820FDE" w:rsidRDefault="00000000">
                  <w:pPr>
                    <w:spacing w:after="0" w:line="240" w:lineRule="auto"/>
                  </w:pPr>
                  <w:r>
                    <w:rPr>
                      <w:rFonts w:ascii="Arial" w:eastAsia="Arial" w:hAnsi="Arial"/>
                      <w:color w:val="000000"/>
                      <w:sz w:val="14"/>
                    </w:rPr>
                    <w:t>PZC VARAŽDIN d.d. 77718926011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6285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54C3E" w14:textId="77777777" w:rsidR="00820FDE" w:rsidRDefault="00000000">
                  <w:pPr>
                    <w:spacing w:after="0" w:line="240" w:lineRule="auto"/>
                    <w:jc w:val="center"/>
                  </w:pPr>
                  <w:r>
                    <w:rPr>
                      <w:rFonts w:ascii="Arial" w:eastAsia="Arial" w:hAnsi="Arial"/>
                      <w:color w:val="000000"/>
                      <w:sz w:val="14"/>
                    </w:rPr>
                    <w:t>02.03.2020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AD5CA" w14:textId="77777777" w:rsidR="00820FDE" w:rsidRDefault="00000000">
                  <w:pPr>
                    <w:spacing w:after="0" w:line="240" w:lineRule="auto"/>
                    <w:jc w:val="center"/>
                  </w:pPr>
                  <w:r>
                    <w:rPr>
                      <w:rFonts w:ascii="Arial" w:eastAsia="Arial" w:hAnsi="Arial"/>
                      <w:color w:val="000000"/>
                      <w:sz w:val="14"/>
                    </w:rPr>
                    <w:t>66/2-20-FIN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89C79" w14:textId="77777777" w:rsidR="00820FDE" w:rsidRDefault="00000000">
                  <w:pPr>
                    <w:spacing w:after="0" w:line="240" w:lineRule="auto"/>
                  </w:pPr>
                  <w:r>
                    <w:rPr>
                      <w:rFonts w:ascii="Arial" w:eastAsia="Arial" w:hAnsi="Arial"/>
                      <w:color w:val="000000"/>
                      <w:sz w:val="14"/>
                    </w:rPr>
                    <w:t>Rok je na dvije (2) godine Okvirnim sporazumom.</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78B9F" w14:textId="77777777" w:rsidR="00820FDE" w:rsidRDefault="00000000">
                  <w:pPr>
                    <w:spacing w:after="0" w:line="240" w:lineRule="auto"/>
                  </w:pPr>
                  <w:r>
                    <w:rPr>
                      <w:rFonts w:ascii="Arial" w:eastAsia="Arial" w:hAnsi="Arial"/>
                      <w:color w:val="000000"/>
                      <w:sz w:val="14"/>
                    </w:rPr>
                    <w:t>1.026.414,41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43F68" w14:textId="77777777" w:rsidR="00820FDE" w:rsidRDefault="00000000">
                  <w:pPr>
                    <w:spacing w:after="0" w:line="240" w:lineRule="auto"/>
                  </w:pPr>
                  <w:r>
                    <w:rPr>
                      <w:rFonts w:ascii="Arial" w:eastAsia="Arial" w:hAnsi="Arial"/>
                      <w:color w:val="000000"/>
                      <w:sz w:val="14"/>
                    </w:rPr>
                    <w:t>256.603,60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16128" w14:textId="77777777" w:rsidR="00820FDE" w:rsidRDefault="00000000">
                  <w:pPr>
                    <w:spacing w:after="0" w:line="240" w:lineRule="auto"/>
                  </w:pPr>
                  <w:r>
                    <w:rPr>
                      <w:rFonts w:ascii="Arial" w:eastAsia="Arial" w:hAnsi="Arial"/>
                      <w:color w:val="000000"/>
                      <w:sz w:val="14"/>
                    </w:rPr>
                    <w:t>1.283.018,01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9166C"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DED60"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841EF" w14:textId="77777777" w:rsidR="00820FDE" w:rsidRDefault="00000000">
                  <w:pPr>
                    <w:spacing w:after="0" w:line="240" w:lineRule="auto"/>
                  </w:pPr>
                  <w:r>
                    <w:rPr>
                      <w:rFonts w:ascii="Arial" w:eastAsia="Arial" w:hAnsi="Arial"/>
                      <w:color w:val="000000"/>
                      <w:sz w:val="14"/>
                    </w:rPr>
                    <w:t>641.137,19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6414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3C16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02AA5" w14:textId="77777777" w:rsidR="00820FDE" w:rsidRDefault="00000000">
                  <w:pPr>
                    <w:spacing w:after="0" w:line="240" w:lineRule="auto"/>
                    <w:jc w:val="center"/>
                  </w:pPr>
                  <w:r>
                    <w:rPr>
                      <w:rFonts w:ascii="Arial" w:eastAsia="Arial" w:hAnsi="Arial"/>
                      <w:color w:val="000000"/>
                      <w:sz w:val="14"/>
                    </w:rPr>
                    <w:t>12.03.2020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0D0AF" w14:textId="77777777" w:rsidR="00820FDE" w:rsidRDefault="00000000">
                  <w:pPr>
                    <w:spacing w:after="0" w:line="240" w:lineRule="auto"/>
                    <w:jc w:val="center"/>
                  </w:pPr>
                  <w:r>
                    <w:rPr>
                      <w:rFonts w:ascii="Arial" w:eastAsia="Arial" w:hAnsi="Arial"/>
                      <w:color w:val="000000"/>
                      <w:sz w:val="14"/>
                    </w:rPr>
                    <w:t>12.03.2020</w:t>
                  </w:r>
                </w:p>
              </w:tc>
            </w:tr>
            <w:tr w:rsidR="00820FDE" w14:paraId="4B21B66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4EE7D" w14:textId="77777777" w:rsidR="00820FDE" w:rsidRDefault="00000000">
                  <w:pPr>
                    <w:spacing w:after="0" w:line="240" w:lineRule="auto"/>
                  </w:pPr>
                  <w:r>
                    <w:rPr>
                      <w:rFonts w:ascii="Arial" w:eastAsia="Arial" w:hAnsi="Arial"/>
                      <w:color w:val="000000"/>
                      <w:sz w:val="14"/>
                    </w:rPr>
                    <w:t>OPMV-10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E1A77" w14:textId="77777777" w:rsidR="00820FDE" w:rsidRDefault="00000000">
                  <w:pPr>
                    <w:spacing w:after="0" w:line="240" w:lineRule="auto"/>
                  </w:pPr>
                  <w:r>
                    <w:rPr>
                      <w:rFonts w:ascii="Arial" w:eastAsia="Arial" w:hAnsi="Arial"/>
                      <w:color w:val="000000"/>
                      <w:sz w:val="14"/>
                    </w:rPr>
                    <w:t>Održavanja nerazvrstanih cesta na području Grada Križevaca za 2020. i 2021. godinu: Održavanje nerazvrstanih asfaltnih cesta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9EDAB" w14:textId="77777777" w:rsidR="00820FDE" w:rsidRDefault="00000000">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F99ED" w14:textId="77777777" w:rsidR="00820FDE" w:rsidRDefault="00000000">
                  <w:pPr>
                    <w:spacing w:after="0" w:line="240" w:lineRule="auto"/>
                  </w:pPr>
                  <w:r>
                    <w:rPr>
                      <w:rFonts w:ascii="Arial" w:eastAsia="Arial" w:hAnsi="Arial"/>
                      <w:color w:val="000000"/>
                      <w:sz w:val="14"/>
                    </w:rPr>
                    <w:t>2020/S 0F3-0010497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10D03"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D05EF" w14:textId="77777777" w:rsidR="00820FDE" w:rsidRDefault="00000000">
                  <w:pPr>
                    <w:spacing w:after="0" w:line="240" w:lineRule="auto"/>
                  </w:pPr>
                  <w:r>
                    <w:rPr>
                      <w:rFonts w:ascii="Arial" w:eastAsia="Arial" w:hAnsi="Arial"/>
                      <w:color w:val="000000"/>
                      <w:sz w:val="14"/>
                    </w:rPr>
                    <w:t>PODUZEĆE ZA CESTE d.o.o. 22512352352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94D2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0EABE" w14:textId="77777777" w:rsidR="00820FDE" w:rsidRDefault="00000000">
                  <w:pPr>
                    <w:spacing w:after="0" w:line="240" w:lineRule="auto"/>
                    <w:jc w:val="center"/>
                  </w:pPr>
                  <w:r>
                    <w:rPr>
                      <w:rFonts w:ascii="Arial" w:eastAsia="Arial" w:hAnsi="Arial"/>
                      <w:color w:val="000000"/>
                      <w:sz w:val="14"/>
                    </w:rPr>
                    <w:t>02.03.2020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A54C1" w14:textId="77777777" w:rsidR="00820FDE" w:rsidRDefault="00000000">
                  <w:pPr>
                    <w:spacing w:after="0" w:line="240" w:lineRule="auto"/>
                    <w:jc w:val="center"/>
                  </w:pPr>
                  <w:r>
                    <w:rPr>
                      <w:rFonts w:ascii="Arial" w:eastAsia="Arial" w:hAnsi="Arial"/>
                      <w:color w:val="000000"/>
                      <w:sz w:val="14"/>
                    </w:rPr>
                    <w:t>51/2-20-PP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2241D" w14:textId="77777777" w:rsidR="00820FDE" w:rsidRDefault="00000000">
                  <w:pPr>
                    <w:spacing w:after="0" w:line="240" w:lineRule="auto"/>
                  </w:pPr>
                  <w:r>
                    <w:rPr>
                      <w:rFonts w:ascii="Arial" w:eastAsia="Arial" w:hAnsi="Arial"/>
                      <w:color w:val="000000"/>
                      <w:sz w:val="14"/>
                    </w:rPr>
                    <w:t>Rok je na dvije (2) godine Okvirnim sporazumom.</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0489F" w14:textId="77777777" w:rsidR="00820FDE" w:rsidRDefault="00000000">
                  <w:pPr>
                    <w:spacing w:after="0" w:line="240" w:lineRule="auto"/>
                  </w:pPr>
                  <w:r>
                    <w:rPr>
                      <w:rFonts w:ascii="Arial" w:eastAsia="Arial" w:hAnsi="Arial"/>
                      <w:color w:val="000000"/>
                      <w:sz w:val="14"/>
                    </w:rPr>
                    <w:t>449.900,00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EDEAC" w14:textId="77777777" w:rsidR="00820FDE" w:rsidRDefault="00000000">
                  <w:pPr>
                    <w:spacing w:after="0" w:line="240" w:lineRule="auto"/>
                  </w:pPr>
                  <w:r>
                    <w:rPr>
                      <w:rFonts w:ascii="Arial" w:eastAsia="Arial" w:hAnsi="Arial"/>
                      <w:color w:val="000000"/>
                      <w:sz w:val="14"/>
                    </w:rPr>
                    <w:t>112.475,00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116F8" w14:textId="77777777" w:rsidR="00820FDE" w:rsidRDefault="00000000">
                  <w:pPr>
                    <w:spacing w:after="0" w:line="240" w:lineRule="auto"/>
                  </w:pPr>
                  <w:r>
                    <w:rPr>
                      <w:rFonts w:ascii="Arial" w:eastAsia="Arial" w:hAnsi="Arial"/>
                      <w:color w:val="000000"/>
                      <w:sz w:val="14"/>
                    </w:rPr>
                    <w:t>562.375,00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B0190"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7A025"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77312" w14:textId="77777777" w:rsidR="00820FDE" w:rsidRDefault="00000000">
                  <w:pPr>
                    <w:spacing w:after="0" w:line="240" w:lineRule="auto"/>
                  </w:pPr>
                  <w:r>
                    <w:rPr>
                      <w:rFonts w:ascii="Arial" w:eastAsia="Arial" w:hAnsi="Arial"/>
                      <w:color w:val="000000"/>
                      <w:sz w:val="14"/>
                    </w:rPr>
                    <w:t>279.513,25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66C4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3D6F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AF4BB" w14:textId="77777777" w:rsidR="00820FDE" w:rsidRDefault="00000000">
                  <w:pPr>
                    <w:spacing w:after="0" w:line="240" w:lineRule="auto"/>
                    <w:jc w:val="center"/>
                  </w:pPr>
                  <w:r>
                    <w:rPr>
                      <w:rFonts w:ascii="Arial" w:eastAsia="Arial" w:hAnsi="Arial"/>
                      <w:color w:val="000000"/>
                      <w:sz w:val="14"/>
                    </w:rPr>
                    <w:t>12.03.2020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BA7D0" w14:textId="77777777" w:rsidR="00820FDE" w:rsidRDefault="00000000">
                  <w:pPr>
                    <w:spacing w:after="0" w:line="240" w:lineRule="auto"/>
                    <w:jc w:val="center"/>
                  </w:pPr>
                  <w:r>
                    <w:rPr>
                      <w:rFonts w:ascii="Arial" w:eastAsia="Arial" w:hAnsi="Arial"/>
                      <w:color w:val="000000"/>
                      <w:sz w:val="14"/>
                    </w:rPr>
                    <w:t>12.03.2020</w:t>
                  </w:r>
                </w:p>
              </w:tc>
            </w:tr>
            <w:tr w:rsidR="00820FDE" w14:paraId="4D2485F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F26BE" w14:textId="77777777" w:rsidR="00820FDE" w:rsidRDefault="00000000">
                  <w:pPr>
                    <w:spacing w:after="0" w:line="240" w:lineRule="auto"/>
                  </w:pPr>
                  <w:r>
                    <w:rPr>
                      <w:rFonts w:ascii="Arial" w:eastAsia="Arial" w:hAnsi="Arial"/>
                      <w:color w:val="000000"/>
                      <w:sz w:val="14"/>
                    </w:rPr>
                    <w:t>OPMV-10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E2FFF" w14:textId="77777777" w:rsidR="00820FDE" w:rsidRDefault="00000000">
                  <w:pPr>
                    <w:spacing w:after="0" w:line="240" w:lineRule="auto"/>
                  </w:pPr>
                  <w:r>
                    <w:rPr>
                      <w:rFonts w:ascii="Arial" w:eastAsia="Arial" w:hAnsi="Arial"/>
                      <w:color w:val="000000"/>
                      <w:sz w:val="14"/>
                    </w:rPr>
                    <w:t xml:space="preserve">Održavanja nerazvrstanih cesta na području Grada Križevaca za 2020. i 2021. godinu: Održavanje putnih jaraka uz nerazvrstane </w:t>
                  </w:r>
                  <w:r>
                    <w:rPr>
                      <w:rFonts w:ascii="Arial" w:eastAsia="Arial" w:hAnsi="Arial"/>
                      <w:color w:val="000000"/>
                      <w:sz w:val="14"/>
                    </w:rPr>
                    <w:lastRenderedPageBreak/>
                    <w:t>ceste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435D5" w14:textId="77777777" w:rsidR="00820FDE" w:rsidRDefault="00000000">
                  <w:pPr>
                    <w:spacing w:after="0" w:line="240" w:lineRule="auto"/>
                    <w:jc w:val="center"/>
                  </w:pPr>
                  <w:r>
                    <w:rPr>
                      <w:rFonts w:ascii="Arial" w:eastAsia="Arial" w:hAnsi="Arial"/>
                      <w:color w:val="000000"/>
                      <w:sz w:val="14"/>
                    </w:rPr>
                    <w:lastRenderedPageBreak/>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2114E" w14:textId="77777777" w:rsidR="00820FDE" w:rsidRDefault="00000000">
                  <w:pPr>
                    <w:spacing w:after="0" w:line="240" w:lineRule="auto"/>
                  </w:pPr>
                  <w:r>
                    <w:rPr>
                      <w:rFonts w:ascii="Arial" w:eastAsia="Arial" w:hAnsi="Arial"/>
                      <w:color w:val="000000"/>
                      <w:sz w:val="14"/>
                    </w:rPr>
                    <w:t>2020/S 0F3-0010497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ED0E0"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FFED0" w14:textId="77777777" w:rsidR="00820FDE" w:rsidRDefault="00000000">
                  <w:pPr>
                    <w:spacing w:after="0" w:line="240" w:lineRule="auto"/>
                  </w:pPr>
                  <w:r>
                    <w:rPr>
                      <w:rFonts w:ascii="Arial" w:eastAsia="Arial" w:hAnsi="Arial"/>
                      <w:color w:val="000000"/>
                      <w:sz w:val="14"/>
                    </w:rPr>
                    <w:t xml:space="preserve">RADNIK </w:t>
                  </w:r>
                  <w:proofErr w:type="spellStart"/>
                  <w:r>
                    <w:rPr>
                      <w:rFonts w:ascii="Arial" w:eastAsia="Arial" w:hAnsi="Arial"/>
                      <w:color w:val="000000"/>
                      <w:sz w:val="14"/>
                    </w:rPr>
                    <w:t>dd</w:t>
                  </w:r>
                  <w:proofErr w:type="spellEnd"/>
                  <w:r>
                    <w:rPr>
                      <w:rFonts w:ascii="Arial" w:eastAsia="Arial" w:hAnsi="Arial"/>
                      <w:color w:val="000000"/>
                      <w:sz w:val="14"/>
                    </w:rPr>
                    <w:t xml:space="preserve">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F387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540CF" w14:textId="77777777" w:rsidR="00820FDE" w:rsidRDefault="00000000">
                  <w:pPr>
                    <w:spacing w:after="0" w:line="240" w:lineRule="auto"/>
                    <w:jc w:val="center"/>
                  </w:pPr>
                  <w:r>
                    <w:rPr>
                      <w:rFonts w:ascii="Arial" w:eastAsia="Arial" w:hAnsi="Arial"/>
                      <w:color w:val="000000"/>
                      <w:sz w:val="14"/>
                    </w:rPr>
                    <w:t>26.02.2020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42568" w14:textId="77777777" w:rsidR="00820FDE" w:rsidRDefault="00000000">
                  <w:pPr>
                    <w:spacing w:after="0" w:line="240" w:lineRule="auto"/>
                    <w:jc w:val="center"/>
                  </w:pPr>
                  <w:r>
                    <w:rPr>
                      <w:rFonts w:ascii="Arial" w:eastAsia="Arial" w:hAnsi="Arial"/>
                      <w:color w:val="000000"/>
                      <w:sz w:val="14"/>
                    </w:rPr>
                    <w:t>67/2-20-FIN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BE950" w14:textId="77777777" w:rsidR="00820FDE" w:rsidRDefault="00000000">
                  <w:pPr>
                    <w:spacing w:after="0" w:line="240" w:lineRule="auto"/>
                  </w:pPr>
                  <w:r>
                    <w:rPr>
                      <w:rFonts w:ascii="Arial" w:eastAsia="Arial" w:hAnsi="Arial"/>
                      <w:color w:val="000000"/>
                      <w:sz w:val="14"/>
                    </w:rPr>
                    <w:t>Rok je na dvije (2) godine Okvirnim sporazumom.</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2766F" w14:textId="77777777" w:rsidR="00820FDE" w:rsidRDefault="00000000">
                  <w:pPr>
                    <w:spacing w:after="0" w:line="240" w:lineRule="auto"/>
                  </w:pPr>
                  <w:r>
                    <w:rPr>
                      <w:rFonts w:ascii="Arial" w:eastAsia="Arial" w:hAnsi="Arial"/>
                      <w:color w:val="000000"/>
                      <w:sz w:val="14"/>
                    </w:rPr>
                    <w:t>387.500,00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64808" w14:textId="77777777" w:rsidR="00820FDE" w:rsidRDefault="00000000">
                  <w:pPr>
                    <w:spacing w:after="0" w:line="240" w:lineRule="auto"/>
                  </w:pPr>
                  <w:r>
                    <w:rPr>
                      <w:rFonts w:ascii="Arial" w:eastAsia="Arial" w:hAnsi="Arial"/>
                      <w:color w:val="000000"/>
                      <w:sz w:val="14"/>
                    </w:rPr>
                    <w:t>96.875,00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62E3A" w14:textId="77777777" w:rsidR="00820FDE" w:rsidRDefault="00000000">
                  <w:pPr>
                    <w:spacing w:after="0" w:line="240" w:lineRule="auto"/>
                  </w:pPr>
                  <w:r>
                    <w:rPr>
                      <w:rFonts w:ascii="Arial" w:eastAsia="Arial" w:hAnsi="Arial"/>
                      <w:color w:val="000000"/>
                      <w:sz w:val="14"/>
                    </w:rPr>
                    <w:t>484.375,00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8404F"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7FD5A"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F39D8" w14:textId="77777777" w:rsidR="00820FDE" w:rsidRDefault="00000000">
                  <w:pPr>
                    <w:spacing w:after="0" w:line="240" w:lineRule="auto"/>
                  </w:pPr>
                  <w:r>
                    <w:rPr>
                      <w:rFonts w:ascii="Arial" w:eastAsia="Arial" w:hAnsi="Arial"/>
                      <w:color w:val="000000"/>
                      <w:sz w:val="14"/>
                    </w:rPr>
                    <w:t>241.796,13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AC64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524C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FB1DE" w14:textId="77777777" w:rsidR="00820FDE" w:rsidRDefault="00000000">
                  <w:pPr>
                    <w:spacing w:after="0" w:line="240" w:lineRule="auto"/>
                    <w:jc w:val="center"/>
                  </w:pPr>
                  <w:r>
                    <w:rPr>
                      <w:rFonts w:ascii="Arial" w:eastAsia="Arial" w:hAnsi="Arial"/>
                      <w:color w:val="000000"/>
                      <w:sz w:val="14"/>
                    </w:rPr>
                    <w:t>12.03.2020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75C81" w14:textId="77777777" w:rsidR="00820FDE" w:rsidRDefault="00000000">
                  <w:pPr>
                    <w:spacing w:after="0" w:line="240" w:lineRule="auto"/>
                    <w:jc w:val="center"/>
                  </w:pPr>
                  <w:r>
                    <w:rPr>
                      <w:rFonts w:ascii="Arial" w:eastAsia="Arial" w:hAnsi="Arial"/>
                      <w:color w:val="000000"/>
                      <w:sz w:val="14"/>
                    </w:rPr>
                    <w:t>12.03.2020</w:t>
                  </w:r>
                </w:p>
              </w:tc>
            </w:tr>
            <w:tr w:rsidR="00820FDE" w14:paraId="1BCB3D8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380E4" w14:textId="77777777" w:rsidR="00820FDE" w:rsidRDefault="00000000">
                  <w:pPr>
                    <w:spacing w:after="0" w:line="240" w:lineRule="auto"/>
                  </w:pPr>
                  <w:r>
                    <w:rPr>
                      <w:rFonts w:ascii="Arial" w:eastAsia="Arial" w:hAnsi="Arial"/>
                      <w:color w:val="000000"/>
                      <w:sz w:val="14"/>
                    </w:rPr>
                    <w:t>OPMV-10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4547E" w14:textId="77777777" w:rsidR="00820FDE" w:rsidRDefault="00000000">
                  <w:pPr>
                    <w:spacing w:after="0" w:line="240" w:lineRule="auto"/>
                  </w:pPr>
                  <w:r>
                    <w:rPr>
                      <w:rFonts w:ascii="Arial" w:eastAsia="Arial" w:hAnsi="Arial"/>
                      <w:color w:val="000000"/>
                      <w:sz w:val="14"/>
                    </w:rPr>
                    <w:t>Tromjesečna evidencija ugovora: Održavanja nerazvrstanih cesta na području Grada Križevaca za 2020. i 2021. godinu: Održavanje nerazvrstanih asfaltnih cesta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A18F3" w14:textId="77777777" w:rsidR="00820FDE" w:rsidRDefault="00000000">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BFE71" w14:textId="77777777" w:rsidR="00820FDE" w:rsidRDefault="00000000">
                  <w:pPr>
                    <w:spacing w:after="0" w:line="240" w:lineRule="auto"/>
                  </w:pPr>
                  <w:r>
                    <w:rPr>
                      <w:rFonts w:ascii="Arial" w:eastAsia="Arial" w:hAnsi="Arial"/>
                      <w:color w:val="000000"/>
                      <w:sz w:val="14"/>
                    </w:rPr>
                    <w:t>2020/S 0F3-0010539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CF890"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8790B" w14:textId="77777777" w:rsidR="00820FDE" w:rsidRDefault="00000000">
                  <w:pPr>
                    <w:spacing w:after="0" w:line="240" w:lineRule="auto"/>
                  </w:pPr>
                  <w:r>
                    <w:rPr>
                      <w:rFonts w:ascii="Arial" w:eastAsia="Arial" w:hAnsi="Arial"/>
                      <w:color w:val="000000"/>
                      <w:sz w:val="14"/>
                    </w:rPr>
                    <w:t>PODUZEĆE ZA CESTE d.o.o. 22512352352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84E7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749A2" w14:textId="77777777" w:rsidR="00820FDE" w:rsidRDefault="00000000">
                  <w:pPr>
                    <w:spacing w:after="0" w:line="240" w:lineRule="auto"/>
                    <w:jc w:val="center"/>
                  </w:pPr>
                  <w:r>
                    <w:rPr>
                      <w:rFonts w:ascii="Arial" w:eastAsia="Arial" w:hAnsi="Arial"/>
                      <w:color w:val="000000"/>
                      <w:sz w:val="14"/>
                    </w:rPr>
                    <w:t>02.03.2020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07F08" w14:textId="77777777" w:rsidR="00820FDE" w:rsidRDefault="00000000">
                  <w:pPr>
                    <w:spacing w:after="0" w:line="240" w:lineRule="auto"/>
                    <w:jc w:val="center"/>
                  </w:pPr>
                  <w:r>
                    <w:rPr>
                      <w:rFonts w:ascii="Arial" w:eastAsia="Arial" w:hAnsi="Arial"/>
                      <w:color w:val="000000"/>
                      <w:sz w:val="14"/>
                    </w:rPr>
                    <w:t>81/2-20-PP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60BB4" w14:textId="77777777" w:rsidR="00820FDE" w:rsidRDefault="00000000">
                  <w:pPr>
                    <w:spacing w:after="0" w:line="240" w:lineRule="auto"/>
                  </w:pPr>
                  <w:r>
                    <w:rPr>
                      <w:rFonts w:ascii="Arial" w:eastAsia="Arial" w:hAnsi="Arial"/>
                      <w:color w:val="000000"/>
                      <w:sz w:val="14"/>
                    </w:rPr>
                    <w:t>Ugovor je sklopljen na rok od jedne (1)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BE244" w14:textId="77777777" w:rsidR="00820FDE" w:rsidRDefault="00000000">
                  <w:pPr>
                    <w:spacing w:after="0" w:line="240" w:lineRule="auto"/>
                  </w:pPr>
                  <w:r>
                    <w:rPr>
                      <w:rFonts w:ascii="Arial" w:eastAsia="Arial" w:hAnsi="Arial"/>
                      <w:color w:val="000000"/>
                      <w:sz w:val="14"/>
                    </w:rPr>
                    <w:t>224.950,00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4176E" w14:textId="77777777" w:rsidR="00820FDE" w:rsidRDefault="00000000">
                  <w:pPr>
                    <w:spacing w:after="0" w:line="240" w:lineRule="auto"/>
                  </w:pPr>
                  <w:r>
                    <w:rPr>
                      <w:rFonts w:ascii="Arial" w:eastAsia="Arial" w:hAnsi="Arial"/>
                      <w:color w:val="000000"/>
                      <w:sz w:val="14"/>
                    </w:rPr>
                    <w:t>56.237,50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3B0CE" w14:textId="77777777" w:rsidR="00820FDE" w:rsidRDefault="00000000">
                  <w:pPr>
                    <w:spacing w:after="0" w:line="240" w:lineRule="auto"/>
                  </w:pPr>
                  <w:r>
                    <w:rPr>
                      <w:rFonts w:ascii="Arial" w:eastAsia="Arial" w:hAnsi="Arial"/>
                      <w:color w:val="000000"/>
                      <w:sz w:val="14"/>
                    </w:rPr>
                    <w:t>281.187,50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27A2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4B6D5" w14:textId="77777777" w:rsidR="00820FDE" w:rsidRDefault="00000000">
                  <w:pPr>
                    <w:spacing w:after="0" w:line="240" w:lineRule="auto"/>
                    <w:jc w:val="right"/>
                  </w:pPr>
                  <w:r>
                    <w:rPr>
                      <w:rFonts w:ascii="Arial" w:eastAsia="Arial" w:hAnsi="Arial"/>
                      <w:color w:val="000000"/>
                      <w:sz w:val="14"/>
                    </w:rPr>
                    <w:t>03.11.2020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6D79A" w14:textId="77777777" w:rsidR="00820FDE" w:rsidRDefault="00000000">
                  <w:pPr>
                    <w:spacing w:after="0" w:line="240" w:lineRule="auto"/>
                  </w:pPr>
                  <w:r>
                    <w:rPr>
                      <w:rFonts w:ascii="Arial" w:eastAsia="Arial" w:hAnsi="Arial"/>
                      <w:color w:val="000000"/>
                      <w:sz w:val="14"/>
                    </w:rPr>
                    <w:t>279.513,25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A210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32ED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9BC23" w14:textId="77777777" w:rsidR="00820FDE" w:rsidRDefault="00000000">
                  <w:pPr>
                    <w:spacing w:after="0" w:line="240" w:lineRule="auto"/>
                    <w:jc w:val="center"/>
                  </w:pPr>
                  <w:r>
                    <w:rPr>
                      <w:rFonts w:ascii="Arial" w:eastAsia="Arial" w:hAnsi="Arial"/>
                      <w:color w:val="000000"/>
                      <w:sz w:val="14"/>
                    </w:rPr>
                    <w:t>12.03.2020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35B1E" w14:textId="77777777" w:rsidR="00820FDE" w:rsidRDefault="00000000">
                  <w:pPr>
                    <w:spacing w:after="0" w:line="240" w:lineRule="auto"/>
                    <w:jc w:val="center"/>
                  </w:pPr>
                  <w:r>
                    <w:rPr>
                      <w:rFonts w:ascii="Arial" w:eastAsia="Arial" w:hAnsi="Arial"/>
                      <w:color w:val="000000"/>
                      <w:sz w:val="14"/>
                    </w:rPr>
                    <w:t>30.03.2021</w:t>
                  </w:r>
                </w:p>
              </w:tc>
            </w:tr>
            <w:tr w:rsidR="00820FDE" w14:paraId="214DCD2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53824" w14:textId="77777777" w:rsidR="00820FDE" w:rsidRDefault="00000000">
                  <w:pPr>
                    <w:spacing w:after="0" w:line="240" w:lineRule="auto"/>
                  </w:pPr>
                  <w:r>
                    <w:rPr>
                      <w:rFonts w:ascii="Arial" w:eastAsia="Arial" w:hAnsi="Arial"/>
                      <w:color w:val="000000"/>
                      <w:sz w:val="14"/>
                    </w:rPr>
                    <w:t>OPMV-10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7B6A6" w14:textId="77777777" w:rsidR="00820FDE" w:rsidRDefault="00000000">
                  <w:pPr>
                    <w:spacing w:after="0" w:line="240" w:lineRule="auto"/>
                  </w:pPr>
                  <w:r>
                    <w:rPr>
                      <w:rFonts w:ascii="Arial" w:eastAsia="Arial" w:hAnsi="Arial"/>
                      <w:color w:val="000000"/>
                      <w:sz w:val="14"/>
                    </w:rPr>
                    <w:t>Tromjesečna evidencija ugovora: Održavanja nerazvrstanih cesta na području Grada Križevaca za 2020. i 2021. godinu: Održavanje nerazvrstanih makadamskih cesta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6E04F" w14:textId="77777777" w:rsidR="00820FDE" w:rsidRDefault="00000000">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82705" w14:textId="77777777" w:rsidR="00820FDE" w:rsidRDefault="00000000">
                  <w:pPr>
                    <w:spacing w:after="0" w:line="240" w:lineRule="auto"/>
                  </w:pPr>
                  <w:r>
                    <w:rPr>
                      <w:rFonts w:ascii="Arial" w:eastAsia="Arial" w:hAnsi="Arial"/>
                      <w:color w:val="000000"/>
                      <w:sz w:val="14"/>
                    </w:rPr>
                    <w:t>2020/S 0F3-0010539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DA902"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9826E" w14:textId="77777777" w:rsidR="00820FDE" w:rsidRDefault="00000000">
                  <w:pPr>
                    <w:spacing w:after="0" w:line="240" w:lineRule="auto"/>
                  </w:pPr>
                  <w:r>
                    <w:rPr>
                      <w:rFonts w:ascii="Arial" w:eastAsia="Arial" w:hAnsi="Arial"/>
                      <w:color w:val="000000"/>
                      <w:sz w:val="14"/>
                    </w:rPr>
                    <w:t>PZC VARAŽDIN d.d. 77718926011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D5B2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DB810" w14:textId="77777777" w:rsidR="00820FDE" w:rsidRDefault="00000000">
                  <w:pPr>
                    <w:spacing w:after="0" w:line="240" w:lineRule="auto"/>
                    <w:jc w:val="center"/>
                  </w:pPr>
                  <w:r>
                    <w:rPr>
                      <w:rFonts w:ascii="Arial" w:eastAsia="Arial" w:hAnsi="Arial"/>
                      <w:color w:val="000000"/>
                      <w:sz w:val="14"/>
                    </w:rPr>
                    <w:t>26.02.2020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B1BB3" w14:textId="77777777" w:rsidR="00820FDE" w:rsidRDefault="00000000">
                  <w:pPr>
                    <w:spacing w:after="0" w:line="240" w:lineRule="auto"/>
                    <w:jc w:val="center"/>
                  </w:pPr>
                  <w:r>
                    <w:rPr>
                      <w:rFonts w:ascii="Arial" w:eastAsia="Arial" w:hAnsi="Arial"/>
                      <w:color w:val="000000"/>
                      <w:sz w:val="14"/>
                    </w:rPr>
                    <w:t>80/2-20-PP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26C5B" w14:textId="77777777" w:rsidR="00820FDE" w:rsidRDefault="00000000">
                  <w:pPr>
                    <w:spacing w:after="0" w:line="240" w:lineRule="auto"/>
                  </w:pPr>
                  <w:r>
                    <w:rPr>
                      <w:rFonts w:ascii="Arial" w:eastAsia="Arial" w:hAnsi="Arial"/>
                      <w:color w:val="000000"/>
                      <w:sz w:val="14"/>
                    </w:rPr>
                    <w:t>Ugovor je sklopljen na rok od jedne (1)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3C016" w14:textId="77777777" w:rsidR="00820FDE" w:rsidRDefault="00000000">
                  <w:pPr>
                    <w:spacing w:after="0" w:line="240" w:lineRule="auto"/>
                  </w:pPr>
                  <w:r>
                    <w:rPr>
                      <w:rFonts w:ascii="Arial" w:eastAsia="Arial" w:hAnsi="Arial"/>
                      <w:color w:val="000000"/>
                      <w:sz w:val="14"/>
                    </w:rPr>
                    <w:t>513.513,01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D14CF" w14:textId="77777777" w:rsidR="00820FDE" w:rsidRDefault="00000000">
                  <w:pPr>
                    <w:spacing w:after="0" w:line="240" w:lineRule="auto"/>
                  </w:pPr>
                  <w:r>
                    <w:rPr>
                      <w:rFonts w:ascii="Arial" w:eastAsia="Arial" w:hAnsi="Arial"/>
                      <w:color w:val="000000"/>
                      <w:sz w:val="14"/>
                    </w:rPr>
                    <w:t>128.378,25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43D1E" w14:textId="77777777" w:rsidR="00820FDE" w:rsidRDefault="00000000">
                  <w:pPr>
                    <w:spacing w:after="0" w:line="240" w:lineRule="auto"/>
                  </w:pPr>
                  <w:r>
                    <w:rPr>
                      <w:rFonts w:ascii="Arial" w:eastAsia="Arial" w:hAnsi="Arial"/>
                      <w:color w:val="000000"/>
                      <w:sz w:val="14"/>
                    </w:rPr>
                    <w:t>641.891,26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95B6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3438C" w14:textId="77777777" w:rsidR="00820FDE" w:rsidRDefault="00000000">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32B40" w14:textId="77777777" w:rsidR="00820FDE" w:rsidRDefault="00000000">
                  <w:pPr>
                    <w:spacing w:after="0" w:line="240" w:lineRule="auto"/>
                  </w:pPr>
                  <w:r>
                    <w:rPr>
                      <w:rFonts w:ascii="Arial" w:eastAsia="Arial" w:hAnsi="Arial"/>
                      <w:color w:val="000000"/>
                      <w:sz w:val="14"/>
                    </w:rPr>
                    <w:t>641.137,19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F047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B881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00CF5" w14:textId="77777777" w:rsidR="00820FDE" w:rsidRDefault="00000000">
                  <w:pPr>
                    <w:spacing w:after="0" w:line="240" w:lineRule="auto"/>
                    <w:jc w:val="center"/>
                  </w:pPr>
                  <w:r>
                    <w:rPr>
                      <w:rFonts w:ascii="Arial" w:eastAsia="Arial" w:hAnsi="Arial"/>
                      <w:color w:val="000000"/>
                      <w:sz w:val="14"/>
                    </w:rPr>
                    <w:t>12.03.2020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DD47F" w14:textId="77777777" w:rsidR="00820FDE" w:rsidRDefault="00000000">
                  <w:pPr>
                    <w:spacing w:after="0" w:line="240" w:lineRule="auto"/>
                    <w:jc w:val="center"/>
                  </w:pPr>
                  <w:r>
                    <w:rPr>
                      <w:rFonts w:ascii="Arial" w:eastAsia="Arial" w:hAnsi="Arial"/>
                      <w:color w:val="000000"/>
                      <w:sz w:val="14"/>
                    </w:rPr>
                    <w:t>30.03.2021</w:t>
                  </w:r>
                </w:p>
              </w:tc>
            </w:tr>
            <w:tr w:rsidR="00820FDE" w14:paraId="3FE4746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4A853" w14:textId="77777777" w:rsidR="00820FDE" w:rsidRDefault="00000000">
                  <w:pPr>
                    <w:spacing w:after="0" w:line="240" w:lineRule="auto"/>
                  </w:pPr>
                  <w:r>
                    <w:rPr>
                      <w:rFonts w:ascii="Arial" w:eastAsia="Arial" w:hAnsi="Arial"/>
                      <w:color w:val="000000"/>
                      <w:sz w:val="14"/>
                    </w:rPr>
                    <w:t>OPMV-10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A551A" w14:textId="77777777" w:rsidR="00820FDE" w:rsidRDefault="00000000">
                  <w:pPr>
                    <w:spacing w:after="0" w:line="240" w:lineRule="auto"/>
                  </w:pPr>
                  <w:r>
                    <w:rPr>
                      <w:rFonts w:ascii="Arial" w:eastAsia="Arial" w:hAnsi="Arial"/>
                      <w:color w:val="000000"/>
                      <w:sz w:val="14"/>
                    </w:rPr>
                    <w:t>Tromjesečna evidencija ugovora: Održavanja nerazvrstanih cesta na području Grada Križevaca za 2020. i 2021. godinu: Održavanje putnih jaraka uz nerazvrstane ceste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F999E" w14:textId="77777777" w:rsidR="00820FDE" w:rsidRDefault="00000000">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50DB4" w14:textId="77777777" w:rsidR="00820FDE" w:rsidRDefault="00000000">
                  <w:pPr>
                    <w:spacing w:after="0" w:line="240" w:lineRule="auto"/>
                  </w:pPr>
                  <w:r>
                    <w:rPr>
                      <w:rFonts w:ascii="Arial" w:eastAsia="Arial" w:hAnsi="Arial"/>
                      <w:color w:val="000000"/>
                      <w:sz w:val="14"/>
                    </w:rPr>
                    <w:t>2020/S 0F3-0010539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B7AED"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782FA" w14:textId="77777777" w:rsidR="00820FDE" w:rsidRDefault="00000000">
                  <w:pPr>
                    <w:spacing w:after="0" w:line="240" w:lineRule="auto"/>
                  </w:pPr>
                  <w:r>
                    <w:rPr>
                      <w:rFonts w:ascii="Arial" w:eastAsia="Arial" w:hAnsi="Arial"/>
                      <w:color w:val="000000"/>
                      <w:sz w:val="14"/>
                    </w:rPr>
                    <w:t xml:space="preserve">RADNIK </w:t>
                  </w:r>
                  <w:proofErr w:type="spellStart"/>
                  <w:r>
                    <w:rPr>
                      <w:rFonts w:ascii="Arial" w:eastAsia="Arial" w:hAnsi="Arial"/>
                      <w:color w:val="000000"/>
                      <w:sz w:val="14"/>
                    </w:rPr>
                    <w:t>dd</w:t>
                  </w:r>
                  <w:proofErr w:type="spellEnd"/>
                  <w:r>
                    <w:rPr>
                      <w:rFonts w:ascii="Arial" w:eastAsia="Arial" w:hAnsi="Arial"/>
                      <w:color w:val="000000"/>
                      <w:sz w:val="14"/>
                    </w:rPr>
                    <w:t xml:space="preserve">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8A97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9B1EA" w14:textId="77777777" w:rsidR="00820FDE" w:rsidRDefault="00000000">
                  <w:pPr>
                    <w:spacing w:after="0" w:line="240" w:lineRule="auto"/>
                    <w:jc w:val="center"/>
                  </w:pPr>
                  <w:r>
                    <w:rPr>
                      <w:rFonts w:ascii="Arial" w:eastAsia="Arial" w:hAnsi="Arial"/>
                      <w:color w:val="000000"/>
                      <w:sz w:val="14"/>
                    </w:rPr>
                    <w:t>26.02.2020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B31B4" w14:textId="77777777" w:rsidR="00820FDE" w:rsidRDefault="00000000">
                  <w:pPr>
                    <w:spacing w:after="0" w:line="240" w:lineRule="auto"/>
                    <w:jc w:val="center"/>
                  </w:pPr>
                  <w:r>
                    <w:rPr>
                      <w:rFonts w:ascii="Arial" w:eastAsia="Arial" w:hAnsi="Arial"/>
                      <w:color w:val="000000"/>
                      <w:sz w:val="14"/>
                    </w:rPr>
                    <w:t>82/2-20-PP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E9C1C" w14:textId="77777777" w:rsidR="00820FDE" w:rsidRDefault="00000000">
                  <w:pPr>
                    <w:spacing w:after="0" w:line="240" w:lineRule="auto"/>
                  </w:pPr>
                  <w:r>
                    <w:rPr>
                      <w:rFonts w:ascii="Arial" w:eastAsia="Arial" w:hAnsi="Arial"/>
                      <w:color w:val="000000"/>
                      <w:sz w:val="14"/>
                    </w:rPr>
                    <w:t>Ugovor je sklopljen na rok od jedne (1)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7B038" w14:textId="77777777" w:rsidR="00820FDE" w:rsidRDefault="00000000">
                  <w:pPr>
                    <w:spacing w:after="0" w:line="240" w:lineRule="auto"/>
                  </w:pPr>
                  <w:r>
                    <w:rPr>
                      <w:rFonts w:ascii="Arial" w:eastAsia="Arial" w:hAnsi="Arial"/>
                      <w:color w:val="000000"/>
                      <w:sz w:val="14"/>
                    </w:rPr>
                    <w:t>193.750,00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02A37" w14:textId="77777777" w:rsidR="00820FDE" w:rsidRDefault="00000000">
                  <w:pPr>
                    <w:spacing w:after="0" w:line="240" w:lineRule="auto"/>
                  </w:pPr>
                  <w:r>
                    <w:rPr>
                      <w:rFonts w:ascii="Arial" w:eastAsia="Arial" w:hAnsi="Arial"/>
                      <w:color w:val="000000"/>
                      <w:sz w:val="14"/>
                    </w:rPr>
                    <w:t>48.437,50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0399A" w14:textId="77777777" w:rsidR="00820FDE" w:rsidRDefault="00000000">
                  <w:pPr>
                    <w:spacing w:after="0" w:line="240" w:lineRule="auto"/>
                  </w:pPr>
                  <w:r>
                    <w:rPr>
                      <w:rFonts w:ascii="Arial" w:eastAsia="Arial" w:hAnsi="Arial"/>
                      <w:color w:val="000000"/>
                      <w:sz w:val="14"/>
                    </w:rPr>
                    <w:t>242.187,50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E9692"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33FC5" w14:textId="77777777" w:rsidR="00820FDE" w:rsidRDefault="00000000">
                  <w:pPr>
                    <w:spacing w:after="0" w:line="240" w:lineRule="auto"/>
                    <w:jc w:val="right"/>
                  </w:pPr>
                  <w:r>
                    <w:rPr>
                      <w:rFonts w:ascii="Arial" w:eastAsia="Arial" w:hAnsi="Arial"/>
                      <w:color w:val="000000"/>
                      <w:sz w:val="14"/>
                    </w:rPr>
                    <w:t>21.12.2020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25584" w14:textId="77777777" w:rsidR="00820FDE" w:rsidRDefault="00000000">
                  <w:pPr>
                    <w:spacing w:after="0" w:line="240" w:lineRule="auto"/>
                  </w:pPr>
                  <w:r>
                    <w:rPr>
                      <w:rFonts w:ascii="Arial" w:eastAsia="Arial" w:hAnsi="Arial"/>
                      <w:color w:val="000000"/>
                      <w:sz w:val="14"/>
                    </w:rPr>
                    <w:t>241.796,13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7607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CF2A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5AB57" w14:textId="77777777" w:rsidR="00820FDE" w:rsidRDefault="00000000">
                  <w:pPr>
                    <w:spacing w:after="0" w:line="240" w:lineRule="auto"/>
                    <w:jc w:val="center"/>
                  </w:pPr>
                  <w:r>
                    <w:rPr>
                      <w:rFonts w:ascii="Arial" w:eastAsia="Arial" w:hAnsi="Arial"/>
                      <w:color w:val="000000"/>
                      <w:sz w:val="14"/>
                    </w:rPr>
                    <w:t>12.03.2020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AE4B2" w14:textId="77777777" w:rsidR="00820FDE" w:rsidRDefault="00000000">
                  <w:pPr>
                    <w:spacing w:after="0" w:line="240" w:lineRule="auto"/>
                    <w:jc w:val="center"/>
                  </w:pPr>
                  <w:r>
                    <w:rPr>
                      <w:rFonts w:ascii="Arial" w:eastAsia="Arial" w:hAnsi="Arial"/>
                      <w:color w:val="000000"/>
                      <w:sz w:val="14"/>
                    </w:rPr>
                    <w:t>30.03.2021</w:t>
                  </w:r>
                </w:p>
              </w:tc>
            </w:tr>
            <w:tr w:rsidR="00820FDE" w14:paraId="2568676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36BDD" w14:textId="77777777" w:rsidR="00820FDE" w:rsidRDefault="00000000">
                  <w:pPr>
                    <w:spacing w:after="0" w:line="240" w:lineRule="auto"/>
                  </w:pPr>
                  <w:r>
                    <w:rPr>
                      <w:rFonts w:ascii="Arial" w:eastAsia="Arial" w:hAnsi="Arial"/>
                      <w:color w:val="000000"/>
                      <w:sz w:val="14"/>
                    </w:rPr>
                    <w:t>56-JN-2018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DD733" w14:textId="77777777" w:rsidR="00820FDE" w:rsidRDefault="00000000">
                  <w:pPr>
                    <w:spacing w:after="0" w:line="240" w:lineRule="auto"/>
                  </w:pPr>
                  <w:r>
                    <w:rPr>
                      <w:rFonts w:ascii="Arial" w:eastAsia="Arial" w:hAnsi="Arial"/>
                      <w:color w:val="000000"/>
                      <w:sz w:val="14"/>
                    </w:rPr>
                    <w:t xml:space="preserve">Izrada idejnih, glavnih i izvedbenih projekata te ishođenje lokacijske i građevinske dozvole za rekonstrukciju raskrižja državne ceste D22 (Ulica Kralja Tomislava), Ulice Marcela </w:t>
                  </w:r>
                  <w:proofErr w:type="spellStart"/>
                  <w:r>
                    <w:rPr>
                      <w:rFonts w:ascii="Arial" w:eastAsia="Arial" w:hAnsi="Arial"/>
                      <w:color w:val="000000"/>
                      <w:sz w:val="14"/>
                    </w:rPr>
                    <w:t>Kiepacha</w:t>
                  </w:r>
                  <w:proofErr w:type="spellEnd"/>
                  <w:r>
                    <w:rPr>
                      <w:rFonts w:ascii="Arial" w:eastAsia="Arial" w:hAnsi="Arial"/>
                      <w:color w:val="000000"/>
                      <w:sz w:val="14"/>
                    </w:rPr>
                    <w:t xml:space="preserve"> i Ulice Ivana Gundulića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5982C"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B7EE4"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FBF6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FA731" w14:textId="77777777" w:rsidR="00820FDE" w:rsidRDefault="00000000">
                  <w:pPr>
                    <w:spacing w:after="0" w:line="240" w:lineRule="auto"/>
                  </w:pPr>
                  <w:r>
                    <w:rPr>
                      <w:rFonts w:ascii="Arial" w:eastAsia="Arial" w:hAnsi="Arial"/>
                      <w:color w:val="000000"/>
                      <w:sz w:val="14"/>
                    </w:rPr>
                    <w:t>Projektni biro P45 d.o.o. 77794968587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DE08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BCA87" w14:textId="77777777" w:rsidR="00820FDE" w:rsidRDefault="00000000">
                  <w:pPr>
                    <w:spacing w:after="0" w:line="240" w:lineRule="auto"/>
                    <w:jc w:val="center"/>
                  </w:pPr>
                  <w:r>
                    <w:rPr>
                      <w:rFonts w:ascii="Arial" w:eastAsia="Arial" w:hAnsi="Arial"/>
                      <w:color w:val="000000"/>
                      <w:sz w:val="14"/>
                    </w:rPr>
                    <w:t>11.02.2019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55FF5" w14:textId="77777777" w:rsidR="00820FDE" w:rsidRDefault="00000000">
                  <w:pPr>
                    <w:spacing w:after="0" w:line="240" w:lineRule="auto"/>
                    <w:jc w:val="center"/>
                  </w:pPr>
                  <w:r>
                    <w:rPr>
                      <w:rFonts w:ascii="Arial" w:eastAsia="Arial" w:hAnsi="Arial"/>
                      <w:color w:val="000000"/>
                      <w:sz w:val="14"/>
                    </w:rPr>
                    <w:t>22/2-19-PP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EF558" w14:textId="77777777" w:rsidR="00820FDE" w:rsidRDefault="00000000">
                  <w:pPr>
                    <w:spacing w:after="0" w:line="240" w:lineRule="auto"/>
                  </w:pPr>
                  <w:r>
                    <w:rPr>
                      <w:rFonts w:ascii="Arial" w:eastAsia="Arial" w:hAnsi="Arial"/>
                      <w:color w:val="000000"/>
                      <w:sz w:val="14"/>
                    </w:rPr>
                    <w:t>12 mjeseci/ Aneksom 15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72BC7" w14:textId="77777777" w:rsidR="00820FDE" w:rsidRDefault="00000000">
                  <w:pPr>
                    <w:spacing w:after="0" w:line="240" w:lineRule="auto"/>
                  </w:pPr>
                  <w:r>
                    <w:rPr>
                      <w:rFonts w:ascii="Arial" w:eastAsia="Arial" w:hAnsi="Arial"/>
                      <w:color w:val="000000"/>
                      <w:sz w:val="14"/>
                    </w:rPr>
                    <w:t>148.000,00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756F8" w14:textId="77777777" w:rsidR="00820FDE" w:rsidRDefault="00000000">
                  <w:pPr>
                    <w:spacing w:after="0" w:line="240" w:lineRule="auto"/>
                  </w:pPr>
                  <w:r>
                    <w:rPr>
                      <w:rFonts w:ascii="Arial" w:eastAsia="Arial" w:hAnsi="Arial"/>
                      <w:color w:val="000000"/>
                      <w:sz w:val="14"/>
                    </w:rPr>
                    <w:t>37.000,00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05497" w14:textId="77777777" w:rsidR="00820FDE" w:rsidRDefault="00000000">
                  <w:pPr>
                    <w:spacing w:after="0" w:line="240" w:lineRule="auto"/>
                  </w:pPr>
                  <w:r>
                    <w:rPr>
                      <w:rFonts w:ascii="Arial" w:eastAsia="Arial" w:hAnsi="Arial"/>
                      <w:color w:val="000000"/>
                      <w:sz w:val="14"/>
                    </w:rPr>
                    <w:t>185.000,00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9FF4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3C34E" w14:textId="77777777" w:rsidR="00820FDE" w:rsidRDefault="00000000">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83FC2" w14:textId="77777777" w:rsidR="00820FDE" w:rsidRDefault="00000000">
                  <w:pPr>
                    <w:spacing w:after="0" w:line="240" w:lineRule="auto"/>
                  </w:pPr>
                  <w:r>
                    <w:rPr>
                      <w:rFonts w:ascii="Arial" w:eastAsia="Arial" w:hAnsi="Arial"/>
                      <w:color w:val="000000"/>
                      <w:sz w:val="14"/>
                    </w:rPr>
                    <w:t>185.000,00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2C6B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D96F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58F0B"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D88DE" w14:textId="77777777" w:rsidR="00820FDE" w:rsidRDefault="00000000">
                  <w:pPr>
                    <w:spacing w:after="0" w:line="240" w:lineRule="auto"/>
                    <w:jc w:val="center"/>
                  </w:pPr>
                  <w:r>
                    <w:rPr>
                      <w:rFonts w:ascii="Arial" w:eastAsia="Arial" w:hAnsi="Arial"/>
                      <w:color w:val="000000"/>
                      <w:sz w:val="14"/>
                    </w:rPr>
                    <w:t>30.03.2021</w:t>
                  </w:r>
                </w:p>
              </w:tc>
            </w:tr>
            <w:tr w:rsidR="00820FDE" w14:paraId="0A5B4E4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350C1" w14:textId="77777777" w:rsidR="00820FDE" w:rsidRDefault="00000000">
                  <w:pPr>
                    <w:spacing w:after="0" w:line="240" w:lineRule="auto"/>
                  </w:pPr>
                  <w:r>
                    <w:rPr>
                      <w:rFonts w:ascii="Arial" w:eastAsia="Arial" w:hAnsi="Arial"/>
                      <w:color w:val="000000"/>
                      <w:sz w:val="14"/>
                    </w:rPr>
                    <w:t>JN-3-2019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DC564" w14:textId="77777777" w:rsidR="00820FDE" w:rsidRDefault="00000000">
                  <w:pPr>
                    <w:spacing w:after="0" w:line="240" w:lineRule="auto"/>
                  </w:pPr>
                  <w:r>
                    <w:rPr>
                      <w:rFonts w:ascii="Arial" w:eastAsia="Arial" w:hAnsi="Arial"/>
                      <w:color w:val="000000"/>
                      <w:sz w:val="14"/>
                    </w:rPr>
                    <w:t>Izrada glavnih projekata te ishođenje građevinske dozvole za fazu 3 denivelacije državne ceste D22 i željezničke pruge M201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A7FE5"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9439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3CC8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B3A5B" w14:textId="77777777" w:rsidR="00820FDE" w:rsidRDefault="00000000">
                  <w:pPr>
                    <w:spacing w:after="0" w:line="240" w:lineRule="auto"/>
                  </w:pPr>
                  <w:r>
                    <w:rPr>
                      <w:rFonts w:ascii="Arial" w:eastAsia="Arial" w:hAnsi="Arial"/>
                      <w:color w:val="000000"/>
                      <w:sz w:val="14"/>
                    </w:rPr>
                    <w:t>INSTITUT IGH d.d. 79766124714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A7592" w14:textId="77777777" w:rsidR="00820FDE" w:rsidRDefault="00000000">
                  <w:pPr>
                    <w:spacing w:after="0" w:line="240" w:lineRule="auto"/>
                  </w:pPr>
                  <w:r>
                    <w:rPr>
                      <w:rFonts w:ascii="Arial" w:eastAsia="Arial" w:hAnsi="Arial"/>
                      <w:color w:val="000000"/>
                      <w:sz w:val="14"/>
                    </w:rPr>
                    <w:t>Projektni biro P45 d.o.o., OIB:77794968587</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D4AF1" w14:textId="77777777" w:rsidR="00820FDE" w:rsidRDefault="00000000">
                  <w:pPr>
                    <w:spacing w:after="0" w:line="240" w:lineRule="auto"/>
                    <w:jc w:val="center"/>
                  </w:pPr>
                  <w:r>
                    <w:rPr>
                      <w:rFonts w:ascii="Arial" w:eastAsia="Arial" w:hAnsi="Arial"/>
                      <w:color w:val="000000"/>
                      <w:sz w:val="14"/>
                    </w:rPr>
                    <w:t>23.04.2019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0BE6A" w14:textId="77777777" w:rsidR="00820FDE" w:rsidRDefault="00000000">
                  <w:pPr>
                    <w:spacing w:after="0" w:line="240" w:lineRule="auto"/>
                    <w:jc w:val="center"/>
                  </w:pPr>
                  <w:r>
                    <w:rPr>
                      <w:rFonts w:ascii="Arial" w:eastAsia="Arial" w:hAnsi="Arial"/>
                      <w:color w:val="000000"/>
                      <w:sz w:val="14"/>
                    </w:rPr>
                    <w:t>138/4-19-FIN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5D18F" w14:textId="77777777" w:rsidR="00820FDE" w:rsidRDefault="00000000">
                  <w:pPr>
                    <w:spacing w:after="0" w:line="240" w:lineRule="auto"/>
                  </w:pPr>
                  <w:r>
                    <w:rPr>
                      <w:rFonts w:ascii="Arial" w:eastAsia="Arial" w:hAnsi="Arial"/>
                      <w:color w:val="000000"/>
                      <w:sz w:val="14"/>
                    </w:rPr>
                    <w:t>6 mjeseci od potpisa Ugovora / Aneks: do 31.03.2020., Aneks IV. : do 30.09.2020.g, Aneks V.: do 13.11.2020.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527C0" w14:textId="77777777" w:rsidR="00820FDE" w:rsidRDefault="00000000">
                  <w:pPr>
                    <w:spacing w:after="0" w:line="240" w:lineRule="auto"/>
                  </w:pPr>
                  <w:r>
                    <w:rPr>
                      <w:rFonts w:ascii="Arial" w:eastAsia="Arial" w:hAnsi="Arial"/>
                      <w:color w:val="000000"/>
                      <w:sz w:val="14"/>
                    </w:rPr>
                    <w:t>118.600,00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2D190" w14:textId="77777777" w:rsidR="00820FDE" w:rsidRDefault="00000000">
                  <w:pPr>
                    <w:spacing w:after="0" w:line="240" w:lineRule="auto"/>
                  </w:pPr>
                  <w:r>
                    <w:rPr>
                      <w:rFonts w:ascii="Arial" w:eastAsia="Arial" w:hAnsi="Arial"/>
                      <w:color w:val="000000"/>
                      <w:sz w:val="14"/>
                    </w:rPr>
                    <w:t>29.650,00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E2880" w14:textId="77777777" w:rsidR="00820FDE" w:rsidRDefault="00000000">
                  <w:pPr>
                    <w:spacing w:after="0" w:line="240" w:lineRule="auto"/>
                  </w:pPr>
                  <w:r>
                    <w:rPr>
                      <w:rFonts w:ascii="Arial" w:eastAsia="Arial" w:hAnsi="Arial"/>
                      <w:color w:val="000000"/>
                      <w:sz w:val="14"/>
                    </w:rPr>
                    <w:t>148.250,00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49044"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F59CB" w14:textId="77777777" w:rsidR="00820FDE" w:rsidRDefault="00000000">
                  <w:pPr>
                    <w:spacing w:after="0" w:line="240" w:lineRule="auto"/>
                    <w:jc w:val="right"/>
                  </w:pPr>
                  <w:r>
                    <w:rPr>
                      <w:rFonts w:ascii="Arial" w:eastAsia="Arial" w:hAnsi="Arial"/>
                      <w:color w:val="000000"/>
                      <w:sz w:val="14"/>
                    </w:rPr>
                    <w:t>30.11.2020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49975" w14:textId="77777777" w:rsidR="00820FDE" w:rsidRDefault="00000000">
                  <w:pPr>
                    <w:spacing w:after="0" w:line="240" w:lineRule="auto"/>
                  </w:pPr>
                  <w:r>
                    <w:rPr>
                      <w:rFonts w:ascii="Arial" w:eastAsia="Arial" w:hAnsi="Arial"/>
                      <w:color w:val="000000"/>
                      <w:sz w:val="14"/>
                    </w:rPr>
                    <w:t>118.600,00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0201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C764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2BD7D"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C3EA0" w14:textId="77777777" w:rsidR="00820FDE" w:rsidRDefault="00000000">
                  <w:pPr>
                    <w:spacing w:after="0" w:line="240" w:lineRule="auto"/>
                    <w:jc w:val="center"/>
                  </w:pPr>
                  <w:r>
                    <w:rPr>
                      <w:rFonts w:ascii="Arial" w:eastAsia="Arial" w:hAnsi="Arial"/>
                      <w:color w:val="000000"/>
                      <w:sz w:val="14"/>
                    </w:rPr>
                    <w:t>30.03.2021</w:t>
                  </w:r>
                </w:p>
              </w:tc>
            </w:tr>
            <w:tr w:rsidR="00820FDE" w14:paraId="601BC40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6BE93" w14:textId="77777777" w:rsidR="00820FDE" w:rsidRDefault="00000000">
                  <w:pPr>
                    <w:spacing w:after="0" w:line="240" w:lineRule="auto"/>
                  </w:pPr>
                  <w:r>
                    <w:rPr>
                      <w:rFonts w:ascii="Arial" w:eastAsia="Arial" w:hAnsi="Arial"/>
                      <w:color w:val="000000"/>
                      <w:sz w:val="14"/>
                    </w:rPr>
                    <w:t>JN-45-2019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A03DE" w14:textId="77777777" w:rsidR="00820FDE" w:rsidRDefault="00000000">
                  <w:pPr>
                    <w:spacing w:after="0" w:line="240" w:lineRule="auto"/>
                  </w:pPr>
                  <w:r>
                    <w:rPr>
                      <w:rFonts w:ascii="Arial" w:eastAsia="Arial" w:hAnsi="Arial"/>
                      <w:color w:val="000000"/>
                      <w:sz w:val="14"/>
                    </w:rPr>
                    <w:t>Usluga sadržajne i metodološke pripreme modula s tematskim cjelinama o održivom gospodarenju otpadom u sklopu projekta "I ja odvajam!"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315DF" w14:textId="77777777" w:rsidR="00820FDE" w:rsidRDefault="00000000">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AC4A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7472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1B979" w14:textId="77777777" w:rsidR="00820FDE" w:rsidRDefault="00000000">
                  <w:pPr>
                    <w:spacing w:after="0" w:line="240" w:lineRule="auto"/>
                  </w:pPr>
                  <w:proofErr w:type="spellStart"/>
                  <w:r>
                    <w:rPr>
                      <w:rFonts w:ascii="Arial" w:eastAsia="Arial" w:hAnsi="Arial"/>
                      <w:color w:val="000000"/>
                      <w:sz w:val="14"/>
                    </w:rPr>
                    <w:t>Xm</w:t>
                  </w:r>
                  <w:proofErr w:type="spellEnd"/>
                  <w:r>
                    <w:rPr>
                      <w:rFonts w:ascii="Arial" w:eastAsia="Arial" w:hAnsi="Arial"/>
                      <w:color w:val="000000"/>
                      <w:sz w:val="14"/>
                    </w:rPr>
                    <w:t xml:space="preserve"> studio, obrt za informatiku i marketing 66844661315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53F0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FFB49" w14:textId="77777777" w:rsidR="00820FDE" w:rsidRDefault="00000000">
                  <w:pPr>
                    <w:spacing w:after="0" w:line="240" w:lineRule="auto"/>
                    <w:jc w:val="center"/>
                  </w:pPr>
                  <w:r>
                    <w:rPr>
                      <w:rFonts w:ascii="Arial" w:eastAsia="Arial" w:hAnsi="Arial"/>
                      <w:color w:val="000000"/>
                      <w:sz w:val="14"/>
                    </w:rPr>
                    <w:t>04.11.2019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7F024" w14:textId="77777777" w:rsidR="00820FDE" w:rsidRDefault="00000000">
                  <w:pPr>
                    <w:spacing w:after="0" w:line="240" w:lineRule="auto"/>
                    <w:jc w:val="center"/>
                  </w:pPr>
                  <w:r>
                    <w:rPr>
                      <w:rFonts w:ascii="Arial" w:eastAsia="Arial" w:hAnsi="Arial"/>
                      <w:color w:val="000000"/>
                      <w:sz w:val="14"/>
                    </w:rPr>
                    <w:t>387/10-19-PP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48001" w14:textId="77777777" w:rsidR="00820FDE" w:rsidRDefault="00000000">
                  <w:pPr>
                    <w:spacing w:after="0" w:line="240" w:lineRule="auto"/>
                  </w:pPr>
                  <w:r>
                    <w:rPr>
                      <w:rFonts w:ascii="Arial" w:eastAsia="Arial" w:hAnsi="Arial"/>
                      <w:color w:val="000000"/>
                      <w:sz w:val="14"/>
                    </w:rPr>
                    <w:t>do 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F61A3" w14:textId="77777777" w:rsidR="00820FDE" w:rsidRDefault="00000000">
                  <w:pPr>
                    <w:spacing w:after="0" w:line="240" w:lineRule="auto"/>
                  </w:pPr>
                  <w:r>
                    <w:rPr>
                      <w:rFonts w:ascii="Arial" w:eastAsia="Arial" w:hAnsi="Arial"/>
                      <w:color w:val="000000"/>
                      <w:sz w:val="14"/>
                    </w:rPr>
                    <w:t>94.500,00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15155" w14:textId="77777777" w:rsidR="00820FDE" w:rsidRDefault="00000000">
                  <w:pPr>
                    <w:spacing w:after="0" w:line="240" w:lineRule="auto"/>
                  </w:pPr>
                  <w:r>
                    <w:rPr>
                      <w:rFonts w:ascii="Arial" w:eastAsia="Arial" w:hAnsi="Arial"/>
                      <w:color w:val="000000"/>
                      <w:sz w:val="14"/>
                    </w:rPr>
                    <w:t>23.625,00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9D650" w14:textId="77777777" w:rsidR="00820FDE" w:rsidRDefault="00000000">
                  <w:pPr>
                    <w:spacing w:after="0" w:line="240" w:lineRule="auto"/>
                  </w:pPr>
                  <w:r>
                    <w:rPr>
                      <w:rFonts w:ascii="Arial" w:eastAsia="Arial" w:hAnsi="Arial"/>
                      <w:color w:val="000000"/>
                      <w:sz w:val="14"/>
                    </w:rPr>
                    <w:t>118.125,00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F89E4"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9A699" w14:textId="77777777" w:rsidR="00820FDE" w:rsidRDefault="00000000">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93352" w14:textId="77777777" w:rsidR="00820FDE" w:rsidRDefault="00000000">
                  <w:pPr>
                    <w:spacing w:after="0" w:line="240" w:lineRule="auto"/>
                  </w:pPr>
                  <w:r>
                    <w:rPr>
                      <w:rFonts w:ascii="Arial" w:eastAsia="Arial" w:hAnsi="Arial"/>
                      <w:color w:val="000000"/>
                      <w:sz w:val="14"/>
                    </w:rPr>
                    <w:t>118.125,00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28E7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FE4C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8DB8C"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B4C52" w14:textId="77777777" w:rsidR="00820FDE" w:rsidRDefault="00000000">
                  <w:pPr>
                    <w:spacing w:after="0" w:line="240" w:lineRule="auto"/>
                    <w:jc w:val="center"/>
                  </w:pPr>
                  <w:r>
                    <w:rPr>
                      <w:rFonts w:ascii="Arial" w:eastAsia="Arial" w:hAnsi="Arial"/>
                      <w:color w:val="000000"/>
                      <w:sz w:val="14"/>
                    </w:rPr>
                    <w:t>26.03.2020</w:t>
                  </w:r>
                </w:p>
              </w:tc>
            </w:tr>
            <w:tr w:rsidR="00820FDE" w14:paraId="5077EAD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CED88" w14:textId="77777777" w:rsidR="00820FDE" w:rsidRDefault="00000000">
                  <w:pPr>
                    <w:spacing w:after="0" w:line="240" w:lineRule="auto"/>
                  </w:pPr>
                  <w:r>
                    <w:rPr>
                      <w:rFonts w:ascii="Arial" w:eastAsia="Arial" w:hAnsi="Arial"/>
                      <w:color w:val="000000"/>
                      <w:sz w:val="14"/>
                    </w:rPr>
                    <w:t>JN-20-2019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146D5" w14:textId="77777777" w:rsidR="00820FDE" w:rsidRDefault="00000000">
                  <w:pPr>
                    <w:spacing w:after="0" w:line="240" w:lineRule="auto"/>
                  </w:pPr>
                  <w:r>
                    <w:rPr>
                      <w:rFonts w:ascii="Arial" w:eastAsia="Arial" w:hAnsi="Arial"/>
                      <w:color w:val="000000"/>
                      <w:sz w:val="14"/>
                    </w:rPr>
                    <w:t>Poštanske usluge za 2019.godinu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73DB6" w14:textId="77777777" w:rsidR="00820FDE" w:rsidRDefault="00000000">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72AE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6048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8D815" w14:textId="77777777" w:rsidR="00820FDE" w:rsidRDefault="00000000">
                  <w:pPr>
                    <w:spacing w:after="0" w:line="240" w:lineRule="auto"/>
                  </w:pPr>
                  <w:r>
                    <w:rPr>
                      <w:rFonts w:ascii="Arial" w:eastAsia="Arial" w:hAnsi="Arial"/>
                      <w:color w:val="000000"/>
                      <w:sz w:val="14"/>
                    </w:rPr>
                    <w:t>HP - HRVATSKA POŠTA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66F1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016C1" w14:textId="77777777" w:rsidR="00820FDE" w:rsidRDefault="00000000">
                  <w:pPr>
                    <w:spacing w:after="0" w:line="240" w:lineRule="auto"/>
                    <w:jc w:val="center"/>
                  </w:pPr>
                  <w:r>
                    <w:rPr>
                      <w:rFonts w:ascii="Arial" w:eastAsia="Arial" w:hAnsi="Arial"/>
                      <w:color w:val="000000"/>
                      <w:sz w:val="14"/>
                    </w:rPr>
                    <w:t>01.03.2019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59E57" w14:textId="77777777" w:rsidR="00820FDE" w:rsidRDefault="00000000">
                  <w:pPr>
                    <w:spacing w:after="0" w:line="240" w:lineRule="auto"/>
                    <w:jc w:val="center"/>
                  </w:pPr>
                  <w:r>
                    <w:rPr>
                      <w:rFonts w:ascii="Arial" w:eastAsia="Arial" w:hAnsi="Arial"/>
                      <w:color w:val="000000"/>
                      <w:sz w:val="14"/>
                    </w:rPr>
                    <w:t>92/3-19-FIN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83A3D"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EE658" w14:textId="77777777" w:rsidR="00820FDE" w:rsidRDefault="00000000">
                  <w:pPr>
                    <w:spacing w:after="0" w:line="240" w:lineRule="auto"/>
                  </w:pPr>
                  <w:r>
                    <w:rPr>
                      <w:rFonts w:ascii="Arial" w:eastAsia="Arial" w:hAnsi="Arial"/>
                      <w:color w:val="000000"/>
                      <w:sz w:val="14"/>
                    </w:rPr>
                    <w:t>99.559,00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76994" w14:textId="77777777" w:rsidR="00820FDE" w:rsidRDefault="00000000">
                  <w:pPr>
                    <w:spacing w:after="0" w:line="240" w:lineRule="auto"/>
                  </w:pPr>
                  <w:r>
                    <w:rPr>
                      <w:rFonts w:ascii="Arial" w:eastAsia="Arial" w:hAnsi="Arial"/>
                      <w:color w:val="000000"/>
                      <w:sz w:val="14"/>
                    </w:rPr>
                    <w:t>182,88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A21AB" w14:textId="77777777" w:rsidR="00820FDE" w:rsidRDefault="00000000">
                  <w:pPr>
                    <w:spacing w:after="0" w:line="240" w:lineRule="auto"/>
                  </w:pPr>
                  <w:r>
                    <w:rPr>
                      <w:rFonts w:ascii="Arial" w:eastAsia="Arial" w:hAnsi="Arial"/>
                      <w:color w:val="000000"/>
                      <w:sz w:val="14"/>
                    </w:rPr>
                    <w:t>99.741,88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A71DE"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F15D6" w14:textId="77777777" w:rsidR="00820FDE" w:rsidRDefault="00000000">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57175" w14:textId="77777777" w:rsidR="00820FDE" w:rsidRDefault="00000000">
                  <w:pPr>
                    <w:spacing w:after="0" w:line="240" w:lineRule="auto"/>
                  </w:pPr>
                  <w:r>
                    <w:rPr>
                      <w:rFonts w:ascii="Arial" w:eastAsia="Arial" w:hAnsi="Arial"/>
                      <w:color w:val="000000"/>
                      <w:sz w:val="14"/>
                    </w:rPr>
                    <w:t>99.741,88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E709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3327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2F91C"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B7BC4" w14:textId="77777777" w:rsidR="00820FDE" w:rsidRDefault="00000000">
                  <w:pPr>
                    <w:spacing w:after="0" w:line="240" w:lineRule="auto"/>
                    <w:jc w:val="center"/>
                  </w:pPr>
                  <w:r>
                    <w:rPr>
                      <w:rFonts w:ascii="Arial" w:eastAsia="Arial" w:hAnsi="Arial"/>
                      <w:color w:val="000000"/>
                      <w:sz w:val="14"/>
                    </w:rPr>
                    <w:t>26.03.2020</w:t>
                  </w:r>
                </w:p>
              </w:tc>
            </w:tr>
            <w:tr w:rsidR="00820FDE" w14:paraId="5B2583C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81AE3" w14:textId="77777777" w:rsidR="00820FDE" w:rsidRDefault="00000000">
                  <w:pPr>
                    <w:spacing w:after="0" w:line="240" w:lineRule="auto"/>
                  </w:pPr>
                  <w:r>
                    <w:rPr>
                      <w:rFonts w:ascii="Arial" w:eastAsia="Arial" w:hAnsi="Arial"/>
                      <w:color w:val="000000"/>
                      <w:sz w:val="14"/>
                    </w:rPr>
                    <w:t>JN-12-2019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C2A77" w14:textId="77777777" w:rsidR="00820FDE" w:rsidRDefault="00000000">
                  <w:pPr>
                    <w:spacing w:after="0" w:line="240" w:lineRule="auto"/>
                  </w:pPr>
                  <w:r>
                    <w:rPr>
                      <w:rFonts w:ascii="Arial" w:eastAsia="Arial" w:hAnsi="Arial"/>
                      <w:color w:val="000000"/>
                      <w:sz w:val="14"/>
                    </w:rPr>
                    <w:t>Usluga deratizacije i dezinsekcije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5F351" w14:textId="77777777" w:rsidR="00820FDE" w:rsidRDefault="00000000">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44D5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786B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8670A" w14:textId="77777777" w:rsidR="00820FDE" w:rsidRDefault="00000000">
                  <w:pPr>
                    <w:spacing w:after="0" w:line="240" w:lineRule="auto"/>
                  </w:pPr>
                  <w:r>
                    <w:rPr>
                      <w:rFonts w:ascii="Arial" w:eastAsia="Arial" w:hAnsi="Arial"/>
                      <w:color w:val="000000"/>
                      <w:sz w:val="14"/>
                    </w:rPr>
                    <w:t>SANITACIJA d.o.o. 85987734468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5997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D31DD" w14:textId="77777777" w:rsidR="00820FDE" w:rsidRDefault="00000000">
                  <w:pPr>
                    <w:spacing w:after="0" w:line="240" w:lineRule="auto"/>
                    <w:jc w:val="center"/>
                  </w:pPr>
                  <w:r>
                    <w:rPr>
                      <w:rFonts w:ascii="Arial" w:eastAsia="Arial" w:hAnsi="Arial"/>
                      <w:color w:val="000000"/>
                      <w:sz w:val="14"/>
                    </w:rPr>
                    <w:t>19.03.2019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EB7A3" w14:textId="77777777" w:rsidR="00820FDE" w:rsidRDefault="00000000">
                  <w:pPr>
                    <w:spacing w:after="0" w:line="240" w:lineRule="auto"/>
                    <w:jc w:val="center"/>
                  </w:pPr>
                  <w:r>
                    <w:rPr>
                      <w:rFonts w:ascii="Arial" w:eastAsia="Arial" w:hAnsi="Arial"/>
                      <w:color w:val="000000"/>
                      <w:sz w:val="14"/>
                    </w:rPr>
                    <w:t>106/3-19-PP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7C592" w14:textId="77777777" w:rsidR="00820FDE" w:rsidRDefault="00000000">
                  <w:pPr>
                    <w:spacing w:after="0" w:line="240" w:lineRule="auto"/>
                  </w:pPr>
                  <w:r>
                    <w:rPr>
                      <w:rFonts w:ascii="Arial" w:eastAsia="Arial" w:hAnsi="Arial"/>
                      <w:color w:val="000000"/>
                      <w:sz w:val="14"/>
                    </w:rPr>
                    <w:t>Okvirnim sporazumom, dvije (2)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37EAE" w14:textId="77777777" w:rsidR="00820FDE" w:rsidRDefault="00000000">
                  <w:pPr>
                    <w:spacing w:after="0" w:line="240" w:lineRule="auto"/>
                  </w:pPr>
                  <w:r>
                    <w:rPr>
                      <w:rFonts w:ascii="Arial" w:eastAsia="Arial" w:hAnsi="Arial"/>
                      <w:color w:val="000000"/>
                      <w:sz w:val="14"/>
                    </w:rPr>
                    <w:t>149.958,00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FB0CE" w14:textId="77777777" w:rsidR="00820FDE" w:rsidRDefault="00000000">
                  <w:pPr>
                    <w:spacing w:after="0" w:line="240" w:lineRule="auto"/>
                  </w:pPr>
                  <w:r>
                    <w:rPr>
                      <w:rFonts w:ascii="Arial" w:eastAsia="Arial" w:hAnsi="Arial"/>
                      <w:color w:val="000000"/>
                      <w:sz w:val="14"/>
                    </w:rPr>
                    <w:t>37.489,50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E8F47" w14:textId="77777777" w:rsidR="00820FDE" w:rsidRDefault="00000000">
                  <w:pPr>
                    <w:spacing w:after="0" w:line="240" w:lineRule="auto"/>
                  </w:pPr>
                  <w:r>
                    <w:rPr>
                      <w:rFonts w:ascii="Arial" w:eastAsia="Arial" w:hAnsi="Arial"/>
                      <w:color w:val="000000"/>
                      <w:sz w:val="14"/>
                    </w:rPr>
                    <w:t>187.447,50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B525D"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37CC6" w14:textId="77777777" w:rsidR="00820FDE" w:rsidRDefault="00000000">
                  <w:pPr>
                    <w:spacing w:after="0" w:line="240" w:lineRule="auto"/>
                    <w:jc w:val="right"/>
                  </w:pPr>
                  <w:r>
                    <w:rPr>
                      <w:rFonts w:ascii="Arial" w:eastAsia="Arial" w:hAnsi="Arial"/>
                      <w:color w:val="000000"/>
                      <w:sz w:val="14"/>
                    </w:rPr>
                    <w:t>03.06.2020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67A3E" w14:textId="77777777" w:rsidR="00820FDE" w:rsidRDefault="00000000">
                  <w:pPr>
                    <w:spacing w:after="0" w:line="240" w:lineRule="auto"/>
                  </w:pPr>
                  <w:r>
                    <w:rPr>
                      <w:rFonts w:ascii="Arial" w:eastAsia="Arial" w:hAnsi="Arial"/>
                      <w:color w:val="000000"/>
                      <w:sz w:val="14"/>
                    </w:rPr>
                    <w:t>187.431,25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C6CD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88FE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49CC8"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F69AB" w14:textId="77777777" w:rsidR="00820FDE" w:rsidRDefault="00000000">
                  <w:pPr>
                    <w:spacing w:after="0" w:line="240" w:lineRule="auto"/>
                    <w:jc w:val="center"/>
                  </w:pPr>
                  <w:r>
                    <w:rPr>
                      <w:rFonts w:ascii="Arial" w:eastAsia="Arial" w:hAnsi="Arial"/>
                      <w:color w:val="000000"/>
                      <w:sz w:val="14"/>
                    </w:rPr>
                    <w:t>30.03.2021</w:t>
                  </w:r>
                </w:p>
              </w:tc>
            </w:tr>
            <w:tr w:rsidR="00820FDE" w14:paraId="6B3EE4D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CA3FC" w14:textId="77777777" w:rsidR="00820FDE" w:rsidRDefault="00000000">
                  <w:pPr>
                    <w:spacing w:after="0" w:line="240" w:lineRule="auto"/>
                  </w:pPr>
                  <w:r>
                    <w:rPr>
                      <w:rFonts w:ascii="Arial" w:eastAsia="Arial" w:hAnsi="Arial"/>
                      <w:color w:val="000000"/>
                      <w:sz w:val="14"/>
                    </w:rPr>
                    <w:t>JN-23-2019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BD3B6" w14:textId="77777777" w:rsidR="00820FDE" w:rsidRDefault="00000000">
                  <w:pPr>
                    <w:spacing w:after="0" w:line="240" w:lineRule="auto"/>
                  </w:pPr>
                  <w:r>
                    <w:rPr>
                      <w:rFonts w:ascii="Arial" w:eastAsia="Arial" w:hAnsi="Arial"/>
                      <w:color w:val="000000"/>
                      <w:sz w:val="14"/>
                    </w:rPr>
                    <w:t>Računala i 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5CCCD" w14:textId="77777777" w:rsidR="00820FDE" w:rsidRDefault="00000000">
                  <w:pPr>
                    <w:spacing w:after="0" w:line="240" w:lineRule="auto"/>
                    <w:jc w:val="center"/>
                  </w:pPr>
                  <w:r>
                    <w:rPr>
                      <w:rFonts w:ascii="Arial" w:eastAsia="Arial" w:hAnsi="Arial"/>
                      <w:color w:val="000000"/>
                      <w:sz w:val="14"/>
                    </w:rPr>
                    <w:t>30230000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EAC9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FE7B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8F634" w14:textId="77777777" w:rsidR="00820FDE" w:rsidRDefault="00000000">
                  <w:pPr>
                    <w:spacing w:after="0" w:line="240" w:lineRule="auto"/>
                  </w:pPr>
                  <w:r>
                    <w:rPr>
                      <w:rFonts w:ascii="Arial" w:eastAsia="Arial" w:hAnsi="Arial"/>
                      <w:color w:val="000000"/>
                      <w:sz w:val="14"/>
                    </w:rPr>
                    <w:t>Combis d.o.o. 91678676896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9EE7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F7487" w14:textId="77777777" w:rsidR="00820FDE" w:rsidRDefault="00000000">
                  <w:pPr>
                    <w:spacing w:after="0" w:line="240" w:lineRule="auto"/>
                    <w:jc w:val="center"/>
                  </w:pPr>
                  <w:r>
                    <w:rPr>
                      <w:rFonts w:ascii="Arial" w:eastAsia="Arial" w:hAnsi="Arial"/>
                      <w:color w:val="000000"/>
                      <w:sz w:val="14"/>
                    </w:rPr>
                    <w:t>24.05.2019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61239" w14:textId="77777777" w:rsidR="00820FDE" w:rsidRDefault="00000000">
                  <w:pPr>
                    <w:spacing w:after="0" w:line="240" w:lineRule="auto"/>
                    <w:jc w:val="center"/>
                  </w:pPr>
                  <w:r>
                    <w:rPr>
                      <w:rFonts w:ascii="Arial" w:eastAsia="Arial" w:hAnsi="Arial"/>
                      <w:color w:val="000000"/>
                      <w:sz w:val="14"/>
                    </w:rPr>
                    <w:t>212/5-19-PP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5CA82" w14:textId="77777777" w:rsidR="00820FDE" w:rsidRDefault="00000000">
                  <w:pPr>
                    <w:spacing w:after="0" w:line="240" w:lineRule="auto"/>
                  </w:pPr>
                  <w:r>
                    <w:rPr>
                      <w:rFonts w:ascii="Arial" w:eastAsia="Arial" w:hAnsi="Arial"/>
                      <w:color w:val="000000"/>
                      <w:sz w:val="14"/>
                    </w:rPr>
                    <w:t>30 dana od potpisa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6AC3C" w14:textId="77777777" w:rsidR="00820FDE" w:rsidRDefault="00000000">
                  <w:pPr>
                    <w:spacing w:after="0" w:line="240" w:lineRule="auto"/>
                  </w:pPr>
                  <w:r>
                    <w:rPr>
                      <w:rFonts w:ascii="Arial" w:eastAsia="Arial" w:hAnsi="Arial"/>
                      <w:color w:val="000000"/>
                      <w:sz w:val="14"/>
                    </w:rPr>
                    <w:t>99.483,00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A676C" w14:textId="77777777" w:rsidR="00820FDE" w:rsidRDefault="00000000">
                  <w:pPr>
                    <w:spacing w:after="0" w:line="240" w:lineRule="auto"/>
                  </w:pPr>
                  <w:r>
                    <w:rPr>
                      <w:rFonts w:ascii="Arial" w:eastAsia="Arial" w:hAnsi="Arial"/>
                      <w:color w:val="000000"/>
                      <w:sz w:val="14"/>
                    </w:rPr>
                    <w:t>24.870,75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E43D3" w14:textId="77777777" w:rsidR="00820FDE" w:rsidRDefault="00000000">
                  <w:pPr>
                    <w:spacing w:after="0" w:line="240" w:lineRule="auto"/>
                  </w:pPr>
                  <w:r>
                    <w:rPr>
                      <w:rFonts w:ascii="Arial" w:eastAsia="Arial" w:hAnsi="Arial"/>
                      <w:color w:val="000000"/>
                      <w:sz w:val="14"/>
                    </w:rPr>
                    <w:t>124.353,75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CA1DC"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A5535" w14:textId="77777777" w:rsidR="00820FDE" w:rsidRDefault="00000000">
                  <w:pPr>
                    <w:spacing w:after="0" w:line="240" w:lineRule="auto"/>
                    <w:jc w:val="right"/>
                  </w:pPr>
                  <w:r>
                    <w:rPr>
                      <w:rFonts w:ascii="Arial" w:eastAsia="Arial" w:hAnsi="Arial"/>
                      <w:color w:val="000000"/>
                      <w:sz w:val="14"/>
                    </w:rPr>
                    <w:t>27.06.2019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39563" w14:textId="77777777" w:rsidR="00820FDE" w:rsidRDefault="00000000">
                  <w:pPr>
                    <w:spacing w:after="0" w:line="240" w:lineRule="auto"/>
                  </w:pPr>
                  <w:r>
                    <w:rPr>
                      <w:rFonts w:ascii="Arial" w:eastAsia="Arial" w:hAnsi="Arial"/>
                      <w:color w:val="000000"/>
                      <w:sz w:val="14"/>
                    </w:rPr>
                    <w:t>124.353,75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6ED9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525D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9E2EE"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389EC" w14:textId="77777777" w:rsidR="00820FDE" w:rsidRDefault="00000000">
                  <w:pPr>
                    <w:spacing w:after="0" w:line="240" w:lineRule="auto"/>
                    <w:jc w:val="center"/>
                  </w:pPr>
                  <w:r>
                    <w:rPr>
                      <w:rFonts w:ascii="Arial" w:eastAsia="Arial" w:hAnsi="Arial"/>
                      <w:color w:val="000000"/>
                      <w:sz w:val="14"/>
                    </w:rPr>
                    <w:t>26.03.2020</w:t>
                  </w:r>
                </w:p>
              </w:tc>
            </w:tr>
            <w:tr w:rsidR="00820FDE" w14:paraId="5965745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D2E12" w14:textId="77777777" w:rsidR="00820FDE" w:rsidRDefault="00000000">
                  <w:pPr>
                    <w:spacing w:after="0" w:line="240" w:lineRule="auto"/>
                  </w:pPr>
                  <w:r>
                    <w:rPr>
                      <w:rFonts w:ascii="Arial" w:eastAsia="Arial" w:hAnsi="Arial"/>
                      <w:color w:val="000000"/>
                      <w:sz w:val="14"/>
                    </w:rPr>
                    <w:t>JN-23-2019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D5AF4" w14:textId="77777777" w:rsidR="00820FDE" w:rsidRDefault="00000000">
                  <w:pPr>
                    <w:spacing w:after="0" w:line="240" w:lineRule="auto"/>
                  </w:pPr>
                  <w:r>
                    <w:rPr>
                      <w:rFonts w:ascii="Arial" w:eastAsia="Arial" w:hAnsi="Arial"/>
                      <w:color w:val="000000"/>
                      <w:sz w:val="14"/>
                    </w:rPr>
                    <w:t>Računala i 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72A7E" w14:textId="77777777" w:rsidR="00820FDE" w:rsidRDefault="00000000">
                  <w:pPr>
                    <w:spacing w:after="0" w:line="240" w:lineRule="auto"/>
                    <w:jc w:val="center"/>
                  </w:pPr>
                  <w:r>
                    <w:rPr>
                      <w:rFonts w:ascii="Arial" w:eastAsia="Arial" w:hAnsi="Arial"/>
                      <w:color w:val="000000"/>
                      <w:sz w:val="14"/>
                    </w:rPr>
                    <w:t>30230000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5F42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5120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077EC" w14:textId="77777777" w:rsidR="00820FDE" w:rsidRDefault="00000000">
                  <w:pPr>
                    <w:spacing w:after="0" w:line="240" w:lineRule="auto"/>
                  </w:pPr>
                  <w:r>
                    <w:rPr>
                      <w:rFonts w:ascii="Arial" w:eastAsia="Arial" w:hAnsi="Arial"/>
                      <w:color w:val="000000"/>
                      <w:sz w:val="14"/>
                    </w:rPr>
                    <w:t xml:space="preserve">VACOM </w:t>
                  </w:r>
                  <w:proofErr w:type="spellStart"/>
                  <w:r>
                    <w:rPr>
                      <w:rFonts w:ascii="Arial" w:eastAsia="Arial" w:hAnsi="Arial"/>
                      <w:color w:val="000000"/>
                      <w:sz w:val="14"/>
                    </w:rPr>
                    <w:t>d.o.o</w:t>
                  </w:r>
                  <w:proofErr w:type="spellEnd"/>
                  <w:r>
                    <w:rPr>
                      <w:rFonts w:ascii="Arial" w:eastAsia="Arial" w:hAnsi="Arial"/>
                      <w:color w:val="000000"/>
                      <w:sz w:val="14"/>
                    </w:rPr>
                    <w:t xml:space="preserve"> 83341080203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55E1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88662" w14:textId="77777777" w:rsidR="00820FDE" w:rsidRDefault="00000000">
                  <w:pPr>
                    <w:spacing w:after="0" w:line="240" w:lineRule="auto"/>
                    <w:jc w:val="center"/>
                  </w:pPr>
                  <w:r>
                    <w:rPr>
                      <w:rFonts w:ascii="Arial" w:eastAsia="Arial" w:hAnsi="Arial"/>
                      <w:color w:val="000000"/>
                      <w:sz w:val="14"/>
                    </w:rPr>
                    <w:t>17.05.2019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81D25" w14:textId="77777777" w:rsidR="00820FDE" w:rsidRDefault="00000000">
                  <w:pPr>
                    <w:spacing w:after="0" w:line="240" w:lineRule="auto"/>
                    <w:jc w:val="center"/>
                  </w:pPr>
                  <w:r>
                    <w:rPr>
                      <w:rFonts w:ascii="Arial" w:eastAsia="Arial" w:hAnsi="Arial"/>
                      <w:color w:val="000000"/>
                      <w:sz w:val="14"/>
                    </w:rPr>
                    <w:t>213/5-19-PP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2C91D" w14:textId="77777777" w:rsidR="00820FDE" w:rsidRDefault="00000000">
                  <w:pPr>
                    <w:spacing w:after="0" w:line="240" w:lineRule="auto"/>
                  </w:pPr>
                  <w:r>
                    <w:rPr>
                      <w:rFonts w:ascii="Arial" w:eastAsia="Arial" w:hAnsi="Arial"/>
                      <w:color w:val="000000"/>
                      <w:sz w:val="14"/>
                    </w:rPr>
                    <w:t>30 dana od potpisa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A51F9" w14:textId="77777777" w:rsidR="00820FDE" w:rsidRDefault="00000000">
                  <w:pPr>
                    <w:spacing w:after="0" w:line="240" w:lineRule="auto"/>
                  </w:pPr>
                  <w:r>
                    <w:rPr>
                      <w:rFonts w:ascii="Arial" w:eastAsia="Arial" w:hAnsi="Arial"/>
                      <w:color w:val="000000"/>
                      <w:sz w:val="14"/>
                    </w:rPr>
                    <w:t>4.191,84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7A1A4" w14:textId="77777777" w:rsidR="00820FDE" w:rsidRDefault="00000000">
                  <w:pPr>
                    <w:spacing w:after="0" w:line="240" w:lineRule="auto"/>
                  </w:pPr>
                  <w:r>
                    <w:rPr>
                      <w:rFonts w:ascii="Arial" w:eastAsia="Arial" w:hAnsi="Arial"/>
                      <w:color w:val="000000"/>
                      <w:sz w:val="14"/>
                    </w:rPr>
                    <w:t>1.047,96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0BE82" w14:textId="77777777" w:rsidR="00820FDE" w:rsidRDefault="00000000">
                  <w:pPr>
                    <w:spacing w:after="0" w:line="240" w:lineRule="auto"/>
                  </w:pPr>
                  <w:r>
                    <w:rPr>
                      <w:rFonts w:ascii="Arial" w:eastAsia="Arial" w:hAnsi="Arial"/>
                      <w:color w:val="000000"/>
                      <w:sz w:val="14"/>
                    </w:rPr>
                    <w:t>5.239,80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96854"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435F6" w14:textId="77777777" w:rsidR="00820FDE" w:rsidRDefault="00000000">
                  <w:pPr>
                    <w:spacing w:after="0" w:line="240" w:lineRule="auto"/>
                    <w:jc w:val="right"/>
                  </w:pPr>
                  <w:r>
                    <w:rPr>
                      <w:rFonts w:ascii="Arial" w:eastAsia="Arial" w:hAnsi="Arial"/>
                      <w:color w:val="000000"/>
                      <w:sz w:val="14"/>
                    </w:rPr>
                    <w:t>19.06.2019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6D0DE" w14:textId="77777777" w:rsidR="00820FDE" w:rsidRDefault="00000000">
                  <w:pPr>
                    <w:spacing w:after="0" w:line="240" w:lineRule="auto"/>
                  </w:pPr>
                  <w:r>
                    <w:rPr>
                      <w:rFonts w:ascii="Arial" w:eastAsia="Arial" w:hAnsi="Arial"/>
                      <w:color w:val="000000"/>
                      <w:sz w:val="14"/>
                    </w:rPr>
                    <w:t>5.239,80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7BED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066E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8022E"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8983F" w14:textId="77777777" w:rsidR="00820FDE" w:rsidRDefault="00000000">
                  <w:pPr>
                    <w:spacing w:after="0" w:line="240" w:lineRule="auto"/>
                    <w:jc w:val="center"/>
                  </w:pPr>
                  <w:r>
                    <w:rPr>
                      <w:rFonts w:ascii="Arial" w:eastAsia="Arial" w:hAnsi="Arial"/>
                      <w:color w:val="000000"/>
                      <w:sz w:val="14"/>
                    </w:rPr>
                    <w:t>26.03.2020</w:t>
                  </w:r>
                </w:p>
              </w:tc>
            </w:tr>
            <w:tr w:rsidR="00820FDE" w14:paraId="3B72417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D0413" w14:textId="77777777" w:rsidR="00820FDE" w:rsidRDefault="00000000">
                  <w:pPr>
                    <w:spacing w:after="0" w:line="240" w:lineRule="auto"/>
                  </w:pPr>
                  <w:r>
                    <w:rPr>
                      <w:rFonts w:ascii="Arial" w:eastAsia="Arial" w:hAnsi="Arial"/>
                      <w:color w:val="000000"/>
                      <w:sz w:val="14"/>
                    </w:rPr>
                    <w:t>JN-26-2019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217E7" w14:textId="77777777" w:rsidR="00820FDE" w:rsidRDefault="00000000">
                  <w:pPr>
                    <w:spacing w:after="0" w:line="240" w:lineRule="auto"/>
                  </w:pPr>
                  <w:r>
                    <w:rPr>
                      <w:rFonts w:ascii="Arial" w:eastAsia="Arial" w:hAnsi="Arial"/>
                      <w:color w:val="000000"/>
                      <w:sz w:val="14"/>
                    </w:rPr>
                    <w:t xml:space="preserve">Modernizacija nerazvrstanih cesta, odvojak u Novom Đurđicu i odvojak </w:t>
                  </w:r>
                  <w:proofErr w:type="spellStart"/>
                  <w:r>
                    <w:rPr>
                      <w:rFonts w:ascii="Arial" w:eastAsia="Arial" w:hAnsi="Arial"/>
                      <w:color w:val="000000"/>
                      <w:sz w:val="14"/>
                    </w:rPr>
                    <w:t>Kosovec</w:t>
                  </w:r>
                  <w:proofErr w:type="spellEnd"/>
                  <w:r>
                    <w:rPr>
                      <w:rFonts w:ascii="Arial" w:eastAsia="Arial" w:hAnsi="Arial"/>
                      <w:color w:val="000000"/>
                      <w:sz w:val="14"/>
                    </w:rPr>
                    <w:t xml:space="preserv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BF24D" w14:textId="77777777" w:rsidR="00820FDE"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B57B4"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0652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5CEC1" w14:textId="77777777" w:rsidR="00820FDE" w:rsidRDefault="00000000">
                  <w:pPr>
                    <w:spacing w:after="0" w:line="240" w:lineRule="auto"/>
                  </w:pPr>
                  <w:r>
                    <w:rPr>
                      <w:rFonts w:ascii="Arial" w:eastAsia="Arial" w:hAnsi="Arial"/>
                      <w:color w:val="000000"/>
                      <w:sz w:val="14"/>
                    </w:rPr>
                    <w:t>PARK d.o.o. 69271245570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99B8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F7218" w14:textId="77777777" w:rsidR="00820FDE" w:rsidRDefault="00000000">
                  <w:pPr>
                    <w:spacing w:after="0" w:line="240" w:lineRule="auto"/>
                    <w:jc w:val="center"/>
                  </w:pPr>
                  <w:r>
                    <w:rPr>
                      <w:rFonts w:ascii="Arial" w:eastAsia="Arial" w:hAnsi="Arial"/>
                      <w:color w:val="000000"/>
                      <w:sz w:val="14"/>
                    </w:rPr>
                    <w:t>22.03.2019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8A81C" w14:textId="77777777" w:rsidR="00820FDE" w:rsidRDefault="00000000">
                  <w:pPr>
                    <w:spacing w:after="0" w:line="240" w:lineRule="auto"/>
                    <w:jc w:val="center"/>
                  </w:pPr>
                  <w:r>
                    <w:rPr>
                      <w:rFonts w:ascii="Arial" w:eastAsia="Arial" w:hAnsi="Arial"/>
                      <w:color w:val="000000"/>
                      <w:sz w:val="14"/>
                    </w:rPr>
                    <w:t>324/7-19-SKD</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60627" w14:textId="77777777" w:rsidR="00820FDE" w:rsidRDefault="00000000">
                  <w:pPr>
                    <w:spacing w:after="0" w:line="240" w:lineRule="auto"/>
                  </w:pPr>
                  <w:r>
                    <w:rPr>
                      <w:rFonts w:ascii="Arial" w:eastAsia="Arial" w:hAnsi="Arial"/>
                      <w:color w:val="000000"/>
                      <w:sz w:val="14"/>
                    </w:rPr>
                    <w:t>4 mjeseca od potpisa Ugovora / Aneks: do 31.08.2019.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6CF12" w14:textId="77777777" w:rsidR="00820FDE" w:rsidRDefault="00000000">
                  <w:pPr>
                    <w:spacing w:after="0" w:line="240" w:lineRule="auto"/>
                  </w:pPr>
                  <w:r>
                    <w:rPr>
                      <w:rFonts w:ascii="Arial" w:eastAsia="Arial" w:hAnsi="Arial"/>
                      <w:color w:val="000000"/>
                      <w:sz w:val="14"/>
                    </w:rPr>
                    <w:t>398.820,00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2DBA0" w14:textId="77777777" w:rsidR="00820FDE" w:rsidRDefault="00000000">
                  <w:pPr>
                    <w:spacing w:after="0" w:line="240" w:lineRule="auto"/>
                  </w:pPr>
                  <w:r>
                    <w:rPr>
                      <w:rFonts w:ascii="Arial" w:eastAsia="Arial" w:hAnsi="Arial"/>
                      <w:color w:val="000000"/>
                      <w:sz w:val="14"/>
                    </w:rPr>
                    <w:t>99.705,00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06D27" w14:textId="77777777" w:rsidR="00820FDE" w:rsidRDefault="00000000">
                  <w:pPr>
                    <w:spacing w:after="0" w:line="240" w:lineRule="auto"/>
                  </w:pPr>
                  <w:r>
                    <w:rPr>
                      <w:rFonts w:ascii="Arial" w:eastAsia="Arial" w:hAnsi="Arial"/>
                      <w:color w:val="000000"/>
                      <w:sz w:val="14"/>
                    </w:rPr>
                    <w:t>498.525,00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85DD0"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3DD17" w14:textId="77777777" w:rsidR="00820FDE" w:rsidRDefault="00000000">
                  <w:pPr>
                    <w:spacing w:after="0" w:line="240" w:lineRule="auto"/>
                    <w:jc w:val="right"/>
                  </w:pPr>
                  <w:r>
                    <w:rPr>
                      <w:rFonts w:ascii="Arial" w:eastAsia="Arial" w:hAnsi="Arial"/>
                      <w:color w:val="000000"/>
                      <w:sz w:val="14"/>
                    </w:rPr>
                    <w:t>31.08.2019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57DD2" w14:textId="77777777" w:rsidR="00820FDE" w:rsidRDefault="00000000">
                  <w:pPr>
                    <w:spacing w:after="0" w:line="240" w:lineRule="auto"/>
                  </w:pPr>
                  <w:r>
                    <w:rPr>
                      <w:rFonts w:ascii="Arial" w:eastAsia="Arial" w:hAnsi="Arial"/>
                      <w:color w:val="000000"/>
                      <w:sz w:val="14"/>
                    </w:rPr>
                    <w:t>497.624,94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8993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98D3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C7650"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3BF65" w14:textId="77777777" w:rsidR="00820FDE" w:rsidRDefault="00000000">
                  <w:pPr>
                    <w:spacing w:after="0" w:line="240" w:lineRule="auto"/>
                    <w:jc w:val="center"/>
                  </w:pPr>
                  <w:r>
                    <w:rPr>
                      <w:rFonts w:ascii="Arial" w:eastAsia="Arial" w:hAnsi="Arial"/>
                      <w:color w:val="000000"/>
                      <w:sz w:val="14"/>
                    </w:rPr>
                    <w:t>26.03.2020</w:t>
                  </w:r>
                </w:p>
              </w:tc>
            </w:tr>
            <w:tr w:rsidR="00820FDE" w14:paraId="1E697B2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709F1" w14:textId="77777777" w:rsidR="00820FDE" w:rsidRDefault="00000000">
                  <w:pPr>
                    <w:spacing w:after="0" w:line="240" w:lineRule="auto"/>
                  </w:pPr>
                  <w:r>
                    <w:rPr>
                      <w:rFonts w:ascii="Arial" w:eastAsia="Arial" w:hAnsi="Arial"/>
                      <w:color w:val="000000"/>
                      <w:sz w:val="14"/>
                    </w:rPr>
                    <w:t>53-JN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51880" w14:textId="77777777" w:rsidR="00820FDE" w:rsidRDefault="00000000">
                  <w:pPr>
                    <w:spacing w:after="0" w:line="240" w:lineRule="auto"/>
                  </w:pPr>
                  <w:r>
                    <w:rPr>
                      <w:rFonts w:ascii="Arial" w:eastAsia="Arial" w:hAnsi="Arial"/>
                      <w:color w:val="000000"/>
                      <w:sz w:val="14"/>
                    </w:rPr>
                    <w:t>Modernizacija poljskih puteva na području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9B7F2" w14:textId="77777777" w:rsidR="00820FDE" w:rsidRDefault="00000000">
                  <w:pPr>
                    <w:spacing w:after="0" w:line="240" w:lineRule="auto"/>
                    <w:jc w:val="center"/>
                  </w:pPr>
                  <w:r>
                    <w:rPr>
                      <w:rFonts w:ascii="Arial" w:eastAsia="Arial" w:hAnsi="Arial"/>
                      <w:color w:val="000000"/>
                      <w:sz w:val="14"/>
                    </w:rPr>
                    <w:t>45233160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2A9C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7786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3DE98" w14:textId="77777777" w:rsidR="00820FDE" w:rsidRDefault="00000000">
                  <w:pPr>
                    <w:spacing w:after="0" w:line="240" w:lineRule="auto"/>
                  </w:pPr>
                  <w:r>
                    <w:rPr>
                      <w:rFonts w:ascii="Arial" w:eastAsia="Arial" w:hAnsi="Arial"/>
                      <w:color w:val="000000"/>
                      <w:sz w:val="14"/>
                    </w:rPr>
                    <w:t>PARK d.o.o. 69271245570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F1D6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7A406" w14:textId="77777777" w:rsidR="00820FDE" w:rsidRDefault="00000000">
                  <w:pPr>
                    <w:spacing w:after="0" w:line="240" w:lineRule="auto"/>
                    <w:jc w:val="center"/>
                  </w:pPr>
                  <w:r>
                    <w:rPr>
                      <w:rFonts w:ascii="Arial" w:eastAsia="Arial" w:hAnsi="Arial"/>
                      <w:color w:val="000000"/>
                      <w:sz w:val="14"/>
                    </w:rPr>
                    <w:t>30.10.2018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C6F97" w14:textId="77777777" w:rsidR="00820FDE" w:rsidRDefault="00000000">
                  <w:pPr>
                    <w:spacing w:after="0" w:line="240" w:lineRule="auto"/>
                    <w:jc w:val="center"/>
                  </w:pPr>
                  <w:r>
                    <w:rPr>
                      <w:rFonts w:ascii="Arial" w:eastAsia="Arial" w:hAnsi="Arial"/>
                      <w:color w:val="000000"/>
                      <w:sz w:val="14"/>
                    </w:rPr>
                    <w:t>438/10-18-PP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1E5E5" w14:textId="77777777" w:rsidR="00820FDE" w:rsidRDefault="00000000">
                  <w:pPr>
                    <w:spacing w:after="0" w:line="240" w:lineRule="auto"/>
                  </w:pPr>
                  <w:r>
                    <w:rPr>
                      <w:rFonts w:ascii="Arial" w:eastAsia="Arial" w:hAnsi="Arial"/>
                      <w:color w:val="000000"/>
                      <w:sz w:val="14"/>
                    </w:rPr>
                    <w:t>30.11.2018.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D6DB6" w14:textId="77777777" w:rsidR="00820FDE" w:rsidRDefault="00000000">
                  <w:pPr>
                    <w:spacing w:after="0" w:line="240" w:lineRule="auto"/>
                  </w:pPr>
                  <w:r>
                    <w:rPr>
                      <w:rFonts w:ascii="Arial" w:eastAsia="Arial" w:hAnsi="Arial"/>
                      <w:color w:val="000000"/>
                      <w:sz w:val="14"/>
                    </w:rPr>
                    <w:t>80.600,00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6D20F" w14:textId="77777777" w:rsidR="00820FDE" w:rsidRDefault="00000000">
                  <w:pPr>
                    <w:spacing w:after="0" w:line="240" w:lineRule="auto"/>
                  </w:pPr>
                  <w:r>
                    <w:rPr>
                      <w:rFonts w:ascii="Arial" w:eastAsia="Arial" w:hAnsi="Arial"/>
                      <w:color w:val="000000"/>
                      <w:sz w:val="14"/>
                    </w:rPr>
                    <w:t>20.150,00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55580" w14:textId="77777777" w:rsidR="00820FDE" w:rsidRDefault="00000000">
                  <w:pPr>
                    <w:spacing w:after="0" w:line="240" w:lineRule="auto"/>
                  </w:pPr>
                  <w:r>
                    <w:rPr>
                      <w:rFonts w:ascii="Arial" w:eastAsia="Arial" w:hAnsi="Arial"/>
                      <w:color w:val="000000"/>
                      <w:sz w:val="14"/>
                    </w:rPr>
                    <w:t>100.750,00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DF75A"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70818" w14:textId="77777777" w:rsidR="00820FDE" w:rsidRDefault="00000000">
                  <w:pPr>
                    <w:spacing w:after="0" w:line="240" w:lineRule="auto"/>
                    <w:jc w:val="right"/>
                  </w:pPr>
                  <w:r>
                    <w:rPr>
                      <w:rFonts w:ascii="Arial" w:eastAsia="Arial" w:hAnsi="Arial"/>
                      <w:color w:val="000000"/>
                      <w:sz w:val="14"/>
                    </w:rPr>
                    <w:t>15.11.2018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E56BC" w14:textId="77777777" w:rsidR="00820FDE" w:rsidRDefault="00000000">
                  <w:pPr>
                    <w:spacing w:after="0" w:line="240" w:lineRule="auto"/>
                  </w:pPr>
                  <w:r>
                    <w:rPr>
                      <w:rFonts w:ascii="Arial" w:eastAsia="Arial" w:hAnsi="Arial"/>
                      <w:color w:val="000000"/>
                      <w:sz w:val="14"/>
                    </w:rPr>
                    <w:t>83.000,00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2583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F21B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DBE0E"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0DEA0" w14:textId="77777777" w:rsidR="00820FDE" w:rsidRDefault="00000000">
                  <w:pPr>
                    <w:spacing w:after="0" w:line="240" w:lineRule="auto"/>
                    <w:jc w:val="center"/>
                  </w:pPr>
                  <w:r>
                    <w:rPr>
                      <w:rFonts w:ascii="Arial" w:eastAsia="Arial" w:hAnsi="Arial"/>
                      <w:color w:val="000000"/>
                      <w:sz w:val="14"/>
                    </w:rPr>
                    <w:t>26.03.2020</w:t>
                  </w:r>
                </w:p>
              </w:tc>
            </w:tr>
            <w:tr w:rsidR="00820FDE" w14:paraId="7AF2998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6C855" w14:textId="77777777" w:rsidR="00820FDE" w:rsidRDefault="00000000">
                  <w:pPr>
                    <w:spacing w:after="0" w:line="240" w:lineRule="auto"/>
                  </w:pPr>
                  <w:r>
                    <w:rPr>
                      <w:rFonts w:ascii="Arial" w:eastAsia="Arial" w:hAnsi="Arial"/>
                      <w:color w:val="000000"/>
                      <w:sz w:val="14"/>
                    </w:rPr>
                    <w:t>47-JN-2018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0490F" w14:textId="77777777" w:rsidR="00820FDE" w:rsidRDefault="00000000">
                  <w:pPr>
                    <w:spacing w:after="0" w:line="240" w:lineRule="auto"/>
                  </w:pPr>
                  <w:r>
                    <w:rPr>
                      <w:rFonts w:ascii="Arial" w:eastAsia="Arial" w:hAnsi="Arial"/>
                      <w:color w:val="000000"/>
                      <w:sz w:val="14"/>
                    </w:rPr>
                    <w:t xml:space="preserve">Izrada Glavnog projekta - DPU </w:t>
                  </w:r>
                  <w:proofErr w:type="spellStart"/>
                  <w:r>
                    <w:rPr>
                      <w:rFonts w:ascii="Arial" w:eastAsia="Arial" w:hAnsi="Arial"/>
                      <w:color w:val="000000"/>
                      <w:sz w:val="14"/>
                    </w:rPr>
                    <w:t>Posrednji</w:t>
                  </w:r>
                  <w:proofErr w:type="spellEnd"/>
                  <w:r>
                    <w:rPr>
                      <w:rFonts w:ascii="Arial" w:eastAsia="Arial" w:hAnsi="Arial"/>
                      <w:color w:val="000000"/>
                      <w:sz w:val="14"/>
                    </w:rPr>
                    <w:t xml:space="preserve"> put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F98AC"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0B84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9712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7A3D7"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5367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63D87" w14:textId="77777777" w:rsidR="00820FDE" w:rsidRDefault="00000000">
                  <w:pPr>
                    <w:spacing w:after="0" w:line="240" w:lineRule="auto"/>
                    <w:jc w:val="center"/>
                  </w:pPr>
                  <w:r>
                    <w:rPr>
                      <w:rFonts w:ascii="Arial" w:eastAsia="Arial" w:hAnsi="Arial"/>
                      <w:color w:val="000000"/>
                      <w:sz w:val="14"/>
                    </w:rPr>
                    <w:t>26.09.2018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351E4" w14:textId="77777777" w:rsidR="00820FDE" w:rsidRDefault="00000000">
                  <w:pPr>
                    <w:spacing w:after="0" w:line="240" w:lineRule="auto"/>
                    <w:jc w:val="center"/>
                  </w:pPr>
                  <w:r>
                    <w:rPr>
                      <w:rFonts w:ascii="Arial" w:eastAsia="Arial" w:hAnsi="Arial"/>
                      <w:color w:val="000000"/>
                      <w:sz w:val="14"/>
                    </w:rPr>
                    <w:t>416/9-18-PP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9563E" w14:textId="77777777" w:rsidR="00820FDE" w:rsidRDefault="00000000">
                  <w:pPr>
                    <w:spacing w:after="0" w:line="240" w:lineRule="auto"/>
                  </w:pPr>
                  <w:r>
                    <w:rPr>
                      <w:rFonts w:ascii="Arial" w:eastAsia="Arial" w:hAnsi="Arial"/>
                      <w:color w:val="000000"/>
                      <w:sz w:val="14"/>
                    </w:rPr>
                    <w:t>6 mjeseci od potpisa Ugovora / Aneks: 30.06.2019.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E6E21" w14:textId="77777777" w:rsidR="00820FDE" w:rsidRDefault="00000000">
                  <w:pPr>
                    <w:spacing w:after="0" w:line="240" w:lineRule="auto"/>
                  </w:pPr>
                  <w:r>
                    <w:rPr>
                      <w:rFonts w:ascii="Arial" w:eastAsia="Arial" w:hAnsi="Arial"/>
                      <w:color w:val="000000"/>
                      <w:sz w:val="14"/>
                    </w:rPr>
                    <w:t>94.500,00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3A726" w14:textId="77777777" w:rsidR="00820FDE" w:rsidRDefault="00000000">
                  <w:pPr>
                    <w:spacing w:after="0" w:line="240" w:lineRule="auto"/>
                  </w:pPr>
                  <w:r>
                    <w:rPr>
                      <w:rFonts w:ascii="Arial" w:eastAsia="Arial" w:hAnsi="Arial"/>
                      <w:color w:val="000000"/>
                      <w:sz w:val="14"/>
                    </w:rPr>
                    <w:t>23.625,00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061BB" w14:textId="77777777" w:rsidR="00820FDE" w:rsidRDefault="00000000">
                  <w:pPr>
                    <w:spacing w:after="0" w:line="240" w:lineRule="auto"/>
                  </w:pPr>
                  <w:r>
                    <w:rPr>
                      <w:rFonts w:ascii="Arial" w:eastAsia="Arial" w:hAnsi="Arial"/>
                      <w:color w:val="000000"/>
                      <w:sz w:val="14"/>
                    </w:rPr>
                    <w:t>118.125,00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1FF67"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FDC4D" w14:textId="77777777" w:rsidR="00820FDE" w:rsidRDefault="00000000">
                  <w:pPr>
                    <w:spacing w:after="0" w:line="240" w:lineRule="auto"/>
                    <w:jc w:val="right"/>
                  </w:pPr>
                  <w:r>
                    <w:rPr>
                      <w:rFonts w:ascii="Arial" w:eastAsia="Arial" w:hAnsi="Arial"/>
                      <w:color w:val="000000"/>
                      <w:sz w:val="14"/>
                    </w:rPr>
                    <w:t>15.04.2019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32D32" w14:textId="77777777" w:rsidR="00820FDE" w:rsidRDefault="00000000">
                  <w:pPr>
                    <w:spacing w:after="0" w:line="240" w:lineRule="auto"/>
                  </w:pPr>
                  <w:r>
                    <w:rPr>
                      <w:rFonts w:ascii="Arial" w:eastAsia="Arial" w:hAnsi="Arial"/>
                      <w:color w:val="000000"/>
                      <w:sz w:val="14"/>
                    </w:rPr>
                    <w:t>137.812,50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9ABFB" w14:textId="77777777" w:rsidR="00820FDE" w:rsidRDefault="00000000">
                  <w:pPr>
                    <w:spacing w:after="0" w:line="240" w:lineRule="auto"/>
                  </w:pPr>
                  <w:r>
                    <w:rPr>
                      <w:rFonts w:ascii="Arial" w:eastAsia="Arial" w:hAnsi="Arial"/>
                      <w:color w:val="000000"/>
                      <w:sz w:val="14"/>
                    </w:rPr>
                    <w:t xml:space="preserve">Aneks </w:t>
                  </w:r>
                  <w:proofErr w:type="spellStart"/>
                  <w:r>
                    <w:rPr>
                      <w:rFonts w:ascii="Arial" w:eastAsia="Arial" w:hAnsi="Arial"/>
                      <w:color w:val="000000"/>
                      <w:sz w:val="14"/>
                    </w:rPr>
                    <w:t>I.ugovora</w:t>
                  </w:r>
                  <w:proofErr w:type="spellEnd"/>
                  <w:r>
                    <w:rPr>
                      <w:rFonts w:ascii="Arial" w:eastAsia="Arial" w:hAnsi="Arial"/>
                      <w:color w:val="000000"/>
                      <w:sz w:val="14"/>
                    </w:rPr>
                    <w:t xml:space="preserve"> je povećana ugovorena cijena zbog dodatnih geodetskih radova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7ADB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F8CFC"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07B2F" w14:textId="77777777" w:rsidR="00820FDE" w:rsidRDefault="00000000">
                  <w:pPr>
                    <w:spacing w:after="0" w:line="240" w:lineRule="auto"/>
                    <w:jc w:val="center"/>
                  </w:pPr>
                  <w:r>
                    <w:rPr>
                      <w:rFonts w:ascii="Arial" w:eastAsia="Arial" w:hAnsi="Arial"/>
                      <w:color w:val="000000"/>
                      <w:sz w:val="14"/>
                    </w:rPr>
                    <w:t>26.03.2020</w:t>
                  </w:r>
                </w:p>
              </w:tc>
            </w:tr>
            <w:tr w:rsidR="00820FDE" w14:paraId="0251A6D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8DFFB" w14:textId="77777777" w:rsidR="00820FDE" w:rsidRDefault="00000000">
                  <w:pPr>
                    <w:spacing w:after="0" w:line="240" w:lineRule="auto"/>
                  </w:pPr>
                  <w:r>
                    <w:rPr>
                      <w:rFonts w:ascii="Arial" w:eastAsia="Arial" w:hAnsi="Arial"/>
                      <w:color w:val="000000"/>
                      <w:sz w:val="14"/>
                    </w:rPr>
                    <w:t>45-JN-2018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5777A" w14:textId="77777777" w:rsidR="00820FDE" w:rsidRDefault="00000000">
                  <w:pPr>
                    <w:spacing w:after="0" w:line="240" w:lineRule="auto"/>
                  </w:pPr>
                  <w:r>
                    <w:rPr>
                      <w:rFonts w:ascii="Arial" w:eastAsia="Arial" w:hAnsi="Arial"/>
                      <w:color w:val="000000"/>
                      <w:sz w:val="14"/>
                    </w:rPr>
                    <w:t>Sanacija mosta preko Glogovnice u mjestu Glogovnica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54E40" w14:textId="77777777" w:rsidR="00820FDE" w:rsidRDefault="00000000">
                  <w:pPr>
                    <w:spacing w:after="0" w:line="240" w:lineRule="auto"/>
                    <w:jc w:val="center"/>
                  </w:pPr>
                  <w:r>
                    <w:rPr>
                      <w:rFonts w:ascii="Arial" w:eastAsia="Arial" w:hAnsi="Arial"/>
                      <w:color w:val="000000"/>
                      <w:sz w:val="14"/>
                    </w:rPr>
                    <w:t>45221119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7B94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CA6D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8BD0D" w14:textId="77777777" w:rsidR="00820FDE" w:rsidRDefault="00000000">
                  <w:pPr>
                    <w:spacing w:after="0" w:line="240" w:lineRule="auto"/>
                  </w:pPr>
                  <w:proofErr w:type="spellStart"/>
                  <w:r>
                    <w:rPr>
                      <w:rFonts w:ascii="Arial" w:eastAsia="Arial" w:hAnsi="Arial"/>
                      <w:color w:val="000000"/>
                      <w:sz w:val="14"/>
                    </w:rPr>
                    <w:t>Dijačić</w:t>
                  </w:r>
                  <w:proofErr w:type="spellEnd"/>
                  <w:r>
                    <w:rPr>
                      <w:rFonts w:ascii="Arial" w:eastAsia="Arial" w:hAnsi="Arial"/>
                      <w:color w:val="000000"/>
                      <w:sz w:val="14"/>
                    </w:rPr>
                    <w:t xml:space="preserve"> projekt d.o.o. 33017623312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971B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D5915" w14:textId="77777777" w:rsidR="00820FDE" w:rsidRDefault="00000000">
                  <w:pPr>
                    <w:spacing w:after="0" w:line="240" w:lineRule="auto"/>
                    <w:jc w:val="center"/>
                  </w:pPr>
                  <w:r>
                    <w:rPr>
                      <w:rFonts w:ascii="Arial" w:eastAsia="Arial" w:hAnsi="Arial"/>
                      <w:color w:val="000000"/>
                      <w:sz w:val="14"/>
                    </w:rPr>
                    <w:t>25.09.2018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F4EA9" w14:textId="77777777" w:rsidR="00820FDE" w:rsidRDefault="00000000">
                  <w:pPr>
                    <w:spacing w:after="0" w:line="240" w:lineRule="auto"/>
                    <w:jc w:val="center"/>
                  </w:pPr>
                  <w:r>
                    <w:rPr>
                      <w:rFonts w:ascii="Arial" w:eastAsia="Arial" w:hAnsi="Arial"/>
                      <w:color w:val="000000"/>
                      <w:sz w:val="14"/>
                    </w:rPr>
                    <w:t>424/9-18-PP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996CA" w14:textId="77777777" w:rsidR="00820FDE" w:rsidRDefault="00000000">
                  <w:pPr>
                    <w:spacing w:after="0" w:line="240" w:lineRule="auto"/>
                  </w:pPr>
                  <w:r>
                    <w:rPr>
                      <w:rFonts w:ascii="Arial" w:eastAsia="Arial" w:hAnsi="Arial"/>
                      <w:color w:val="000000"/>
                      <w:sz w:val="14"/>
                    </w:rPr>
                    <w:t>31.10.2018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AA4B7" w14:textId="77777777" w:rsidR="00820FDE" w:rsidRDefault="00000000">
                  <w:pPr>
                    <w:spacing w:after="0" w:line="240" w:lineRule="auto"/>
                  </w:pPr>
                  <w:r>
                    <w:rPr>
                      <w:rFonts w:ascii="Arial" w:eastAsia="Arial" w:hAnsi="Arial"/>
                      <w:color w:val="000000"/>
                      <w:sz w:val="14"/>
                    </w:rPr>
                    <w:t>69.416,16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DD873" w14:textId="77777777" w:rsidR="00820FDE" w:rsidRDefault="00000000">
                  <w:pPr>
                    <w:spacing w:after="0" w:line="240" w:lineRule="auto"/>
                  </w:pPr>
                  <w:r>
                    <w:rPr>
                      <w:rFonts w:ascii="Arial" w:eastAsia="Arial" w:hAnsi="Arial"/>
                      <w:color w:val="000000"/>
                      <w:sz w:val="14"/>
                    </w:rPr>
                    <w:t>17.354,04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570B1" w14:textId="77777777" w:rsidR="00820FDE" w:rsidRDefault="00000000">
                  <w:pPr>
                    <w:spacing w:after="0" w:line="240" w:lineRule="auto"/>
                  </w:pPr>
                  <w:r>
                    <w:rPr>
                      <w:rFonts w:ascii="Arial" w:eastAsia="Arial" w:hAnsi="Arial"/>
                      <w:color w:val="000000"/>
                      <w:sz w:val="14"/>
                    </w:rPr>
                    <w:t>86.770,20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129FE"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4BA22" w14:textId="77777777" w:rsidR="00820FDE" w:rsidRDefault="00000000">
                  <w:pPr>
                    <w:spacing w:after="0" w:line="240" w:lineRule="auto"/>
                    <w:jc w:val="right"/>
                  </w:pPr>
                  <w:r>
                    <w:rPr>
                      <w:rFonts w:ascii="Arial" w:eastAsia="Arial" w:hAnsi="Arial"/>
                      <w:color w:val="000000"/>
                      <w:sz w:val="14"/>
                    </w:rPr>
                    <w:t>24.10.2018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5816C" w14:textId="77777777" w:rsidR="00820FDE" w:rsidRDefault="00000000">
                  <w:pPr>
                    <w:spacing w:after="0" w:line="240" w:lineRule="auto"/>
                  </w:pPr>
                  <w:r>
                    <w:rPr>
                      <w:rFonts w:ascii="Arial" w:eastAsia="Arial" w:hAnsi="Arial"/>
                      <w:color w:val="000000"/>
                      <w:sz w:val="14"/>
                    </w:rPr>
                    <w:t>86.718,44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2C24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3366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A810E"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5D10C" w14:textId="77777777" w:rsidR="00820FDE" w:rsidRDefault="00000000">
                  <w:pPr>
                    <w:spacing w:after="0" w:line="240" w:lineRule="auto"/>
                    <w:jc w:val="center"/>
                  </w:pPr>
                  <w:r>
                    <w:rPr>
                      <w:rFonts w:ascii="Arial" w:eastAsia="Arial" w:hAnsi="Arial"/>
                      <w:color w:val="000000"/>
                      <w:sz w:val="14"/>
                    </w:rPr>
                    <w:t>26.03.2020</w:t>
                  </w:r>
                </w:p>
              </w:tc>
            </w:tr>
            <w:tr w:rsidR="00820FDE" w14:paraId="70F081E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9FB52" w14:textId="77777777" w:rsidR="00820FDE" w:rsidRDefault="00000000">
                  <w:pPr>
                    <w:spacing w:after="0" w:line="240" w:lineRule="auto"/>
                  </w:pPr>
                  <w:r>
                    <w:rPr>
                      <w:rFonts w:ascii="Arial" w:eastAsia="Arial" w:hAnsi="Arial"/>
                      <w:color w:val="000000"/>
                      <w:sz w:val="14"/>
                    </w:rPr>
                    <w:t>JN-26-2019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B2647" w14:textId="77777777" w:rsidR="00820FDE" w:rsidRDefault="00000000">
                  <w:pPr>
                    <w:spacing w:after="0" w:line="240" w:lineRule="auto"/>
                  </w:pPr>
                  <w:r>
                    <w:rPr>
                      <w:rFonts w:ascii="Arial" w:eastAsia="Arial" w:hAnsi="Arial"/>
                      <w:color w:val="000000"/>
                      <w:sz w:val="14"/>
                    </w:rPr>
                    <w:t xml:space="preserve">Modernizacija nerazvrstanih cesta u Gornjoj </w:t>
                  </w:r>
                  <w:proofErr w:type="spellStart"/>
                  <w:r>
                    <w:rPr>
                      <w:rFonts w:ascii="Arial" w:eastAsia="Arial" w:hAnsi="Arial"/>
                      <w:color w:val="000000"/>
                      <w:sz w:val="14"/>
                    </w:rPr>
                    <w:t>Brckovčini</w:t>
                  </w:r>
                  <w:proofErr w:type="spellEnd"/>
                  <w:r>
                    <w:rPr>
                      <w:rFonts w:ascii="Arial" w:eastAsia="Arial" w:hAnsi="Arial"/>
                      <w:color w:val="000000"/>
                      <w:sz w:val="14"/>
                    </w:rPr>
                    <w:t xml:space="preserve"> i Starom Đurđicu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81FBA" w14:textId="77777777" w:rsidR="00820FDE"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5E34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E252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3AF05" w14:textId="77777777" w:rsidR="00820FDE" w:rsidRDefault="00000000">
                  <w:pPr>
                    <w:spacing w:after="0" w:line="240" w:lineRule="auto"/>
                  </w:pPr>
                  <w:r>
                    <w:rPr>
                      <w:rFonts w:ascii="Arial" w:eastAsia="Arial" w:hAnsi="Arial"/>
                      <w:color w:val="000000"/>
                      <w:sz w:val="14"/>
                    </w:rPr>
                    <w:t>RADNIK d.d.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E1D9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234B3" w14:textId="77777777" w:rsidR="00820FDE" w:rsidRDefault="00000000">
                  <w:pPr>
                    <w:spacing w:after="0" w:line="240" w:lineRule="auto"/>
                    <w:jc w:val="center"/>
                  </w:pPr>
                  <w:r>
                    <w:rPr>
                      <w:rFonts w:ascii="Arial" w:eastAsia="Arial" w:hAnsi="Arial"/>
                      <w:color w:val="000000"/>
                      <w:sz w:val="14"/>
                    </w:rPr>
                    <w:t>25.09.2018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C80C2" w14:textId="77777777" w:rsidR="00820FDE" w:rsidRDefault="00000000">
                  <w:pPr>
                    <w:spacing w:after="0" w:line="240" w:lineRule="auto"/>
                    <w:jc w:val="center"/>
                  </w:pPr>
                  <w:r>
                    <w:rPr>
                      <w:rFonts w:ascii="Arial" w:eastAsia="Arial" w:hAnsi="Arial"/>
                      <w:color w:val="000000"/>
                      <w:sz w:val="14"/>
                    </w:rPr>
                    <w:t>412/9-18-PP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46220" w14:textId="77777777" w:rsidR="00820FDE" w:rsidRDefault="00000000">
                  <w:pPr>
                    <w:spacing w:after="0" w:line="240" w:lineRule="auto"/>
                  </w:pPr>
                  <w:r>
                    <w:rPr>
                      <w:rFonts w:ascii="Arial" w:eastAsia="Arial" w:hAnsi="Arial"/>
                      <w:color w:val="000000"/>
                      <w:sz w:val="14"/>
                    </w:rPr>
                    <w:t>do 31.10.2018., Aneks: do 30.03.2019.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542B1" w14:textId="77777777" w:rsidR="00820FDE" w:rsidRDefault="00000000">
                  <w:pPr>
                    <w:spacing w:after="0" w:line="240" w:lineRule="auto"/>
                  </w:pPr>
                  <w:r>
                    <w:rPr>
                      <w:rFonts w:ascii="Arial" w:eastAsia="Arial" w:hAnsi="Arial"/>
                      <w:color w:val="000000"/>
                      <w:sz w:val="14"/>
                    </w:rPr>
                    <w:t>374.614,30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C2457" w14:textId="77777777" w:rsidR="00820FDE" w:rsidRDefault="00000000">
                  <w:pPr>
                    <w:spacing w:after="0" w:line="240" w:lineRule="auto"/>
                  </w:pPr>
                  <w:r>
                    <w:rPr>
                      <w:rFonts w:ascii="Arial" w:eastAsia="Arial" w:hAnsi="Arial"/>
                      <w:color w:val="000000"/>
                      <w:sz w:val="14"/>
                    </w:rPr>
                    <w:t>93.653,58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B059B" w14:textId="77777777" w:rsidR="00820FDE" w:rsidRDefault="00000000">
                  <w:pPr>
                    <w:spacing w:after="0" w:line="240" w:lineRule="auto"/>
                  </w:pPr>
                  <w:r>
                    <w:rPr>
                      <w:rFonts w:ascii="Arial" w:eastAsia="Arial" w:hAnsi="Arial"/>
                      <w:color w:val="000000"/>
                      <w:sz w:val="14"/>
                    </w:rPr>
                    <w:t>468.267,88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2F781"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DF4CB" w14:textId="77777777" w:rsidR="00820FDE" w:rsidRDefault="00000000">
                  <w:pPr>
                    <w:spacing w:after="0" w:line="240" w:lineRule="auto"/>
                    <w:jc w:val="right"/>
                  </w:pPr>
                  <w:r>
                    <w:rPr>
                      <w:rFonts w:ascii="Arial" w:eastAsia="Arial" w:hAnsi="Arial"/>
                      <w:color w:val="000000"/>
                      <w:sz w:val="14"/>
                    </w:rPr>
                    <w:t>30.09.2019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4DCEB" w14:textId="77777777" w:rsidR="00820FDE" w:rsidRDefault="00000000">
                  <w:pPr>
                    <w:spacing w:after="0" w:line="240" w:lineRule="auto"/>
                  </w:pPr>
                  <w:r>
                    <w:rPr>
                      <w:rFonts w:ascii="Arial" w:eastAsia="Arial" w:hAnsi="Arial"/>
                      <w:color w:val="000000"/>
                      <w:sz w:val="14"/>
                    </w:rPr>
                    <w:t>458.898,75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C270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1CA3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6E922"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A98B1" w14:textId="77777777" w:rsidR="00820FDE" w:rsidRDefault="00000000">
                  <w:pPr>
                    <w:spacing w:after="0" w:line="240" w:lineRule="auto"/>
                    <w:jc w:val="center"/>
                  </w:pPr>
                  <w:r>
                    <w:rPr>
                      <w:rFonts w:ascii="Arial" w:eastAsia="Arial" w:hAnsi="Arial"/>
                      <w:color w:val="000000"/>
                      <w:sz w:val="14"/>
                    </w:rPr>
                    <w:t>26.03.2020</w:t>
                  </w:r>
                </w:p>
              </w:tc>
            </w:tr>
            <w:tr w:rsidR="00820FDE" w14:paraId="0474C00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3B529" w14:textId="77777777" w:rsidR="00820FDE" w:rsidRDefault="00000000">
                  <w:pPr>
                    <w:spacing w:after="0" w:line="240" w:lineRule="auto"/>
                  </w:pPr>
                  <w:r>
                    <w:rPr>
                      <w:rFonts w:ascii="Arial" w:eastAsia="Arial" w:hAnsi="Arial"/>
                      <w:color w:val="000000"/>
                      <w:sz w:val="14"/>
                    </w:rPr>
                    <w:t>53-JN-2018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9BBAF" w14:textId="77777777" w:rsidR="00820FDE" w:rsidRDefault="00000000">
                  <w:pPr>
                    <w:spacing w:after="0" w:line="240" w:lineRule="auto"/>
                  </w:pPr>
                  <w:r>
                    <w:rPr>
                      <w:rFonts w:ascii="Arial" w:eastAsia="Arial" w:hAnsi="Arial"/>
                      <w:color w:val="000000"/>
                      <w:sz w:val="14"/>
                    </w:rPr>
                    <w:t xml:space="preserve">Izrada projekta modernizacije postojeće </w:t>
                  </w:r>
                  <w:r>
                    <w:rPr>
                      <w:rFonts w:ascii="Arial" w:eastAsia="Arial" w:hAnsi="Arial"/>
                      <w:color w:val="000000"/>
                      <w:sz w:val="14"/>
                    </w:rPr>
                    <w:lastRenderedPageBreak/>
                    <w:t>instalacije sustava javne rasvjete po Mjesnim odborima (naseljima)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227F4" w14:textId="77777777" w:rsidR="00820FDE" w:rsidRDefault="00000000">
                  <w:pPr>
                    <w:spacing w:after="0" w:line="240" w:lineRule="auto"/>
                    <w:jc w:val="center"/>
                  </w:pPr>
                  <w:r>
                    <w:rPr>
                      <w:rFonts w:ascii="Arial" w:eastAsia="Arial" w:hAnsi="Arial"/>
                      <w:color w:val="000000"/>
                      <w:sz w:val="14"/>
                    </w:rPr>
                    <w:lastRenderedPageBreak/>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38D6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3EF5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10D42" w14:textId="77777777" w:rsidR="00820FDE" w:rsidRDefault="00000000">
                  <w:pPr>
                    <w:spacing w:after="0" w:line="240" w:lineRule="auto"/>
                  </w:pPr>
                  <w:r>
                    <w:rPr>
                      <w:rFonts w:ascii="Arial" w:eastAsia="Arial" w:hAnsi="Arial"/>
                      <w:color w:val="000000"/>
                      <w:sz w:val="14"/>
                    </w:rPr>
                    <w:t>TESLA d.o.o. 24079480259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6691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AF943" w14:textId="77777777" w:rsidR="00820FDE" w:rsidRDefault="00000000">
                  <w:pPr>
                    <w:spacing w:after="0" w:line="240" w:lineRule="auto"/>
                    <w:jc w:val="center"/>
                  </w:pPr>
                  <w:r>
                    <w:rPr>
                      <w:rFonts w:ascii="Arial" w:eastAsia="Arial" w:hAnsi="Arial"/>
                      <w:color w:val="000000"/>
                      <w:sz w:val="14"/>
                    </w:rPr>
                    <w:t>22.01.2019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971FC" w14:textId="77777777" w:rsidR="00820FDE" w:rsidRDefault="00000000">
                  <w:pPr>
                    <w:spacing w:after="0" w:line="240" w:lineRule="auto"/>
                    <w:jc w:val="center"/>
                  </w:pPr>
                  <w:r>
                    <w:rPr>
                      <w:rFonts w:ascii="Arial" w:eastAsia="Arial" w:hAnsi="Arial"/>
                      <w:color w:val="000000"/>
                      <w:sz w:val="14"/>
                    </w:rPr>
                    <w:t>15/1-19-FIN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680BA" w14:textId="77777777" w:rsidR="00820FDE" w:rsidRDefault="00000000">
                  <w:pPr>
                    <w:spacing w:after="0" w:line="240" w:lineRule="auto"/>
                  </w:pPr>
                  <w:r>
                    <w:rPr>
                      <w:rFonts w:ascii="Arial" w:eastAsia="Arial" w:hAnsi="Arial"/>
                      <w:color w:val="000000"/>
                      <w:sz w:val="14"/>
                    </w:rPr>
                    <w:t xml:space="preserve">90 dana od dana ugovora / Aneks: </w:t>
                  </w:r>
                  <w:r>
                    <w:rPr>
                      <w:rFonts w:ascii="Arial" w:eastAsia="Arial" w:hAnsi="Arial"/>
                      <w:color w:val="000000"/>
                      <w:sz w:val="14"/>
                    </w:rPr>
                    <w:lastRenderedPageBreak/>
                    <w:t>do 15.06.2019.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5318B" w14:textId="77777777" w:rsidR="00820FDE" w:rsidRDefault="00000000">
                  <w:pPr>
                    <w:spacing w:after="0" w:line="240" w:lineRule="auto"/>
                  </w:pPr>
                  <w:r>
                    <w:rPr>
                      <w:rFonts w:ascii="Arial" w:eastAsia="Arial" w:hAnsi="Arial"/>
                      <w:color w:val="000000"/>
                      <w:sz w:val="14"/>
                    </w:rPr>
                    <w:lastRenderedPageBreak/>
                    <w:t>77.320,00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A7066" w14:textId="77777777" w:rsidR="00820FDE" w:rsidRDefault="00000000">
                  <w:pPr>
                    <w:spacing w:after="0" w:line="240" w:lineRule="auto"/>
                  </w:pPr>
                  <w:r>
                    <w:rPr>
                      <w:rFonts w:ascii="Arial" w:eastAsia="Arial" w:hAnsi="Arial"/>
                      <w:color w:val="000000"/>
                      <w:sz w:val="14"/>
                    </w:rPr>
                    <w:t>19.330,00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6B6CC" w14:textId="77777777" w:rsidR="00820FDE" w:rsidRDefault="00000000">
                  <w:pPr>
                    <w:spacing w:after="0" w:line="240" w:lineRule="auto"/>
                  </w:pPr>
                  <w:r>
                    <w:rPr>
                      <w:rFonts w:ascii="Arial" w:eastAsia="Arial" w:hAnsi="Arial"/>
                      <w:color w:val="000000"/>
                      <w:sz w:val="14"/>
                    </w:rPr>
                    <w:t>96.650,00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F7D5D"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916AD" w14:textId="77777777" w:rsidR="00820FDE" w:rsidRDefault="00000000">
                  <w:pPr>
                    <w:spacing w:after="0" w:line="240" w:lineRule="auto"/>
                    <w:jc w:val="right"/>
                  </w:pPr>
                  <w:r>
                    <w:rPr>
                      <w:rFonts w:ascii="Arial" w:eastAsia="Arial" w:hAnsi="Arial"/>
                      <w:color w:val="000000"/>
                      <w:sz w:val="14"/>
                    </w:rPr>
                    <w:t>17.04.2019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7C609" w14:textId="77777777" w:rsidR="00820FDE" w:rsidRDefault="00000000">
                  <w:pPr>
                    <w:spacing w:after="0" w:line="240" w:lineRule="auto"/>
                  </w:pPr>
                  <w:r>
                    <w:rPr>
                      <w:rFonts w:ascii="Arial" w:eastAsia="Arial" w:hAnsi="Arial"/>
                      <w:color w:val="000000"/>
                      <w:sz w:val="14"/>
                    </w:rPr>
                    <w:t>96.650,00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5234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75D1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B36B1"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DD72D" w14:textId="77777777" w:rsidR="00820FDE" w:rsidRDefault="00000000">
                  <w:pPr>
                    <w:spacing w:after="0" w:line="240" w:lineRule="auto"/>
                    <w:jc w:val="center"/>
                  </w:pPr>
                  <w:r>
                    <w:rPr>
                      <w:rFonts w:ascii="Arial" w:eastAsia="Arial" w:hAnsi="Arial"/>
                      <w:color w:val="000000"/>
                      <w:sz w:val="14"/>
                    </w:rPr>
                    <w:t>26.03.2020</w:t>
                  </w:r>
                </w:p>
              </w:tc>
            </w:tr>
            <w:tr w:rsidR="00820FDE" w14:paraId="0B24435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693FF" w14:textId="77777777" w:rsidR="00820FDE" w:rsidRDefault="00000000">
                  <w:pPr>
                    <w:spacing w:after="0" w:line="240" w:lineRule="auto"/>
                  </w:pPr>
                  <w:r>
                    <w:rPr>
                      <w:rFonts w:ascii="Arial" w:eastAsia="Arial" w:hAnsi="Arial"/>
                      <w:color w:val="000000"/>
                      <w:sz w:val="14"/>
                    </w:rPr>
                    <w:t>JN-42-2019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868DD" w14:textId="77777777" w:rsidR="00820FDE" w:rsidRDefault="00000000">
                  <w:pPr>
                    <w:spacing w:after="0" w:line="240" w:lineRule="auto"/>
                  </w:pPr>
                  <w:r>
                    <w:rPr>
                      <w:rFonts w:ascii="Arial" w:eastAsia="Arial" w:hAnsi="Arial"/>
                      <w:color w:val="000000"/>
                      <w:sz w:val="14"/>
                    </w:rPr>
                    <w:t>Rekonstrukcija Ulice Augusta Šenoe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BCE36" w14:textId="77777777" w:rsidR="00820FDE"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2C4F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BC972"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BE258"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73232"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D751E" w14:textId="77777777" w:rsidR="00820FDE" w:rsidRDefault="00000000">
                  <w:pPr>
                    <w:spacing w:after="0" w:line="240" w:lineRule="auto"/>
                    <w:jc w:val="center"/>
                  </w:pPr>
                  <w:r>
                    <w:rPr>
                      <w:rFonts w:ascii="Arial" w:eastAsia="Arial" w:hAnsi="Arial"/>
                      <w:color w:val="000000"/>
                      <w:sz w:val="14"/>
                    </w:rPr>
                    <w:t>27.09.2019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2C847" w14:textId="77777777" w:rsidR="00820FDE" w:rsidRDefault="00000000">
                  <w:pPr>
                    <w:spacing w:after="0" w:line="240" w:lineRule="auto"/>
                    <w:jc w:val="center"/>
                  </w:pPr>
                  <w:r>
                    <w:rPr>
                      <w:rFonts w:ascii="Arial" w:eastAsia="Arial" w:hAnsi="Arial"/>
                      <w:color w:val="000000"/>
                      <w:sz w:val="14"/>
                    </w:rPr>
                    <w:t>355/9-19-PP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A3777" w14:textId="77777777" w:rsidR="00820FDE" w:rsidRDefault="00000000">
                  <w:pPr>
                    <w:spacing w:after="0" w:line="240" w:lineRule="auto"/>
                  </w:pPr>
                  <w:r>
                    <w:rPr>
                      <w:rFonts w:ascii="Arial" w:eastAsia="Arial" w:hAnsi="Arial"/>
                      <w:color w:val="000000"/>
                      <w:sz w:val="14"/>
                    </w:rPr>
                    <w:t>3 mjeseca od potpisa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EAABE" w14:textId="77777777" w:rsidR="00820FDE" w:rsidRDefault="00000000">
                  <w:pPr>
                    <w:spacing w:after="0" w:line="240" w:lineRule="auto"/>
                  </w:pPr>
                  <w:r>
                    <w:rPr>
                      <w:rFonts w:ascii="Arial" w:eastAsia="Arial" w:hAnsi="Arial"/>
                      <w:color w:val="000000"/>
                      <w:sz w:val="14"/>
                    </w:rPr>
                    <w:t>413.480,55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9250C" w14:textId="77777777" w:rsidR="00820FDE" w:rsidRDefault="00000000">
                  <w:pPr>
                    <w:spacing w:after="0" w:line="240" w:lineRule="auto"/>
                  </w:pPr>
                  <w:r>
                    <w:rPr>
                      <w:rFonts w:ascii="Arial" w:eastAsia="Arial" w:hAnsi="Arial"/>
                      <w:color w:val="000000"/>
                      <w:sz w:val="14"/>
                    </w:rPr>
                    <w:t>103.370,14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F1805" w14:textId="77777777" w:rsidR="00820FDE" w:rsidRDefault="00000000">
                  <w:pPr>
                    <w:spacing w:after="0" w:line="240" w:lineRule="auto"/>
                  </w:pPr>
                  <w:r>
                    <w:rPr>
                      <w:rFonts w:ascii="Arial" w:eastAsia="Arial" w:hAnsi="Arial"/>
                      <w:color w:val="000000"/>
                      <w:sz w:val="14"/>
                    </w:rPr>
                    <w:t>516.850,69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96FC7"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1F7B7" w14:textId="77777777" w:rsidR="00820FDE" w:rsidRDefault="00000000">
                  <w:pPr>
                    <w:spacing w:after="0" w:line="240" w:lineRule="auto"/>
                    <w:jc w:val="right"/>
                  </w:pPr>
                  <w:r>
                    <w:rPr>
                      <w:rFonts w:ascii="Arial" w:eastAsia="Arial" w:hAnsi="Arial"/>
                      <w:color w:val="000000"/>
                      <w:sz w:val="14"/>
                    </w:rPr>
                    <w:t>27.12.2019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8F9D4" w14:textId="77777777" w:rsidR="00820FDE" w:rsidRDefault="00000000">
                  <w:pPr>
                    <w:spacing w:after="0" w:line="240" w:lineRule="auto"/>
                  </w:pPr>
                  <w:r>
                    <w:rPr>
                      <w:rFonts w:ascii="Arial" w:eastAsia="Arial" w:hAnsi="Arial"/>
                      <w:color w:val="000000"/>
                      <w:sz w:val="14"/>
                    </w:rPr>
                    <w:t>496.115,63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5056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CC33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8FDEC"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23FBE" w14:textId="77777777" w:rsidR="00820FDE" w:rsidRDefault="00000000">
                  <w:pPr>
                    <w:spacing w:after="0" w:line="240" w:lineRule="auto"/>
                    <w:jc w:val="center"/>
                  </w:pPr>
                  <w:r>
                    <w:rPr>
                      <w:rFonts w:ascii="Arial" w:eastAsia="Arial" w:hAnsi="Arial"/>
                      <w:color w:val="000000"/>
                      <w:sz w:val="14"/>
                    </w:rPr>
                    <w:t>18.09.2020</w:t>
                  </w:r>
                </w:p>
              </w:tc>
            </w:tr>
            <w:tr w:rsidR="00820FDE" w14:paraId="46D124C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899AF" w14:textId="77777777" w:rsidR="00820FDE" w:rsidRDefault="00000000">
                  <w:pPr>
                    <w:spacing w:after="0" w:line="240" w:lineRule="auto"/>
                  </w:pPr>
                  <w:r>
                    <w:rPr>
                      <w:rFonts w:ascii="Arial" w:eastAsia="Arial" w:hAnsi="Arial"/>
                      <w:color w:val="000000"/>
                      <w:sz w:val="14"/>
                    </w:rPr>
                    <w:t>44-JN-2018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C74B6" w14:textId="77777777" w:rsidR="00820FDE" w:rsidRDefault="00000000">
                  <w:pPr>
                    <w:spacing w:after="0" w:line="240" w:lineRule="auto"/>
                  </w:pPr>
                  <w:r>
                    <w:rPr>
                      <w:rFonts w:ascii="Arial" w:eastAsia="Arial" w:hAnsi="Arial"/>
                      <w:color w:val="000000"/>
                      <w:sz w:val="14"/>
                    </w:rPr>
                    <w:t>Modernizacija nerazvrstane ceste u Poljani Križevačkoj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6556A" w14:textId="77777777" w:rsidR="00820FDE" w:rsidRDefault="00000000">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7A18B"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D29D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AD680" w14:textId="77777777" w:rsidR="00820FDE" w:rsidRDefault="00000000">
                  <w:pPr>
                    <w:spacing w:after="0" w:line="240" w:lineRule="auto"/>
                  </w:pPr>
                  <w:r>
                    <w:rPr>
                      <w:rFonts w:ascii="Arial" w:eastAsia="Arial" w:hAnsi="Arial"/>
                      <w:color w:val="000000"/>
                      <w:sz w:val="14"/>
                    </w:rPr>
                    <w:t>RADNIK d.d.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3CB9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6003A" w14:textId="77777777" w:rsidR="00820FDE" w:rsidRDefault="00000000">
                  <w:pPr>
                    <w:spacing w:after="0" w:line="240" w:lineRule="auto"/>
                    <w:jc w:val="center"/>
                  </w:pPr>
                  <w:r>
                    <w:rPr>
                      <w:rFonts w:ascii="Arial" w:eastAsia="Arial" w:hAnsi="Arial"/>
                      <w:color w:val="000000"/>
                      <w:sz w:val="14"/>
                    </w:rPr>
                    <w:t>05.11.2018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37687" w14:textId="77777777" w:rsidR="00820FDE" w:rsidRDefault="00000000">
                  <w:pPr>
                    <w:spacing w:after="0" w:line="240" w:lineRule="auto"/>
                    <w:jc w:val="center"/>
                  </w:pPr>
                  <w:r>
                    <w:rPr>
                      <w:rFonts w:ascii="Arial" w:eastAsia="Arial" w:hAnsi="Arial"/>
                      <w:color w:val="000000"/>
                      <w:sz w:val="14"/>
                    </w:rPr>
                    <w:t>440/11-18-PP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7017F" w14:textId="77777777" w:rsidR="00820FDE" w:rsidRDefault="00000000">
                  <w:pPr>
                    <w:spacing w:after="0" w:line="240" w:lineRule="auto"/>
                  </w:pPr>
                  <w:r>
                    <w:rPr>
                      <w:rFonts w:ascii="Arial" w:eastAsia="Arial" w:hAnsi="Arial"/>
                      <w:color w:val="000000"/>
                      <w:sz w:val="14"/>
                    </w:rPr>
                    <w:t>do 20.12.2018.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1208E" w14:textId="77777777" w:rsidR="00820FDE" w:rsidRDefault="00000000">
                  <w:pPr>
                    <w:spacing w:after="0" w:line="240" w:lineRule="auto"/>
                  </w:pPr>
                  <w:r>
                    <w:rPr>
                      <w:rFonts w:ascii="Arial" w:eastAsia="Arial" w:hAnsi="Arial"/>
                      <w:color w:val="000000"/>
                      <w:sz w:val="14"/>
                    </w:rPr>
                    <w:t>95.456,00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AC2FF" w14:textId="77777777" w:rsidR="00820FDE" w:rsidRDefault="00000000">
                  <w:pPr>
                    <w:spacing w:after="0" w:line="240" w:lineRule="auto"/>
                  </w:pPr>
                  <w:r>
                    <w:rPr>
                      <w:rFonts w:ascii="Arial" w:eastAsia="Arial" w:hAnsi="Arial"/>
                      <w:color w:val="000000"/>
                      <w:sz w:val="14"/>
                    </w:rPr>
                    <w:t>23.864,00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7A18E" w14:textId="77777777" w:rsidR="00820FDE" w:rsidRDefault="00000000">
                  <w:pPr>
                    <w:spacing w:after="0" w:line="240" w:lineRule="auto"/>
                  </w:pPr>
                  <w:r>
                    <w:rPr>
                      <w:rFonts w:ascii="Arial" w:eastAsia="Arial" w:hAnsi="Arial"/>
                      <w:color w:val="000000"/>
                      <w:sz w:val="14"/>
                    </w:rPr>
                    <w:t>119.320,00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D9429"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9BEFE" w14:textId="77777777" w:rsidR="00820FDE" w:rsidRDefault="00000000">
                  <w:pPr>
                    <w:spacing w:after="0" w:line="240" w:lineRule="auto"/>
                    <w:jc w:val="right"/>
                  </w:pPr>
                  <w:r>
                    <w:rPr>
                      <w:rFonts w:ascii="Arial" w:eastAsia="Arial" w:hAnsi="Arial"/>
                      <w:color w:val="000000"/>
                      <w:sz w:val="14"/>
                    </w:rPr>
                    <w:t>19.12.2018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0BE70" w14:textId="77777777" w:rsidR="00820FDE" w:rsidRDefault="00000000">
                  <w:pPr>
                    <w:spacing w:after="0" w:line="240" w:lineRule="auto"/>
                  </w:pPr>
                  <w:r>
                    <w:rPr>
                      <w:rFonts w:ascii="Arial" w:eastAsia="Arial" w:hAnsi="Arial"/>
                      <w:color w:val="000000"/>
                      <w:sz w:val="14"/>
                    </w:rPr>
                    <w:t>110.404,69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68FF3"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D3F2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BDDBB"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63BCE" w14:textId="77777777" w:rsidR="00820FDE" w:rsidRDefault="00000000">
                  <w:pPr>
                    <w:spacing w:after="0" w:line="240" w:lineRule="auto"/>
                    <w:jc w:val="center"/>
                  </w:pPr>
                  <w:r>
                    <w:rPr>
                      <w:rFonts w:ascii="Arial" w:eastAsia="Arial" w:hAnsi="Arial"/>
                      <w:color w:val="000000"/>
                      <w:sz w:val="14"/>
                    </w:rPr>
                    <w:t>26.03.2020</w:t>
                  </w:r>
                </w:p>
              </w:tc>
            </w:tr>
            <w:tr w:rsidR="00820FDE" w14:paraId="37FC2F0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BCE90" w14:textId="77777777" w:rsidR="00820FDE" w:rsidRDefault="00000000">
                  <w:pPr>
                    <w:spacing w:after="0" w:line="240" w:lineRule="auto"/>
                  </w:pPr>
                  <w:r>
                    <w:rPr>
                      <w:rFonts w:ascii="Arial" w:eastAsia="Arial" w:hAnsi="Arial"/>
                      <w:color w:val="000000"/>
                      <w:sz w:val="14"/>
                    </w:rPr>
                    <w:t>JN-52-2019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04AF9" w14:textId="77777777" w:rsidR="00820FDE" w:rsidRDefault="00000000">
                  <w:pPr>
                    <w:spacing w:after="0" w:line="240" w:lineRule="auto"/>
                  </w:pPr>
                  <w:r>
                    <w:rPr>
                      <w:rFonts w:ascii="Arial" w:eastAsia="Arial" w:hAnsi="Arial"/>
                      <w:color w:val="000000"/>
                      <w:sz w:val="14"/>
                    </w:rPr>
                    <w:t>Linija za punjenje meda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8F212" w14:textId="77777777" w:rsidR="00820FDE" w:rsidRDefault="00000000">
                  <w:pPr>
                    <w:spacing w:after="0" w:line="240" w:lineRule="auto"/>
                    <w:jc w:val="center"/>
                  </w:pPr>
                  <w:r>
                    <w:rPr>
                      <w:rFonts w:ascii="Arial" w:eastAsia="Arial" w:hAnsi="Arial"/>
                      <w:color w:val="000000"/>
                      <w:sz w:val="14"/>
                    </w:rPr>
                    <w:t>42921200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B7E8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28AD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4321E" w14:textId="77777777" w:rsidR="00820FDE" w:rsidRDefault="00000000">
                  <w:pPr>
                    <w:spacing w:after="0" w:line="240" w:lineRule="auto"/>
                  </w:pPr>
                  <w:r>
                    <w:rPr>
                      <w:rFonts w:ascii="Arial" w:eastAsia="Arial" w:hAnsi="Arial"/>
                      <w:color w:val="000000"/>
                      <w:sz w:val="14"/>
                    </w:rPr>
                    <w:t xml:space="preserve">Gala med </w:t>
                  </w:r>
                  <w:proofErr w:type="spellStart"/>
                  <w:r>
                    <w:rPr>
                      <w:rFonts w:ascii="Arial" w:eastAsia="Arial" w:hAnsi="Arial"/>
                      <w:color w:val="000000"/>
                      <w:sz w:val="14"/>
                    </w:rPr>
                    <w:t>j.d.o.o</w:t>
                  </w:r>
                  <w:proofErr w:type="spellEnd"/>
                  <w:r>
                    <w:rPr>
                      <w:rFonts w:ascii="Arial" w:eastAsia="Arial" w:hAnsi="Arial"/>
                      <w:color w:val="000000"/>
                      <w:sz w:val="14"/>
                    </w:rPr>
                    <w:t>. 64138503555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3799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CAE1B" w14:textId="77777777" w:rsidR="00820FDE" w:rsidRDefault="00000000">
                  <w:pPr>
                    <w:spacing w:after="0" w:line="240" w:lineRule="auto"/>
                    <w:jc w:val="center"/>
                  </w:pPr>
                  <w:r>
                    <w:rPr>
                      <w:rFonts w:ascii="Arial" w:eastAsia="Arial" w:hAnsi="Arial"/>
                      <w:color w:val="000000"/>
                      <w:sz w:val="14"/>
                    </w:rPr>
                    <w:t>16.12.2019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0459B" w14:textId="77777777" w:rsidR="00820FDE" w:rsidRDefault="00000000">
                  <w:pPr>
                    <w:spacing w:after="0" w:line="240" w:lineRule="auto"/>
                    <w:jc w:val="center"/>
                  </w:pPr>
                  <w:r>
                    <w:rPr>
                      <w:rFonts w:ascii="Arial" w:eastAsia="Arial" w:hAnsi="Arial"/>
                      <w:color w:val="000000"/>
                      <w:sz w:val="14"/>
                    </w:rPr>
                    <w:t>469/12-19-FIN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B38A1" w14:textId="77777777" w:rsidR="00820FDE" w:rsidRDefault="00000000">
                  <w:pPr>
                    <w:spacing w:after="0" w:line="240" w:lineRule="auto"/>
                  </w:pPr>
                  <w:r>
                    <w:rPr>
                      <w:rFonts w:ascii="Arial" w:eastAsia="Arial" w:hAnsi="Arial"/>
                      <w:color w:val="000000"/>
                      <w:sz w:val="14"/>
                    </w:rPr>
                    <w:t>do 20.12.2019.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852EE" w14:textId="77777777" w:rsidR="00820FDE" w:rsidRDefault="00000000">
                  <w:pPr>
                    <w:spacing w:after="0" w:line="240" w:lineRule="auto"/>
                  </w:pPr>
                  <w:r>
                    <w:rPr>
                      <w:rFonts w:ascii="Arial" w:eastAsia="Arial" w:hAnsi="Arial"/>
                      <w:color w:val="000000"/>
                      <w:sz w:val="14"/>
                    </w:rPr>
                    <w:t>182.304,00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23126" w14:textId="77777777" w:rsidR="00820FDE" w:rsidRDefault="00000000">
                  <w:pPr>
                    <w:spacing w:after="0" w:line="240" w:lineRule="auto"/>
                  </w:pPr>
                  <w:r>
                    <w:rPr>
                      <w:rFonts w:ascii="Arial" w:eastAsia="Arial" w:hAnsi="Arial"/>
                      <w:color w:val="000000"/>
                      <w:sz w:val="14"/>
                    </w:rPr>
                    <w:t>45.576,00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483F4" w14:textId="77777777" w:rsidR="00820FDE" w:rsidRDefault="00000000">
                  <w:pPr>
                    <w:spacing w:after="0" w:line="240" w:lineRule="auto"/>
                  </w:pPr>
                  <w:r>
                    <w:rPr>
                      <w:rFonts w:ascii="Arial" w:eastAsia="Arial" w:hAnsi="Arial"/>
                      <w:color w:val="000000"/>
                      <w:sz w:val="14"/>
                    </w:rPr>
                    <w:t>227.880,00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6F8F1"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8EC1A" w14:textId="77777777" w:rsidR="00820FDE" w:rsidRDefault="00000000">
                  <w:pPr>
                    <w:spacing w:after="0" w:line="240" w:lineRule="auto"/>
                    <w:jc w:val="right"/>
                  </w:pPr>
                  <w:r>
                    <w:rPr>
                      <w:rFonts w:ascii="Arial" w:eastAsia="Arial" w:hAnsi="Arial"/>
                      <w:color w:val="000000"/>
                      <w:sz w:val="14"/>
                    </w:rPr>
                    <w:t>18.12.2019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65DE9" w14:textId="77777777" w:rsidR="00820FDE" w:rsidRDefault="00000000">
                  <w:pPr>
                    <w:spacing w:after="0" w:line="240" w:lineRule="auto"/>
                  </w:pPr>
                  <w:r>
                    <w:rPr>
                      <w:rFonts w:ascii="Arial" w:eastAsia="Arial" w:hAnsi="Arial"/>
                      <w:color w:val="000000"/>
                      <w:sz w:val="14"/>
                    </w:rPr>
                    <w:t>227.880,00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DAF6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E273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3DA1B"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2DEDA" w14:textId="77777777" w:rsidR="00820FDE" w:rsidRDefault="00000000">
                  <w:pPr>
                    <w:spacing w:after="0" w:line="240" w:lineRule="auto"/>
                    <w:jc w:val="center"/>
                  </w:pPr>
                  <w:r>
                    <w:rPr>
                      <w:rFonts w:ascii="Arial" w:eastAsia="Arial" w:hAnsi="Arial"/>
                      <w:color w:val="000000"/>
                      <w:sz w:val="14"/>
                    </w:rPr>
                    <w:t>26.03.2020</w:t>
                  </w:r>
                </w:p>
              </w:tc>
            </w:tr>
            <w:tr w:rsidR="00820FDE" w14:paraId="4B18E21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43A17" w14:textId="77777777" w:rsidR="00820FDE" w:rsidRDefault="00000000">
                  <w:pPr>
                    <w:spacing w:after="0" w:line="240" w:lineRule="auto"/>
                  </w:pPr>
                  <w:r>
                    <w:rPr>
                      <w:rFonts w:ascii="Arial" w:eastAsia="Arial" w:hAnsi="Arial"/>
                      <w:color w:val="000000"/>
                      <w:sz w:val="14"/>
                    </w:rPr>
                    <w:t>JN-24-2019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56072" w14:textId="77777777" w:rsidR="00820FDE" w:rsidRDefault="00000000">
                  <w:pPr>
                    <w:spacing w:after="0" w:line="240" w:lineRule="auto"/>
                  </w:pPr>
                  <w:r>
                    <w:rPr>
                      <w:rFonts w:ascii="Arial" w:eastAsia="Arial" w:hAnsi="Arial"/>
                      <w:color w:val="000000"/>
                      <w:sz w:val="14"/>
                    </w:rPr>
                    <w:t xml:space="preserve">Izrada glavnog projekta za sportsku dvoranu Ljudevita </w:t>
                  </w:r>
                  <w:proofErr w:type="spellStart"/>
                  <w:r>
                    <w:rPr>
                      <w:rFonts w:ascii="Arial" w:eastAsia="Arial" w:hAnsi="Arial"/>
                      <w:color w:val="000000"/>
                      <w:sz w:val="14"/>
                    </w:rPr>
                    <w:t>Modeca</w:t>
                  </w:r>
                  <w:proofErr w:type="spellEnd"/>
                  <w:r>
                    <w:rPr>
                      <w:rFonts w:ascii="Arial" w:eastAsia="Arial" w:hAnsi="Arial"/>
                      <w:color w:val="000000"/>
                      <w:sz w:val="14"/>
                    </w:rPr>
                    <w:t xml:space="preserv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1B1F5"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4D4D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688A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59096" w14:textId="77777777" w:rsidR="00820FDE" w:rsidRDefault="00000000">
                  <w:pPr>
                    <w:spacing w:after="0" w:line="240" w:lineRule="auto"/>
                  </w:pPr>
                  <w:r>
                    <w:rPr>
                      <w:rFonts w:ascii="Arial" w:eastAsia="Arial" w:hAnsi="Arial"/>
                      <w:color w:val="000000"/>
                      <w:sz w:val="14"/>
                    </w:rPr>
                    <w:t>B-PROJEKT d.o.o. 54648399349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8B87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A5FC4" w14:textId="77777777" w:rsidR="00820FDE" w:rsidRDefault="00000000">
                  <w:pPr>
                    <w:spacing w:after="0" w:line="240" w:lineRule="auto"/>
                    <w:jc w:val="center"/>
                  </w:pPr>
                  <w:r>
                    <w:rPr>
                      <w:rFonts w:ascii="Arial" w:eastAsia="Arial" w:hAnsi="Arial"/>
                      <w:color w:val="000000"/>
                      <w:sz w:val="14"/>
                    </w:rPr>
                    <w:t>10.09.2019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89934" w14:textId="77777777" w:rsidR="00820FDE" w:rsidRDefault="00000000">
                  <w:pPr>
                    <w:spacing w:after="0" w:line="240" w:lineRule="auto"/>
                    <w:jc w:val="center"/>
                  </w:pPr>
                  <w:r>
                    <w:rPr>
                      <w:rFonts w:ascii="Arial" w:eastAsia="Arial" w:hAnsi="Arial"/>
                      <w:color w:val="000000"/>
                      <w:sz w:val="14"/>
                    </w:rPr>
                    <w:t>347/9-19-FIN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A1FCE" w14:textId="77777777" w:rsidR="00820FDE" w:rsidRDefault="00000000">
                  <w:pPr>
                    <w:spacing w:after="0" w:line="240" w:lineRule="auto"/>
                  </w:pPr>
                  <w:r>
                    <w:rPr>
                      <w:rFonts w:ascii="Arial" w:eastAsia="Arial" w:hAnsi="Arial"/>
                      <w:color w:val="000000"/>
                      <w:sz w:val="14"/>
                    </w:rPr>
                    <w:t>3 mjeseca od potpisa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2F95B" w14:textId="77777777" w:rsidR="00820FDE" w:rsidRDefault="00000000">
                  <w:pPr>
                    <w:spacing w:after="0" w:line="240" w:lineRule="auto"/>
                  </w:pPr>
                  <w:r>
                    <w:rPr>
                      <w:rFonts w:ascii="Arial" w:eastAsia="Arial" w:hAnsi="Arial"/>
                      <w:color w:val="000000"/>
                      <w:sz w:val="14"/>
                    </w:rPr>
                    <w:t>196.000,00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4E888" w14:textId="77777777" w:rsidR="00820FDE" w:rsidRDefault="00000000">
                  <w:pPr>
                    <w:spacing w:after="0" w:line="240" w:lineRule="auto"/>
                  </w:pPr>
                  <w:r>
                    <w:rPr>
                      <w:rFonts w:ascii="Arial" w:eastAsia="Arial" w:hAnsi="Arial"/>
                      <w:color w:val="000000"/>
                      <w:sz w:val="14"/>
                    </w:rPr>
                    <w:t>49.000,00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98665" w14:textId="77777777" w:rsidR="00820FDE" w:rsidRDefault="00000000">
                  <w:pPr>
                    <w:spacing w:after="0" w:line="240" w:lineRule="auto"/>
                  </w:pPr>
                  <w:r>
                    <w:rPr>
                      <w:rFonts w:ascii="Arial" w:eastAsia="Arial" w:hAnsi="Arial"/>
                      <w:color w:val="000000"/>
                      <w:sz w:val="14"/>
                    </w:rPr>
                    <w:t>245.000,00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59422"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07BBF" w14:textId="77777777" w:rsidR="00820FDE" w:rsidRDefault="00000000">
                  <w:pPr>
                    <w:spacing w:after="0" w:line="240" w:lineRule="auto"/>
                    <w:jc w:val="right"/>
                  </w:pPr>
                  <w:r>
                    <w:rPr>
                      <w:rFonts w:ascii="Arial" w:eastAsia="Arial" w:hAnsi="Arial"/>
                      <w:color w:val="000000"/>
                      <w:sz w:val="14"/>
                    </w:rPr>
                    <w:t>30.12.2019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82C59" w14:textId="77777777" w:rsidR="00820FDE" w:rsidRDefault="00000000">
                  <w:pPr>
                    <w:spacing w:after="0" w:line="240" w:lineRule="auto"/>
                  </w:pPr>
                  <w:r>
                    <w:rPr>
                      <w:rFonts w:ascii="Arial" w:eastAsia="Arial" w:hAnsi="Arial"/>
                      <w:color w:val="000000"/>
                      <w:sz w:val="14"/>
                    </w:rPr>
                    <w:t>245.000,00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A2F1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D809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BD927"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6B05F" w14:textId="77777777" w:rsidR="00820FDE" w:rsidRDefault="00000000">
                  <w:pPr>
                    <w:spacing w:after="0" w:line="240" w:lineRule="auto"/>
                    <w:jc w:val="center"/>
                  </w:pPr>
                  <w:r>
                    <w:rPr>
                      <w:rFonts w:ascii="Arial" w:eastAsia="Arial" w:hAnsi="Arial"/>
                      <w:color w:val="000000"/>
                      <w:sz w:val="14"/>
                    </w:rPr>
                    <w:t>26.03.2020</w:t>
                  </w:r>
                </w:p>
              </w:tc>
            </w:tr>
            <w:tr w:rsidR="00820FDE" w14:paraId="3A9D315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63AF7" w14:textId="77777777" w:rsidR="00820FDE" w:rsidRDefault="00000000">
                  <w:pPr>
                    <w:spacing w:after="0" w:line="240" w:lineRule="auto"/>
                  </w:pPr>
                  <w:r>
                    <w:rPr>
                      <w:rFonts w:ascii="Arial" w:eastAsia="Arial" w:hAnsi="Arial"/>
                      <w:color w:val="000000"/>
                      <w:sz w:val="14"/>
                    </w:rPr>
                    <w:t>JN/2020-9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0C875" w14:textId="77777777" w:rsidR="00820FDE" w:rsidRDefault="00000000">
                  <w:pPr>
                    <w:spacing w:after="0" w:line="240" w:lineRule="auto"/>
                  </w:pPr>
                  <w:r>
                    <w:rPr>
                      <w:rFonts w:ascii="Arial" w:eastAsia="Arial" w:hAnsi="Arial"/>
                      <w:color w:val="000000"/>
                      <w:sz w:val="14"/>
                    </w:rPr>
                    <w:t xml:space="preserve">Izgradnja mrtvačnice u </w:t>
                  </w:r>
                  <w:proofErr w:type="spellStart"/>
                  <w:r>
                    <w:rPr>
                      <w:rFonts w:ascii="Arial" w:eastAsia="Arial" w:hAnsi="Arial"/>
                      <w:color w:val="000000"/>
                      <w:sz w:val="14"/>
                    </w:rPr>
                    <w:t>Apatovcu</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70939" w14:textId="77777777" w:rsidR="00820FDE" w:rsidRDefault="0000000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98594"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66F9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47C47" w14:textId="77777777" w:rsidR="00820FDE" w:rsidRDefault="00000000">
                  <w:pPr>
                    <w:spacing w:after="0" w:line="240" w:lineRule="auto"/>
                  </w:pPr>
                  <w:proofErr w:type="spellStart"/>
                  <w:r>
                    <w:rPr>
                      <w:rFonts w:ascii="Arial" w:eastAsia="Arial" w:hAnsi="Arial"/>
                      <w:color w:val="000000"/>
                      <w:sz w:val="14"/>
                    </w:rPr>
                    <w:t>Dijačić</w:t>
                  </w:r>
                  <w:proofErr w:type="spellEnd"/>
                  <w:r>
                    <w:rPr>
                      <w:rFonts w:ascii="Arial" w:eastAsia="Arial" w:hAnsi="Arial"/>
                      <w:color w:val="000000"/>
                      <w:sz w:val="14"/>
                    </w:rPr>
                    <w:t xml:space="preserve"> projekt d.o.o. 33017623312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08A0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B3CE0" w14:textId="77777777" w:rsidR="00820FDE" w:rsidRDefault="00000000">
                  <w:pPr>
                    <w:spacing w:after="0" w:line="240" w:lineRule="auto"/>
                    <w:jc w:val="center"/>
                  </w:pPr>
                  <w:r>
                    <w:rPr>
                      <w:rFonts w:ascii="Arial" w:eastAsia="Arial" w:hAnsi="Arial"/>
                      <w:color w:val="000000"/>
                      <w:sz w:val="14"/>
                    </w:rPr>
                    <w:t>22.01.2020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B4885" w14:textId="77777777" w:rsidR="00820FDE" w:rsidRDefault="00000000">
                  <w:pPr>
                    <w:spacing w:after="0" w:line="240" w:lineRule="auto"/>
                    <w:jc w:val="center"/>
                  </w:pPr>
                  <w:r>
                    <w:rPr>
                      <w:rFonts w:ascii="Arial" w:eastAsia="Arial" w:hAnsi="Arial"/>
                      <w:color w:val="000000"/>
                      <w:sz w:val="14"/>
                    </w:rPr>
                    <w:t>20/1-20-PP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A0CC7" w14:textId="77777777" w:rsidR="00820FDE" w:rsidRDefault="00000000">
                  <w:pPr>
                    <w:spacing w:after="0" w:line="240" w:lineRule="auto"/>
                  </w:pPr>
                  <w:r>
                    <w:rPr>
                      <w:rFonts w:ascii="Arial" w:eastAsia="Arial" w:hAnsi="Arial"/>
                      <w:color w:val="000000"/>
                      <w:sz w:val="14"/>
                    </w:rPr>
                    <w:t>6 mjeseci od obostranog potpisa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90EE0" w14:textId="77777777" w:rsidR="00820FDE" w:rsidRDefault="00000000">
                  <w:pPr>
                    <w:spacing w:after="0" w:line="240" w:lineRule="auto"/>
                  </w:pPr>
                  <w:r>
                    <w:rPr>
                      <w:rFonts w:ascii="Arial" w:eastAsia="Arial" w:hAnsi="Arial"/>
                      <w:color w:val="000000"/>
                      <w:sz w:val="14"/>
                    </w:rPr>
                    <w:t>149.990,00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C8663" w14:textId="77777777" w:rsidR="00820FDE" w:rsidRDefault="00000000">
                  <w:pPr>
                    <w:spacing w:after="0" w:line="240" w:lineRule="auto"/>
                  </w:pPr>
                  <w:r>
                    <w:rPr>
                      <w:rFonts w:ascii="Arial" w:eastAsia="Arial" w:hAnsi="Arial"/>
                      <w:color w:val="000000"/>
                      <w:sz w:val="14"/>
                    </w:rPr>
                    <w:t>37.497,50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C43BA" w14:textId="77777777" w:rsidR="00820FDE" w:rsidRDefault="00000000">
                  <w:pPr>
                    <w:spacing w:after="0" w:line="240" w:lineRule="auto"/>
                  </w:pPr>
                  <w:r>
                    <w:rPr>
                      <w:rFonts w:ascii="Arial" w:eastAsia="Arial" w:hAnsi="Arial"/>
                      <w:color w:val="000000"/>
                      <w:sz w:val="14"/>
                    </w:rPr>
                    <w:t>187.487,50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F2684"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557AB" w14:textId="77777777" w:rsidR="00820FDE" w:rsidRDefault="00000000">
                  <w:pPr>
                    <w:spacing w:after="0" w:line="240" w:lineRule="auto"/>
                    <w:jc w:val="right"/>
                  </w:pPr>
                  <w:r>
                    <w:rPr>
                      <w:rFonts w:ascii="Arial" w:eastAsia="Arial" w:hAnsi="Arial"/>
                      <w:color w:val="000000"/>
                      <w:sz w:val="14"/>
                    </w:rPr>
                    <w:t>20.04.2020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0FA10" w14:textId="77777777" w:rsidR="00820FDE" w:rsidRDefault="00000000">
                  <w:pPr>
                    <w:spacing w:after="0" w:line="240" w:lineRule="auto"/>
                  </w:pPr>
                  <w:r>
                    <w:rPr>
                      <w:rFonts w:ascii="Arial" w:eastAsia="Arial" w:hAnsi="Arial"/>
                      <w:color w:val="000000"/>
                      <w:sz w:val="14"/>
                    </w:rPr>
                    <w:t>174.390,33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6017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3214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05B9C"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76011" w14:textId="77777777" w:rsidR="00820FDE" w:rsidRDefault="00000000">
                  <w:pPr>
                    <w:spacing w:after="0" w:line="240" w:lineRule="auto"/>
                    <w:jc w:val="center"/>
                  </w:pPr>
                  <w:r>
                    <w:rPr>
                      <w:rFonts w:ascii="Arial" w:eastAsia="Arial" w:hAnsi="Arial"/>
                      <w:color w:val="000000"/>
                      <w:sz w:val="14"/>
                    </w:rPr>
                    <w:t>14.08.2020</w:t>
                  </w:r>
                </w:p>
              </w:tc>
            </w:tr>
            <w:tr w:rsidR="00820FDE" w14:paraId="747690C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A7CD2" w14:textId="77777777" w:rsidR="00820FDE" w:rsidRDefault="00000000">
                  <w:pPr>
                    <w:spacing w:after="0" w:line="240" w:lineRule="auto"/>
                  </w:pPr>
                  <w:r>
                    <w:rPr>
                      <w:rFonts w:ascii="Arial" w:eastAsia="Arial" w:hAnsi="Arial"/>
                      <w:color w:val="000000"/>
                      <w:sz w:val="14"/>
                    </w:rPr>
                    <w:t>JN/2020-5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35031" w14:textId="77777777" w:rsidR="00820FDE" w:rsidRDefault="00000000">
                  <w:pPr>
                    <w:spacing w:after="0" w:line="240" w:lineRule="auto"/>
                  </w:pPr>
                  <w:r>
                    <w:rPr>
                      <w:rFonts w:ascii="Arial" w:eastAsia="Arial" w:hAnsi="Arial"/>
                      <w:color w:val="000000"/>
                      <w:sz w:val="14"/>
                    </w:rPr>
                    <w:t>Radovi u parku u Ulici Franje Tuđmana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841B7" w14:textId="77777777" w:rsidR="00820FDE" w:rsidRDefault="00000000">
                  <w:pPr>
                    <w:spacing w:after="0" w:line="240" w:lineRule="auto"/>
                    <w:jc w:val="center"/>
                  </w:pPr>
                  <w:r>
                    <w:rPr>
                      <w:rFonts w:ascii="Arial" w:eastAsia="Arial" w:hAnsi="Arial"/>
                      <w:color w:val="000000"/>
                      <w:sz w:val="14"/>
                    </w:rPr>
                    <w:t>45112711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DE21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8948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6F402"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BB8F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36CBE" w14:textId="77777777" w:rsidR="00820FDE" w:rsidRDefault="00000000">
                  <w:pPr>
                    <w:spacing w:after="0" w:line="240" w:lineRule="auto"/>
                    <w:jc w:val="center"/>
                  </w:pPr>
                  <w:r>
                    <w:rPr>
                      <w:rFonts w:ascii="Arial" w:eastAsia="Arial" w:hAnsi="Arial"/>
                      <w:color w:val="000000"/>
                      <w:sz w:val="14"/>
                    </w:rPr>
                    <w:t>04.02.2020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F716A" w14:textId="77777777" w:rsidR="00820FDE" w:rsidRDefault="00000000">
                  <w:pPr>
                    <w:spacing w:after="0" w:line="240" w:lineRule="auto"/>
                    <w:jc w:val="center"/>
                  </w:pPr>
                  <w:r>
                    <w:rPr>
                      <w:rFonts w:ascii="Arial" w:eastAsia="Arial" w:hAnsi="Arial"/>
                      <w:color w:val="000000"/>
                      <w:sz w:val="14"/>
                    </w:rPr>
                    <w:t>44/2-20-PP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ED8C8" w14:textId="77777777" w:rsidR="00820FDE" w:rsidRDefault="00000000">
                  <w:pPr>
                    <w:spacing w:after="0" w:line="240" w:lineRule="auto"/>
                  </w:pPr>
                  <w:r>
                    <w:rPr>
                      <w:rFonts w:ascii="Arial" w:eastAsia="Arial" w:hAnsi="Arial"/>
                      <w:color w:val="000000"/>
                      <w:sz w:val="14"/>
                    </w:rPr>
                    <w:t>Rok završetka radova je 15.04.2020.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F526F" w14:textId="77777777" w:rsidR="00820FDE" w:rsidRDefault="00000000">
                  <w:pPr>
                    <w:spacing w:after="0" w:line="240" w:lineRule="auto"/>
                  </w:pPr>
                  <w:r>
                    <w:rPr>
                      <w:rFonts w:ascii="Arial" w:eastAsia="Arial" w:hAnsi="Arial"/>
                      <w:color w:val="000000"/>
                      <w:sz w:val="14"/>
                    </w:rPr>
                    <w:t>309.719,00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A6E1A" w14:textId="77777777" w:rsidR="00820FDE" w:rsidRDefault="00000000">
                  <w:pPr>
                    <w:spacing w:after="0" w:line="240" w:lineRule="auto"/>
                  </w:pPr>
                  <w:r>
                    <w:rPr>
                      <w:rFonts w:ascii="Arial" w:eastAsia="Arial" w:hAnsi="Arial"/>
                      <w:color w:val="000000"/>
                      <w:sz w:val="14"/>
                    </w:rPr>
                    <w:t>77.429,75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EA5FF" w14:textId="77777777" w:rsidR="00820FDE" w:rsidRDefault="00000000">
                  <w:pPr>
                    <w:spacing w:after="0" w:line="240" w:lineRule="auto"/>
                  </w:pPr>
                  <w:r>
                    <w:rPr>
                      <w:rFonts w:ascii="Arial" w:eastAsia="Arial" w:hAnsi="Arial"/>
                      <w:color w:val="000000"/>
                      <w:sz w:val="14"/>
                    </w:rPr>
                    <w:t>387.148,75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31D9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26680" w14:textId="77777777" w:rsidR="00820FDE" w:rsidRDefault="00000000">
                  <w:pPr>
                    <w:spacing w:after="0" w:line="240" w:lineRule="auto"/>
                    <w:jc w:val="right"/>
                  </w:pPr>
                  <w:r>
                    <w:rPr>
                      <w:rFonts w:ascii="Arial" w:eastAsia="Arial" w:hAnsi="Arial"/>
                      <w:color w:val="000000"/>
                      <w:sz w:val="14"/>
                    </w:rPr>
                    <w:t>31.03.2020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2E4A9" w14:textId="77777777" w:rsidR="00820FDE" w:rsidRDefault="00000000">
                  <w:pPr>
                    <w:spacing w:after="0" w:line="240" w:lineRule="auto"/>
                  </w:pPr>
                  <w:r>
                    <w:rPr>
                      <w:rFonts w:ascii="Arial" w:eastAsia="Arial" w:hAnsi="Arial"/>
                      <w:color w:val="000000"/>
                      <w:sz w:val="14"/>
                    </w:rPr>
                    <w:t>387.057,05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B0F0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C14C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4CCBD"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F30F8" w14:textId="77777777" w:rsidR="00820FDE" w:rsidRDefault="00000000">
                  <w:pPr>
                    <w:spacing w:after="0" w:line="240" w:lineRule="auto"/>
                    <w:jc w:val="center"/>
                  </w:pPr>
                  <w:r>
                    <w:rPr>
                      <w:rFonts w:ascii="Arial" w:eastAsia="Arial" w:hAnsi="Arial"/>
                      <w:color w:val="000000"/>
                      <w:sz w:val="14"/>
                    </w:rPr>
                    <w:t>03.01.2022</w:t>
                  </w:r>
                </w:p>
              </w:tc>
            </w:tr>
            <w:tr w:rsidR="00820FDE" w14:paraId="35B342B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D17B6" w14:textId="77777777" w:rsidR="00820FDE" w:rsidRDefault="00000000">
                  <w:pPr>
                    <w:spacing w:after="0" w:line="240" w:lineRule="auto"/>
                  </w:pPr>
                  <w:r>
                    <w:rPr>
                      <w:rFonts w:ascii="Arial" w:eastAsia="Arial" w:hAnsi="Arial"/>
                      <w:color w:val="000000"/>
                      <w:sz w:val="14"/>
                    </w:rPr>
                    <w:t>JN-48-2019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34682" w14:textId="77777777" w:rsidR="00820FDE" w:rsidRDefault="00000000">
                  <w:pPr>
                    <w:spacing w:after="0" w:line="240" w:lineRule="auto"/>
                  </w:pPr>
                  <w:r>
                    <w:rPr>
                      <w:rFonts w:ascii="Arial" w:eastAsia="Arial" w:hAnsi="Arial"/>
                      <w:color w:val="000000"/>
                      <w:sz w:val="14"/>
                    </w:rPr>
                    <w:t>Građevinska sanacija sjeveroistočnog pročelja Pavlinskog samostana - II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4B534" w14:textId="77777777" w:rsidR="00820FDE" w:rsidRDefault="0000000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86CC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1BC7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75D6C"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7C35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CAE0C" w14:textId="77777777" w:rsidR="00820FDE" w:rsidRDefault="00000000">
                  <w:pPr>
                    <w:spacing w:after="0" w:line="240" w:lineRule="auto"/>
                    <w:jc w:val="center"/>
                  </w:pPr>
                  <w:r>
                    <w:rPr>
                      <w:rFonts w:ascii="Arial" w:eastAsia="Arial" w:hAnsi="Arial"/>
                      <w:color w:val="000000"/>
                      <w:sz w:val="14"/>
                    </w:rPr>
                    <w:t>26.11.2019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E0855" w14:textId="77777777" w:rsidR="00820FDE" w:rsidRDefault="00000000">
                  <w:pPr>
                    <w:spacing w:after="0" w:line="240" w:lineRule="auto"/>
                    <w:jc w:val="center"/>
                  </w:pPr>
                  <w:r>
                    <w:rPr>
                      <w:rFonts w:ascii="Arial" w:eastAsia="Arial" w:hAnsi="Arial"/>
                      <w:color w:val="000000"/>
                      <w:sz w:val="14"/>
                    </w:rPr>
                    <w:t>402/11-19-PP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27607" w14:textId="77777777" w:rsidR="00820FDE" w:rsidRDefault="00000000">
                  <w:pPr>
                    <w:spacing w:after="0" w:line="240" w:lineRule="auto"/>
                  </w:pPr>
                  <w:r>
                    <w:rPr>
                      <w:rFonts w:ascii="Arial" w:eastAsia="Arial" w:hAnsi="Arial"/>
                      <w:color w:val="000000"/>
                      <w:sz w:val="14"/>
                    </w:rPr>
                    <w:t>Rok završetka je 15.07.2020.g</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6B984" w14:textId="77777777" w:rsidR="00820FDE" w:rsidRDefault="00000000">
                  <w:pPr>
                    <w:spacing w:after="0" w:line="240" w:lineRule="auto"/>
                  </w:pPr>
                  <w:r>
                    <w:rPr>
                      <w:rFonts w:ascii="Arial" w:eastAsia="Arial" w:hAnsi="Arial"/>
                      <w:color w:val="000000"/>
                      <w:sz w:val="14"/>
                    </w:rPr>
                    <w:t>197.190,00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7E806" w14:textId="77777777" w:rsidR="00820FDE" w:rsidRDefault="00000000">
                  <w:pPr>
                    <w:spacing w:after="0" w:line="240" w:lineRule="auto"/>
                  </w:pPr>
                  <w:r>
                    <w:rPr>
                      <w:rFonts w:ascii="Arial" w:eastAsia="Arial" w:hAnsi="Arial"/>
                      <w:color w:val="000000"/>
                      <w:sz w:val="14"/>
                    </w:rPr>
                    <w:t>49.297,50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D1DAC" w14:textId="77777777" w:rsidR="00820FDE" w:rsidRDefault="00000000">
                  <w:pPr>
                    <w:spacing w:after="0" w:line="240" w:lineRule="auto"/>
                  </w:pPr>
                  <w:r>
                    <w:rPr>
                      <w:rFonts w:ascii="Arial" w:eastAsia="Arial" w:hAnsi="Arial"/>
                      <w:color w:val="000000"/>
                      <w:sz w:val="14"/>
                    </w:rPr>
                    <w:t>246.487,50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8341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41433" w14:textId="77777777" w:rsidR="00820FDE" w:rsidRDefault="00000000">
                  <w:pPr>
                    <w:spacing w:after="0" w:line="240" w:lineRule="auto"/>
                    <w:jc w:val="right"/>
                  </w:pPr>
                  <w:r>
                    <w:rPr>
                      <w:rFonts w:ascii="Arial" w:eastAsia="Arial" w:hAnsi="Arial"/>
                      <w:color w:val="000000"/>
                      <w:sz w:val="14"/>
                    </w:rPr>
                    <w:t>08.07.2020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7D672" w14:textId="77777777" w:rsidR="00820FDE" w:rsidRDefault="00000000">
                  <w:pPr>
                    <w:spacing w:after="0" w:line="240" w:lineRule="auto"/>
                  </w:pPr>
                  <w:r>
                    <w:rPr>
                      <w:rFonts w:ascii="Arial" w:eastAsia="Arial" w:hAnsi="Arial"/>
                      <w:color w:val="000000"/>
                      <w:sz w:val="14"/>
                    </w:rPr>
                    <w:t>246.261,25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ABF2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4696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B6DDA"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22648" w14:textId="77777777" w:rsidR="00820FDE" w:rsidRDefault="00000000">
                  <w:pPr>
                    <w:spacing w:after="0" w:line="240" w:lineRule="auto"/>
                    <w:jc w:val="center"/>
                  </w:pPr>
                  <w:r>
                    <w:rPr>
                      <w:rFonts w:ascii="Arial" w:eastAsia="Arial" w:hAnsi="Arial"/>
                      <w:color w:val="000000"/>
                      <w:sz w:val="14"/>
                    </w:rPr>
                    <w:t>30.03.2021</w:t>
                  </w:r>
                </w:p>
              </w:tc>
            </w:tr>
            <w:tr w:rsidR="00820FDE" w14:paraId="789F8D9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346EA" w14:textId="77777777" w:rsidR="00820FDE" w:rsidRDefault="00000000">
                  <w:pPr>
                    <w:spacing w:after="0" w:line="240" w:lineRule="auto"/>
                  </w:pPr>
                  <w:r>
                    <w:rPr>
                      <w:rFonts w:ascii="Arial" w:eastAsia="Arial" w:hAnsi="Arial"/>
                      <w:color w:val="000000"/>
                      <w:sz w:val="14"/>
                    </w:rPr>
                    <w:t>JN-34/2019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45015" w14:textId="77777777" w:rsidR="00820FDE" w:rsidRDefault="00000000">
                  <w:pPr>
                    <w:spacing w:after="0" w:line="240" w:lineRule="auto"/>
                  </w:pPr>
                  <w:r>
                    <w:rPr>
                      <w:rFonts w:ascii="Arial" w:eastAsia="Arial" w:hAnsi="Arial"/>
                      <w:color w:val="000000"/>
                      <w:sz w:val="14"/>
                    </w:rPr>
                    <w:t xml:space="preserve">Završni građevinski radovi - </w:t>
                  </w:r>
                  <w:proofErr w:type="spellStart"/>
                  <w:r>
                    <w:rPr>
                      <w:rFonts w:ascii="Arial" w:eastAsia="Arial" w:hAnsi="Arial"/>
                      <w:color w:val="000000"/>
                      <w:sz w:val="14"/>
                    </w:rPr>
                    <w:t>IV.faza</w:t>
                  </w:r>
                  <w:proofErr w:type="spellEnd"/>
                  <w:r>
                    <w:rPr>
                      <w:rFonts w:ascii="Arial" w:eastAsia="Arial" w:hAnsi="Arial"/>
                      <w:color w:val="000000"/>
                      <w:sz w:val="14"/>
                    </w:rPr>
                    <w:t xml:space="preserve"> ulična ograda Katedrale Presvetog Trojstva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0FDA2" w14:textId="77777777" w:rsidR="00820FDE" w:rsidRDefault="0000000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F1F0B"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6D81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DB8C3"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5DDB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79D43" w14:textId="77777777" w:rsidR="00820FDE" w:rsidRDefault="00000000">
                  <w:pPr>
                    <w:spacing w:after="0" w:line="240" w:lineRule="auto"/>
                    <w:jc w:val="center"/>
                  </w:pPr>
                  <w:r>
                    <w:rPr>
                      <w:rFonts w:ascii="Arial" w:eastAsia="Arial" w:hAnsi="Arial"/>
                      <w:color w:val="000000"/>
                      <w:sz w:val="14"/>
                    </w:rPr>
                    <w:t>14.06.2019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8B67B" w14:textId="77777777" w:rsidR="00820FDE" w:rsidRDefault="00000000">
                  <w:pPr>
                    <w:spacing w:after="0" w:line="240" w:lineRule="auto"/>
                    <w:jc w:val="center"/>
                  </w:pPr>
                  <w:r>
                    <w:rPr>
                      <w:rFonts w:ascii="Arial" w:eastAsia="Arial" w:hAnsi="Arial"/>
                      <w:color w:val="000000"/>
                      <w:sz w:val="14"/>
                    </w:rPr>
                    <w:t>258/6-19-SKD</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D6DCB" w14:textId="77777777" w:rsidR="00820FDE" w:rsidRDefault="00000000">
                  <w:pPr>
                    <w:spacing w:after="0" w:line="240" w:lineRule="auto"/>
                  </w:pPr>
                  <w:r>
                    <w:rPr>
                      <w:rFonts w:ascii="Arial" w:eastAsia="Arial" w:hAnsi="Arial"/>
                      <w:color w:val="000000"/>
                      <w:sz w:val="14"/>
                    </w:rPr>
                    <w:t>Rok za završetak radova je 04.10.2019.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9D573" w14:textId="77777777" w:rsidR="00820FDE" w:rsidRDefault="00000000">
                  <w:pPr>
                    <w:spacing w:after="0" w:line="240" w:lineRule="auto"/>
                  </w:pPr>
                  <w:r>
                    <w:rPr>
                      <w:rFonts w:ascii="Arial" w:eastAsia="Arial" w:hAnsi="Arial"/>
                      <w:color w:val="000000"/>
                      <w:sz w:val="14"/>
                    </w:rPr>
                    <w:t>69.590,50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E41F1" w14:textId="77777777" w:rsidR="00820FDE" w:rsidRDefault="00000000">
                  <w:pPr>
                    <w:spacing w:after="0" w:line="240" w:lineRule="auto"/>
                  </w:pPr>
                  <w:r>
                    <w:rPr>
                      <w:rFonts w:ascii="Arial" w:eastAsia="Arial" w:hAnsi="Arial"/>
                      <w:color w:val="000000"/>
                      <w:sz w:val="14"/>
                    </w:rPr>
                    <w:t>17.397,63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497FD" w14:textId="77777777" w:rsidR="00820FDE" w:rsidRDefault="00000000">
                  <w:pPr>
                    <w:spacing w:after="0" w:line="240" w:lineRule="auto"/>
                  </w:pPr>
                  <w:r>
                    <w:rPr>
                      <w:rFonts w:ascii="Arial" w:eastAsia="Arial" w:hAnsi="Arial"/>
                      <w:color w:val="000000"/>
                      <w:sz w:val="14"/>
                    </w:rPr>
                    <w:t>86.988,13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78BC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ABE24" w14:textId="77777777" w:rsidR="00820FDE" w:rsidRDefault="00000000">
                  <w:pPr>
                    <w:spacing w:after="0" w:line="240" w:lineRule="auto"/>
                    <w:jc w:val="right"/>
                  </w:pPr>
                  <w:r>
                    <w:rPr>
                      <w:rFonts w:ascii="Arial" w:eastAsia="Arial" w:hAnsi="Arial"/>
                      <w:color w:val="000000"/>
                      <w:sz w:val="14"/>
                    </w:rPr>
                    <w:t>29.10.2019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D4B4A" w14:textId="77777777" w:rsidR="00820FDE" w:rsidRDefault="00000000">
                  <w:pPr>
                    <w:spacing w:after="0" w:line="240" w:lineRule="auto"/>
                  </w:pPr>
                  <w:r>
                    <w:rPr>
                      <w:rFonts w:ascii="Arial" w:eastAsia="Arial" w:hAnsi="Arial"/>
                      <w:color w:val="000000"/>
                      <w:sz w:val="14"/>
                    </w:rPr>
                    <w:t>85.913,83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E120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7511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ECD6C"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BA1EC" w14:textId="77777777" w:rsidR="00820FDE" w:rsidRDefault="00000000">
                  <w:pPr>
                    <w:spacing w:after="0" w:line="240" w:lineRule="auto"/>
                    <w:jc w:val="center"/>
                  </w:pPr>
                  <w:r>
                    <w:rPr>
                      <w:rFonts w:ascii="Arial" w:eastAsia="Arial" w:hAnsi="Arial"/>
                      <w:color w:val="000000"/>
                      <w:sz w:val="14"/>
                    </w:rPr>
                    <w:t>30.03.2021</w:t>
                  </w:r>
                </w:p>
              </w:tc>
            </w:tr>
            <w:tr w:rsidR="00820FDE" w14:paraId="1C15148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88053" w14:textId="77777777" w:rsidR="00820FDE" w:rsidRDefault="00000000">
                  <w:pPr>
                    <w:spacing w:after="0" w:line="240" w:lineRule="auto"/>
                  </w:pPr>
                  <w:r>
                    <w:rPr>
                      <w:rFonts w:ascii="Arial" w:eastAsia="Arial" w:hAnsi="Arial"/>
                      <w:color w:val="000000"/>
                      <w:sz w:val="14"/>
                    </w:rPr>
                    <w:t>JN-35/2019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FC44D" w14:textId="77777777" w:rsidR="00820FDE" w:rsidRDefault="00000000">
                  <w:pPr>
                    <w:spacing w:after="0" w:line="240" w:lineRule="auto"/>
                  </w:pPr>
                  <w:r>
                    <w:rPr>
                      <w:rFonts w:ascii="Arial" w:eastAsia="Arial" w:hAnsi="Arial"/>
                      <w:color w:val="000000"/>
                      <w:sz w:val="14"/>
                    </w:rPr>
                    <w:t xml:space="preserve">Građevinska sanacija krovišta i krovnih nadozida, </w:t>
                  </w:r>
                  <w:proofErr w:type="spellStart"/>
                  <w:r>
                    <w:rPr>
                      <w:rFonts w:ascii="Arial" w:eastAsia="Arial" w:hAnsi="Arial"/>
                      <w:color w:val="000000"/>
                      <w:sz w:val="14"/>
                    </w:rPr>
                    <w:t>II.faza</w:t>
                  </w:r>
                  <w:proofErr w:type="spellEnd"/>
                  <w:r>
                    <w:rPr>
                      <w:rFonts w:ascii="Arial" w:eastAsia="Arial" w:hAnsi="Arial"/>
                      <w:color w:val="000000"/>
                      <w:sz w:val="14"/>
                    </w:rPr>
                    <w:t>, Židovsko groblje-arkade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A70C5" w14:textId="77777777" w:rsidR="00820FDE" w:rsidRDefault="00000000">
                  <w:pPr>
                    <w:spacing w:after="0" w:line="240" w:lineRule="auto"/>
                    <w:jc w:val="center"/>
                  </w:pPr>
                  <w:r>
                    <w:rPr>
                      <w:rFonts w:ascii="Arial" w:eastAsia="Arial" w:hAnsi="Arial"/>
                      <w:color w:val="000000"/>
                      <w:sz w:val="14"/>
                    </w:rPr>
                    <w:t>45260000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53B9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CCE3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058E5" w14:textId="77777777" w:rsidR="00820FDE" w:rsidRDefault="00000000">
                  <w:pPr>
                    <w:spacing w:after="0" w:line="240" w:lineRule="auto"/>
                  </w:pPr>
                  <w:r>
                    <w:rPr>
                      <w:rFonts w:ascii="Arial" w:eastAsia="Arial" w:hAnsi="Arial"/>
                      <w:color w:val="000000"/>
                      <w:sz w:val="14"/>
                    </w:rPr>
                    <w:t xml:space="preserve">Barok </w:t>
                  </w:r>
                  <w:proofErr w:type="spellStart"/>
                  <w:r>
                    <w:rPr>
                      <w:rFonts w:ascii="Arial" w:eastAsia="Arial" w:hAnsi="Arial"/>
                      <w:color w:val="000000"/>
                      <w:sz w:val="14"/>
                    </w:rPr>
                    <w:t>građ</w:t>
                  </w:r>
                  <w:proofErr w:type="spellEnd"/>
                  <w:r>
                    <w:rPr>
                      <w:rFonts w:ascii="Arial" w:eastAsia="Arial" w:hAnsi="Arial"/>
                      <w:color w:val="000000"/>
                      <w:sz w:val="14"/>
                    </w:rPr>
                    <w:t>. obrt 85398752653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F0A2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56684" w14:textId="77777777" w:rsidR="00820FDE" w:rsidRDefault="00000000">
                  <w:pPr>
                    <w:spacing w:after="0" w:line="240" w:lineRule="auto"/>
                    <w:jc w:val="center"/>
                  </w:pPr>
                  <w:r>
                    <w:rPr>
                      <w:rFonts w:ascii="Arial" w:eastAsia="Arial" w:hAnsi="Arial"/>
                      <w:color w:val="000000"/>
                      <w:sz w:val="14"/>
                    </w:rPr>
                    <w:t>05.07.2019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AA275" w14:textId="77777777" w:rsidR="00820FDE" w:rsidRDefault="00000000">
                  <w:pPr>
                    <w:spacing w:after="0" w:line="240" w:lineRule="auto"/>
                    <w:jc w:val="center"/>
                  </w:pPr>
                  <w:r>
                    <w:rPr>
                      <w:rFonts w:ascii="Arial" w:eastAsia="Arial" w:hAnsi="Arial"/>
                      <w:color w:val="000000"/>
                      <w:sz w:val="14"/>
                    </w:rPr>
                    <w:t>256/6-19-SKD</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72771" w14:textId="77777777" w:rsidR="00820FDE" w:rsidRDefault="00000000">
                  <w:pPr>
                    <w:spacing w:after="0" w:line="240" w:lineRule="auto"/>
                  </w:pPr>
                  <w:r>
                    <w:rPr>
                      <w:rFonts w:ascii="Arial" w:eastAsia="Arial" w:hAnsi="Arial"/>
                      <w:color w:val="000000"/>
                      <w:sz w:val="14"/>
                    </w:rPr>
                    <w:t>Rok završetka radova je 04.10.2019.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0D1BA" w14:textId="77777777" w:rsidR="00820FDE" w:rsidRDefault="00000000">
                  <w:pPr>
                    <w:spacing w:after="0" w:line="240" w:lineRule="auto"/>
                  </w:pPr>
                  <w:r>
                    <w:rPr>
                      <w:rFonts w:ascii="Arial" w:eastAsia="Arial" w:hAnsi="Arial"/>
                      <w:color w:val="000000"/>
                      <w:sz w:val="14"/>
                    </w:rPr>
                    <w:t>69.545,00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A7E79" w14:textId="77777777" w:rsidR="00820FDE" w:rsidRDefault="00000000">
                  <w:pPr>
                    <w:spacing w:after="0" w:line="240" w:lineRule="auto"/>
                  </w:pPr>
                  <w:r>
                    <w:rPr>
                      <w:rFonts w:ascii="Arial" w:eastAsia="Arial" w:hAnsi="Arial"/>
                      <w:color w:val="000000"/>
                      <w:sz w:val="14"/>
                    </w:rPr>
                    <w:t>17.386,25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2C0C0" w14:textId="77777777" w:rsidR="00820FDE" w:rsidRDefault="00000000">
                  <w:pPr>
                    <w:spacing w:after="0" w:line="240" w:lineRule="auto"/>
                  </w:pPr>
                  <w:r>
                    <w:rPr>
                      <w:rFonts w:ascii="Arial" w:eastAsia="Arial" w:hAnsi="Arial"/>
                      <w:color w:val="000000"/>
                      <w:sz w:val="14"/>
                    </w:rPr>
                    <w:t>86.931,25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9429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C8793" w14:textId="77777777" w:rsidR="00820FDE" w:rsidRDefault="00000000">
                  <w:pPr>
                    <w:spacing w:after="0" w:line="240" w:lineRule="auto"/>
                    <w:jc w:val="right"/>
                  </w:pPr>
                  <w:r>
                    <w:rPr>
                      <w:rFonts w:ascii="Arial" w:eastAsia="Arial" w:hAnsi="Arial"/>
                      <w:color w:val="000000"/>
                      <w:sz w:val="14"/>
                    </w:rPr>
                    <w:t>29.10.2019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A01BF" w14:textId="77777777" w:rsidR="00820FDE" w:rsidRDefault="00000000">
                  <w:pPr>
                    <w:spacing w:after="0" w:line="240" w:lineRule="auto"/>
                  </w:pPr>
                  <w:r>
                    <w:rPr>
                      <w:rFonts w:ascii="Arial" w:eastAsia="Arial" w:hAnsi="Arial"/>
                      <w:color w:val="000000"/>
                      <w:sz w:val="14"/>
                    </w:rPr>
                    <w:t>86.831,25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1D31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B862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73301"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C924B" w14:textId="77777777" w:rsidR="00820FDE" w:rsidRDefault="00000000">
                  <w:pPr>
                    <w:spacing w:after="0" w:line="240" w:lineRule="auto"/>
                    <w:jc w:val="center"/>
                  </w:pPr>
                  <w:r>
                    <w:rPr>
                      <w:rFonts w:ascii="Arial" w:eastAsia="Arial" w:hAnsi="Arial"/>
                      <w:color w:val="000000"/>
                      <w:sz w:val="14"/>
                    </w:rPr>
                    <w:t>26.03.2020</w:t>
                  </w:r>
                </w:p>
              </w:tc>
            </w:tr>
            <w:tr w:rsidR="00820FDE" w14:paraId="7CBBB2C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03063" w14:textId="77777777" w:rsidR="00820FDE" w:rsidRDefault="00000000">
                  <w:pPr>
                    <w:spacing w:after="0" w:line="240" w:lineRule="auto"/>
                  </w:pPr>
                  <w:r>
                    <w:rPr>
                      <w:rFonts w:ascii="Arial" w:eastAsia="Arial" w:hAnsi="Arial"/>
                      <w:color w:val="000000"/>
                      <w:sz w:val="14"/>
                    </w:rPr>
                    <w:t>JN-37/2019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D4784" w14:textId="77777777" w:rsidR="00820FDE" w:rsidRDefault="00000000">
                  <w:pPr>
                    <w:spacing w:after="0" w:line="240" w:lineRule="auto"/>
                  </w:pPr>
                  <w:r>
                    <w:rPr>
                      <w:rFonts w:ascii="Arial" w:eastAsia="Arial" w:hAnsi="Arial"/>
                      <w:color w:val="000000"/>
                      <w:sz w:val="14"/>
                    </w:rPr>
                    <w:t>Građevinska sanacija pročelja na Crkvi Uznesenja BDM u Glogovnici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D6F0B" w14:textId="77777777" w:rsidR="00820FDE" w:rsidRDefault="0000000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9B58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63FFB"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159BA" w14:textId="77777777" w:rsidR="00820FDE" w:rsidRDefault="00000000">
                  <w:pPr>
                    <w:spacing w:after="0" w:line="240" w:lineRule="auto"/>
                  </w:pPr>
                  <w:r>
                    <w:rPr>
                      <w:rFonts w:ascii="Arial" w:eastAsia="Arial" w:hAnsi="Arial"/>
                      <w:color w:val="000000"/>
                      <w:sz w:val="14"/>
                    </w:rPr>
                    <w:t xml:space="preserve">Barok </w:t>
                  </w:r>
                  <w:proofErr w:type="spellStart"/>
                  <w:r>
                    <w:rPr>
                      <w:rFonts w:ascii="Arial" w:eastAsia="Arial" w:hAnsi="Arial"/>
                      <w:color w:val="000000"/>
                      <w:sz w:val="14"/>
                    </w:rPr>
                    <w:t>građ</w:t>
                  </w:r>
                  <w:proofErr w:type="spellEnd"/>
                  <w:r>
                    <w:rPr>
                      <w:rFonts w:ascii="Arial" w:eastAsia="Arial" w:hAnsi="Arial"/>
                      <w:color w:val="000000"/>
                      <w:sz w:val="14"/>
                    </w:rPr>
                    <w:t>. obrt 85398752653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BEA5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B0206" w14:textId="77777777" w:rsidR="00820FDE" w:rsidRDefault="00000000">
                  <w:pPr>
                    <w:spacing w:after="0" w:line="240" w:lineRule="auto"/>
                    <w:jc w:val="center"/>
                  </w:pPr>
                  <w:r>
                    <w:rPr>
                      <w:rFonts w:ascii="Arial" w:eastAsia="Arial" w:hAnsi="Arial"/>
                      <w:color w:val="000000"/>
                      <w:sz w:val="14"/>
                    </w:rPr>
                    <w:t>04.09.2019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96CEA" w14:textId="77777777" w:rsidR="00820FDE" w:rsidRDefault="00000000">
                  <w:pPr>
                    <w:spacing w:after="0" w:line="240" w:lineRule="auto"/>
                    <w:jc w:val="center"/>
                  </w:pPr>
                  <w:r>
                    <w:rPr>
                      <w:rFonts w:ascii="Arial" w:eastAsia="Arial" w:hAnsi="Arial"/>
                      <w:color w:val="000000"/>
                      <w:sz w:val="14"/>
                    </w:rPr>
                    <w:t>259/6-19-SKD</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3F11F" w14:textId="77777777" w:rsidR="00820FDE" w:rsidRDefault="00000000">
                  <w:pPr>
                    <w:spacing w:after="0" w:line="240" w:lineRule="auto"/>
                  </w:pPr>
                  <w:r>
                    <w:rPr>
                      <w:rFonts w:ascii="Arial" w:eastAsia="Arial" w:hAnsi="Arial"/>
                      <w:color w:val="000000"/>
                      <w:sz w:val="14"/>
                    </w:rPr>
                    <w:t>Rok za izvođenje radova je 04.10.2019.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6213C" w14:textId="77777777" w:rsidR="00820FDE" w:rsidRDefault="00000000">
                  <w:pPr>
                    <w:spacing w:after="0" w:line="240" w:lineRule="auto"/>
                  </w:pPr>
                  <w:r>
                    <w:rPr>
                      <w:rFonts w:ascii="Arial" w:eastAsia="Arial" w:hAnsi="Arial"/>
                      <w:color w:val="000000"/>
                      <w:sz w:val="14"/>
                    </w:rPr>
                    <w:t>72.290,00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5AEA6" w14:textId="77777777" w:rsidR="00820FDE" w:rsidRDefault="00000000">
                  <w:pPr>
                    <w:spacing w:after="0" w:line="240" w:lineRule="auto"/>
                  </w:pPr>
                  <w:r>
                    <w:rPr>
                      <w:rFonts w:ascii="Arial" w:eastAsia="Arial" w:hAnsi="Arial"/>
                      <w:color w:val="000000"/>
                      <w:sz w:val="14"/>
                    </w:rPr>
                    <w:t>18.072,50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9E475" w14:textId="77777777" w:rsidR="00820FDE" w:rsidRDefault="00000000">
                  <w:pPr>
                    <w:spacing w:after="0" w:line="240" w:lineRule="auto"/>
                  </w:pPr>
                  <w:r>
                    <w:rPr>
                      <w:rFonts w:ascii="Arial" w:eastAsia="Arial" w:hAnsi="Arial"/>
                      <w:color w:val="000000"/>
                      <w:sz w:val="14"/>
                    </w:rPr>
                    <w:t>90.362,50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E214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FE3FB" w14:textId="77777777" w:rsidR="00820FDE" w:rsidRDefault="00000000">
                  <w:pPr>
                    <w:spacing w:after="0" w:line="240" w:lineRule="auto"/>
                    <w:jc w:val="right"/>
                  </w:pPr>
                  <w:r>
                    <w:rPr>
                      <w:rFonts w:ascii="Arial" w:eastAsia="Arial" w:hAnsi="Arial"/>
                      <w:color w:val="000000"/>
                      <w:sz w:val="14"/>
                    </w:rPr>
                    <w:t>29.11.2019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9F4B0" w14:textId="77777777" w:rsidR="00820FDE" w:rsidRDefault="00000000">
                  <w:pPr>
                    <w:spacing w:after="0" w:line="240" w:lineRule="auto"/>
                  </w:pPr>
                  <w:r>
                    <w:rPr>
                      <w:rFonts w:ascii="Arial" w:eastAsia="Arial" w:hAnsi="Arial"/>
                      <w:color w:val="000000"/>
                      <w:sz w:val="14"/>
                    </w:rPr>
                    <w:t>85.508,13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D0DC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77A1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2BD08"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ADA77" w14:textId="77777777" w:rsidR="00820FDE" w:rsidRDefault="00000000">
                  <w:pPr>
                    <w:spacing w:after="0" w:line="240" w:lineRule="auto"/>
                    <w:jc w:val="center"/>
                  </w:pPr>
                  <w:r>
                    <w:rPr>
                      <w:rFonts w:ascii="Arial" w:eastAsia="Arial" w:hAnsi="Arial"/>
                      <w:color w:val="000000"/>
                      <w:sz w:val="14"/>
                    </w:rPr>
                    <w:t>26.03.2020</w:t>
                  </w:r>
                </w:p>
              </w:tc>
            </w:tr>
            <w:tr w:rsidR="00820FDE" w14:paraId="0F894FD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5D122" w14:textId="77777777" w:rsidR="00820FDE" w:rsidRDefault="00000000">
                  <w:pPr>
                    <w:spacing w:after="0" w:line="240" w:lineRule="auto"/>
                  </w:pPr>
                  <w:r>
                    <w:rPr>
                      <w:rFonts w:ascii="Arial" w:eastAsia="Arial" w:hAnsi="Arial"/>
                      <w:color w:val="000000"/>
                      <w:sz w:val="14"/>
                    </w:rPr>
                    <w:t>JN-33/2019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4ED95" w14:textId="77777777" w:rsidR="00820FDE" w:rsidRDefault="00000000">
                  <w:pPr>
                    <w:spacing w:after="0" w:line="240" w:lineRule="auto"/>
                  </w:pPr>
                  <w:r>
                    <w:rPr>
                      <w:rFonts w:ascii="Arial" w:eastAsia="Arial" w:hAnsi="Arial"/>
                      <w:color w:val="000000"/>
                      <w:sz w:val="14"/>
                    </w:rPr>
                    <w:t>Građevinska sanacija Pavlinskog samostana - Sjeveroistočno pročelje (I.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B13A4" w14:textId="77777777" w:rsidR="00820FDE" w:rsidRDefault="0000000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D625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3069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FA36C"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D294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611E5" w14:textId="77777777" w:rsidR="00820FDE" w:rsidRDefault="00000000">
                  <w:pPr>
                    <w:spacing w:after="0" w:line="240" w:lineRule="auto"/>
                    <w:jc w:val="center"/>
                  </w:pPr>
                  <w:r>
                    <w:rPr>
                      <w:rFonts w:ascii="Arial" w:eastAsia="Arial" w:hAnsi="Arial"/>
                      <w:color w:val="000000"/>
                      <w:sz w:val="14"/>
                    </w:rPr>
                    <w:t>05.07.2019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92408" w14:textId="77777777" w:rsidR="00820FDE" w:rsidRDefault="00000000">
                  <w:pPr>
                    <w:spacing w:after="0" w:line="240" w:lineRule="auto"/>
                    <w:jc w:val="center"/>
                  </w:pPr>
                  <w:r>
                    <w:rPr>
                      <w:rFonts w:ascii="Arial" w:eastAsia="Arial" w:hAnsi="Arial"/>
                      <w:color w:val="000000"/>
                      <w:sz w:val="14"/>
                    </w:rPr>
                    <w:t>260/6-19-SKD</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81656" w14:textId="77777777" w:rsidR="00820FDE" w:rsidRDefault="00000000">
                  <w:pPr>
                    <w:spacing w:after="0" w:line="240" w:lineRule="auto"/>
                  </w:pPr>
                  <w:r>
                    <w:rPr>
                      <w:rFonts w:ascii="Arial" w:eastAsia="Arial" w:hAnsi="Arial"/>
                      <w:color w:val="000000"/>
                      <w:sz w:val="14"/>
                    </w:rPr>
                    <w:t>Rok završetka radova je 27.09.2019.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D8309" w14:textId="77777777" w:rsidR="00820FDE" w:rsidRDefault="00000000">
                  <w:pPr>
                    <w:spacing w:after="0" w:line="240" w:lineRule="auto"/>
                  </w:pPr>
                  <w:r>
                    <w:rPr>
                      <w:rFonts w:ascii="Arial" w:eastAsia="Arial" w:hAnsi="Arial"/>
                      <w:color w:val="000000"/>
                      <w:sz w:val="14"/>
                    </w:rPr>
                    <w:t>158.019,00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8C70A" w14:textId="77777777" w:rsidR="00820FDE" w:rsidRDefault="00000000">
                  <w:pPr>
                    <w:spacing w:after="0" w:line="240" w:lineRule="auto"/>
                  </w:pPr>
                  <w:r>
                    <w:rPr>
                      <w:rFonts w:ascii="Arial" w:eastAsia="Arial" w:hAnsi="Arial"/>
                      <w:color w:val="000000"/>
                      <w:sz w:val="14"/>
                    </w:rPr>
                    <w:t>39.504,75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88B25" w14:textId="77777777" w:rsidR="00820FDE" w:rsidRDefault="00000000">
                  <w:pPr>
                    <w:spacing w:after="0" w:line="240" w:lineRule="auto"/>
                  </w:pPr>
                  <w:r>
                    <w:rPr>
                      <w:rFonts w:ascii="Arial" w:eastAsia="Arial" w:hAnsi="Arial"/>
                      <w:color w:val="000000"/>
                      <w:sz w:val="14"/>
                    </w:rPr>
                    <w:t>197.523,75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EF358"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A35D6" w14:textId="77777777" w:rsidR="00820FDE" w:rsidRDefault="00000000">
                  <w:pPr>
                    <w:spacing w:after="0" w:line="240" w:lineRule="auto"/>
                    <w:jc w:val="right"/>
                  </w:pPr>
                  <w:r>
                    <w:rPr>
                      <w:rFonts w:ascii="Arial" w:eastAsia="Arial" w:hAnsi="Arial"/>
                      <w:color w:val="000000"/>
                      <w:sz w:val="14"/>
                    </w:rPr>
                    <w:t>29.10.2019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0156F" w14:textId="77777777" w:rsidR="00820FDE" w:rsidRDefault="00000000">
                  <w:pPr>
                    <w:spacing w:after="0" w:line="240" w:lineRule="auto"/>
                  </w:pPr>
                  <w:r>
                    <w:rPr>
                      <w:rFonts w:ascii="Arial" w:eastAsia="Arial" w:hAnsi="Arial"/>
                      <w:color w:val="000000"/>
                      <w:sz w:val="14"/>
                    </w:rPr>
                    <w:t>196.400,50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2E9C3"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EBEA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4C23E"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C997F" w14:textId="77777777" w:rsidR="00820FDE" w:rsidRDefault="00000000">
                  <w:pPr>
                    <w:spacing w:after="0" w:line="240" w:lineRule="auto"/>
                    <w:jc w:val="center"/>
                  </w:pPr>
                  <w:r>
                    <w:rPr>
                      <w:rFonts w:ascii="Arial" w:eastAsia="Arial" w:hAnsi="Arial"/>
                      <w:color w:val="000000"/>
                      <w:sz w:val="14"/>
                    </w:rPr>
                    <w:t>26.03.2020</w:t>
                  </w:r>
                </w:p>
              </w:tc>
            </w:tr>
            <w:tr w:rsidR="00820FDE" w14:paraId="451D73E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9AA01" w14:textId="77777777" w:rsidR="00820FDE" w:rsidRDefault="00000000">
                  <w:pPr>
                    <w:spacing w:after="0" w:line="240" w:lineRule="auto"/>
                  </w:pPr>
                  <w:r>
                    <w:rPr>
                      <w:rFonts w:ascii="Arial" w:eastAsia="Arial" w:hAnsi="Arial"/>
                      <w:color w:val="000000"/>
                      <w:sz w:val="14"/>
                    </w:rPr>
                    <w:t>JN-38/2019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B9E3C" w14:textId="77777777" w:rsidR="00820FDE" w:rsidRDefault="00000000">
                  <w:pPr>
                    <w:spacing w:after="0" w:line="240" w:lineRule="auto"/>
                  </w:pPr>
                  <w:r>
                    <w:rPr>
                      <w:rFonts w:ascii="Arial" w:eastAsia="Arial" w:hAnsi="Arial"/>
                      <w:color w:val="000000"/>
                      <w:sz w:val="14"/>
                    </w:rPr>
                    <w:t>Građevinska sanacija od kapilarne vlage, faza III., na Crkvi sv. Margarete u Gornjem Dubovcu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254A4" w14:textId="77777777" w:rsidR="00820FDE" w:rsidRDefault="0000000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5E02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6454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CF608"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77C0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EF556" w14:textId="77777777" w:rsidR="00820FDE" w:rsidRDefault="00000000">
                  <w:pPr>
                    <w:spacing w:after="0" w:line="240" w:lineRule="auto"/>
                    <w:jc w:val="center"/>
                  </w:pPr>
                  <w:r>
                    <w:rPr>
                      <w:rFonts w:ascii="Arial" w:eastAsia="Arial" w:hAnsi="Arial"/>
                      <w:color w:val="000000"/>
                      <w:sz w:val="14"/>
                    </w:rPr>
                    <w:t>04.07.2019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6AC53" w14:textId="77777777" w:rsidR="00820FDE" w:rsidRDefault="00000000">
                  <w:pPr>
                    <w:spacing w:after="0" w:line="240" w:lineRule="auto"/>
                    <w:jc w:val="center"/>
                  </w:pPr>
                  <w:r>
                    <w:rPr>
                      <w:rFonts w:ascii="Arial" w:eastAsia="Arial" w:hAnsi="Arial"/>
                      <w:color w:val="000000"/>
                      <w:sz w:val="14"/>
                    </w:rPr>
                    <w:t>261/6-19-SKD</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DBBF5" w14:textId="77777777" w:rsidR="00820FDE" w:rsidRDefault="00000000">
                  <w:pPr>
                    <w:spacing w:after="0" w:line="240" w:lineRule="auto"/>
                  </w:pPr>
                  <w:r>
                    <w:rPr>
                      <w:rFonts w:ascii="Arial" w:eastAsia="Arial" w:hAnsi="Arial"/>
                      <w:color w:val="000000"/>
                      <w:sz w:val="14"/>
                    </w:rPr>
                    <w:t>Rok za izvođenje radova je 27.09.2019.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04446" w14:textId="77777777" w:rsidR="00820FDE" w:rsidRDefault="00000000">
                  <w:pPr>
                    <w:spacing w:after="0" w:line="240" w:lineRule="auto"/>
                  </w:pPr>
                  <w:r>
                    <w:rPr>
                      <w:rFonts w:ascii="Arial" w:eastAsia="Arial" w:hAnsi="Arial"/>
                      <w:color w:val="000000"/>
                      <w:sz w:val="14"/>
                    </w:rPr>
                    <w:t>78.845,00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819F5" w14:textId="77777777" w:rsidR="00820FDE" w:rsidRDefault="00000000">
                  <w:pPr>
                    <w:spacing w:after="0" w:line="240" w:lineRule="auto"/>
                  </w:pPr>
                  <w:r>
                    <w:rPr>
                      <w:rFonts w:ascii="Arial" w:eastAsia="Arial" w:hAnsi="Arial"/>
                      <w:color w:val="000000"/>
                      <w:sz w:val="14"/>
                    </w:rPr>
                    <w:t>19.711,25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89CC6" w14:textId="77777777" w:rsidR="00820FDE" w:rsidRDefault="00000000">
                  <w:pPr>
                    <w:spacing w:after="0" w:line="240" w:lineRule="auto"/>
                  </w:pPr>
                  <w:r>
                    <w:rPr>
                      <w:rFonts w:ascii="Arial" w:eastAsia="Arial" w:hAnsi="Arial"/>
                      <w:color w:val="000000"/>
                      <w:sz w:val="14"/>
                    </w:rPr>
                    <w:t>98.556,25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350CA"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F2EC5" w14:textId="77777777" w:rsidR="00820FDE" w:rsidRDefault="00000000">
                  <w:pPr>
                    <w:spacing w:after="0" w:line="240" w:lineRule="auto"/>
                    <w:jc w:val="right"/>
                  </w:pPr>
                  <w:r>
                    <w:rPr>
                      <w:rFonts w:ascii="Arial" w:eastAsia="Arial" w:hAnsi="Arial"/>
                      <w:color w:val="000000"/>
                      <w:sz w:val="14"/>
                    </w:rPr>
                    <w:t>29.10.2019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23028" w14:textId="77777777" w:rsidR="00820FDE" w:rsidRDefault="00000000">
                  <w:pPr>
                    <w:spacing w:after="0" w:line="240" w:lineRule="auto"/>
                  </w:pPr>
                  <w:r>
                    <w:rPr>
                      <w:rFonts w:ascii="Arial" w:eastAsia="Arial" w:hAnsi="Arial"/>
                      <w:color w:val="000000"/>
                      <w:sz w:val="14"/>
                    </w:rPr>
                    <w:t>98.536,25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E3A4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ECE7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4BF06"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0F756" w14:textId="77777777" w:rsidR="00820FDE" w:rsidRDefault="00000000">
                  <w:pPr>
                    <w:spacing w:after="0" w:line="240" w:lineRule="auto"/>
                    <w:jc w:val="center"/>
                  </w:pPr>
                  <w:r>
                    <w:rPr>
                      <w:rFonts w:ascii="Arial" w:eastAsia="Arial" w:hAnsi="Arial"/>
                      <w:color w:val="000000"/>
                      <w:sz w:val="14"/>
                    </w:rPr>
                    <w:t>26.03.2020</w:t>
                  </w:r>
                </w:p>
              </w:tc>
            </w:tr>
            <w:tr w:rsidR="00820FDE" w14:paraId="2B1B00C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3968C" w14:textId="77777777" w:rsidR="00820FDE" w:rsidRDefault="00000000">
                  <w:pPr>
                    <w:spacing w:after="0" w:line="240" w:lineRule="auto"/>
                  </w:pPr>
                  <w:r>
                    <w:rPr>
                      <w:rFonts w:ascii="Arial" w:eastAsia="Arial" w:hAnsi="Arial"/>
                      <w:color w:val="000000"/>
                      <w:sz w:val="14"/>
                    </w:rPr>
                    <w:t>JN-36/2019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32C7C" w14:textId="77777777" w:rsidR="00820FDE" w:rsidRDefault="00000000">
                  <w:pPr>
                    <w:spacing w:after="0" w:line="240" w:lineRule="auto"/>
                  </w:pPr>
                  <w:r>
                    <w:rPr>
                      <w:rFonts w:ascii="Arial" w:eastAsia="Arial" w:hAnsi="Arial"/>
                      <w:color w:val="000000"/>
                      <w:sz w:val="14"/>
                    </w:rPr>
                    <w:t xml:space="preserve">Statička sanacija zidova (uvođenje zatega - II faza) na Crkvi </w:t>
                  </w:r>
                  <w:proofErr w:type="spellStart"/>
                  <w:r>
                    <w:rPr>
                      <w:rFonts w:ascii="Arial" w:eastAsia="Arial" w:hAnsi="Arial"/>
                      <w:color w:val="000000"/>
                      <w:sz w:val="14"/>
                    </w:rPr>
                    <w:t>sv.Petra</w:t>
                  </w:r>
                  <w:proofErr w:type="spellEnd"/>
                  <w:r>
                    <w:rPr>
                      <w:rFonts w:ascii="Arial" w:eastAsia="Arial" w:hAnsi="Arial"/>
                      <w:color w:val="000000"/>
                      <w:sz w:val="14"/>
                    </w:rPr>
                    <w:t xml:space="preserve"> u </w:t>
                  </w:r>
                  <w:proofErr w:type="spellStart"/>
                  <w:r>
                    <w:rPr>
                      <w:rFonts w:ascii="Arial" w:eastAsia="Arial" w:hAnsi="Arial"/>
                      <w:color w:val="000000"/>
                      <w:sz w:val="14"/>
                    </w:rPr>
                    <w:t>Apatovcu</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E70A7" w14:textId="77777777" w:rsidR="00820FDE" w:rsidRDefault="0000000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4AE2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AE9C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6A998"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4F83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2770C" w14:textId="77777777" w:rsidR="00820FDE" w:rsidRDefault="00000000">
                  <w:pPr>
                    <w:spacing w:after="0" w:line="240" w:lineRule="auto"/>
                    <w:jc w:val="center"/>
                  </w:pPr>
                  <w:r>
                    <w:rPr>
                      <w:rFonts w:ascii="Arial" w:eastAsia="Arial" w:hAnsi="Arial"/>
                      <w:color w:val="000000"/>
                      <w:sz w:val="14"/>
                    </w:rPr>
                    <w:t>14.06.2019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DDBE2" w14:textId="77777777" w:rsidR="00820FDE" w:rsidRDefault="00000000">
                  <w:pPr>
                    <w:spacing w:after="0" w:line="240" w:lineRule="auto"/>
                    <w:jc w:val="center"/>
                  </w:pPr>
                  <w:r>
                    <w:rPr>
                      <w:rFonts w:ascii="Arial" w:eastAsia="Arial" w:hAnsi="Arial"/>
                      <w:color w:val="000000"/>
                      <w:sz w:val="14"/>
                    </w:rPr>
                    <w:t>257/6-19-SKD</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91C62" w14:textId="77777777" w:rsidR="00820FDE" w:rsidRDefault="00000000">
                  <w:pPr>
                    <w:spacing w:after="0" w:line="240" w:lineRule="auto"/>
                  </w:pPr>
                  <w:r>
                    <w:rPr>
                      <w:rFonts w:ascii="Arial" w:eastAsia="Arial" w:hAnsi="Arial"/>
                      <w:color w:val="000000"/>
                      <w:sz w:val="14"/>
                    </w:rPr>
                    <w:t>Rok za izvođenje radova je 04.10.2019.g</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2A6AF" w14:textId="77777777" w:rsidR="00820FDE" w:rsidRDefault="00000000">
                  <w:pPr>
                    <w:spacing w:after="0" w:line="240" w:lineRule="auto"/>
                  </w:pPr>
                  <w:r>
                    <w:rPr>
                      <w:rFonts w:ascii="Arial" w:eastAsia="Arial" w:hAnsi="Arial"/>
                      <w:color w:val="000000"/>
                      <w:sz w:val="14"/>
                    </w:rPr>
                    <w:t>63.960,00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13B33" w14:textId="77777777" w:rsidR="00820FDE" w:rsidRDefault="00000000">
                  <w:pPr>
                    <w:spacing w:after="0" w:line="240" w:lineRule="auto"/>
                  </w:pPr>
                  <w:r>
                    <w:rPr>
                      <w:rFonts w:ascii="Arial" w:eastAsia="Arial" w:hAnsi="Arial"/>
                      <w:color w:val="000000"/>
                      <w:sz w:val="14"/>
                    </w:rPr>
                    <w:t>15.990,00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8F323" w14:textId="77777777" w:rsidR="00820FDE" w:rsidRDefault="00000000">
                  <w:pPr>
                    <w:spacing w:after="0" w:line="240" w:lineRule="auto"/>
                  </w:pPr>
                  <w:r>
                    <w:rPr>
                      <w:rFonts w:ascii="Arial" w:eastAsia="Arial" w:hAnsi="Arial"/>
                      <w:color w:val="000000"/>
                      <w:sz w:val="14"/>
                    </w:rPr>
                    <w:t>79.950,00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456D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52B42" w14:textId="77777777" w:rsidR="00820FDE" w:rsidRDefault="00000000">
                  <w:pPr>
                    <w:spacing w:after="0" w:line="240" w:lineRule="auto"/>
                    <w:jc w:val="right"/>
                  </w:pPr>
                  <w:r>
                    <w:rPr>
                      <w:rFonts w:ascii="Arial" w:eastAsia="Arial" w:hAnsi="Arial"/>
                      <w:color w:val="000000"/>
                      <w:sz w:val="14"/>
                    </w:rPr>
                    <w:t>29.10.2019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96E33" w14:textId="77777777" w:rsidR="00820FDE" w:rsidRDefault="00000000">
                  <w:pPr>
                    <w:spacing w:after="0" w:line="240" w:lineRule="auto"/>
                  </w:pPr>
                  <w:r>
                    <w:rPr>
                      <w:rFonts w:ascii="Arial" w:eastAsia="Arial" w:hAnsi="Arial"/>
                      <w:color w:val="000000"/>
                      <w:sz w:val="14"/>
                    </w:rPr>
                    <w:t>79.950,00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5719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3B09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B02B9"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459EF" w14:textId="77777777" w:rsidR="00820FDE" w:rsidRDefault="00000000">
                  <w:pPr>
                    <w:spacing w:after="0" w:line="240" w:lineRule="auto"/>
                    <w:jc w:val="center"/>
                  </w:pPr>
                  <w:r>
                    <w:rPr>
                      <w:rFonts w:ascii="Arial" w:eastAsia="Arial" w:hAnsi="Arial"/>
                      <w:color w:val="000000"/>
                      <w:sz w:val="14"/>
                    </w:rPr>
                    <w:t>26.03.2020</w:t>
                  </w:r>
                </w:p>
              </w:tc>
            </w:tr>
            <w:tr w:rsidR="00820FDE" w14:paraId="6D5C57E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A0C7D" w14:textId="77777777" w:rsidR="00820FDE" w:rsidRDefault="00000000">
                  <w:pPr>
                    <w:spacing w:after="0" w:line="240" w:lineRule="auto"/>
                  </w:pPr>
                  <w:r>
                    <w:rPr>
                      <w:rFonts w:ascii="Arial" w:eastAsia="Arial" w:hAnsi="Arial"/>
                      <w:color w:val="000000"/>
                      <w:sz w:val="14"/>
                    </w:rPr>
                    <w:t>JN-39/2019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DFFB6" w14:textId="77777777" w:rsidR="00820FDE" w:rsidRDefault="00000000">
                  <w:pPr>
                    <w:spacing w:after="0" w:line="240" w:lineRule="auto"/>
                  </w:pPr>
                  <w:r>
                    <w:rPr>
                      <w:rFonts w:ascii="Arial" w:eastAsia="Arial" w:hAnsi="Arial"/>
                      <w:color w:val="000000"/>
                      <w:sz w:val="14"/>
                    </w:rPr>
                    <w:t xml:space="preserve">Usluga izrade projektne dokumentacije za Crkvu </w:t>
                  </w:r>
                  <w:proofErr w:type="spellStart"/>
                  <w:r>
                    <w:rPr>
                      <w:rFonts w:ascii="Arial" w:eastAsia="Arial" w:hAnsi="Arial"/>
                      <w:color w:val="000000"/>
                      <w:sz w:val="14"/>
                    </w:rPr>
                    <w:t>sv.Katarine</w:t>
                  </w:r>
                  <w:proofErr w:type="spellEnd"/>
                  <w:r>
                    <w:rPr>
                      <w:rFonts w:ascii="Arial" w:eastAsia="Arial" w:hAnsi="Arial"/>
                      <w:color w:val="000000"/>
                      <w:sz w:val="14"/>
                    </w:rPr>
                    <w:t xml:space="preserve"> u </w:t>
                  </w:r>
                  <w:proofErr w:type="spellStart"/>
                  <w:r>
                    <w:rPr>
                      <w:rFonts w:ascii="Arial" w:eastAsia="Arial" w:hAnsi="Arial"/>
                      <w:color w:val="000000"/>
                      <w:sz w:val="14"/>
                    </w:rPr>
                    <w:t>Erdovcu</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7BCF7"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90D05"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568F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9622A"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7BE3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8754E" w14:textId="77777777" w:rsidR="00820FDE" w:rsidRDefault="00000000">
                  <w:pPr>
                    <w:spacing w:after="0" w:line="240" w:lineRule="auto"/>
                    <w:jc w:val="center"/>
                  </w:pPr>
                  <w:r>
                    <w:rPr>
                      <w:rFonts w:ascii="Arial" w:eastAsia="Arial" w:hAnsi="Arial"/>
                      <w:color w:val="000000"/>
                      <w:sz w:val="14"/>
                    </w:rPr>
                    <w:t>10.06.2019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915D0" w14:textId="77777777" w:rsidR="00820FDE" w:rsidRDefault="00000000">
                  <w:pPr>
                    <w:spacing w:after="0" w:line="240" w:lineRule="auto"/>
                    <w:jc w:val="center"/>
                  </w:pPr>
                  <w:r>
                    <w:rPr>
                      <w:rFonts w:ascii="Arial" w:eastAsia="Arial" w:hAnsi="Arial"/>
                      <w:color w:val="000000"/>
                      <w:sz w:val="14"/>
                    </w:rPr>
                    <w:t>255/6-19-SKD</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6BCA8" w14:textId="77777777" w:rsidR="00820FDE" w:rsidRDefault="00000000">
                  <w:pPr>
                    <w:spacing w:after="0" w:line="240" w:lineRule="auto"/>
                  </w:pPr>
                  <w:r>
                    <w:rPr>
                      <w:rFonts w:ascii="Arial" w:eastAsia="Arial" w:hAnsi="Arial"/>
                      <w:color w:val="000000"/>
                      <w:sz w:val="14"/>
                    </w:rPr>
                    <w:t>Rok završetka je 20.09.2019.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048AD" w14:textId="77777777" w:rsidR="00820FDE" w:rsidRDefault="00000000">
                  <w:pPr>
                    <w:spacing w:after="0" w:line="240" w:lineRule="auto"/>
                  </w:pPr>
                  <w:r>
                    <w:rPr>
                      <w:rFonts w:ascii="Arial" w:eastAsia="Arial" w:hAnsi="Arial"/>
                      <w:color w:val="000000"/>
                      <w:sz w:val="14"/>
                    </w:rPr>
                    <w:t>40.000,00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11846" w14:textId="77777777" w:rsidR="00820FDE" w:rsidRDefault="00000000">
                  <w:pPr>
                    <w:spacing w:after="0" w:line="240" w:lineRule="auto"/>
                  </w:pPr>
                  <w:r>
                    <w:rPr>
                      <w:rFonts w:ascii="Arial" w:eastAsia="Arial" w:hAnsi="Arial"/>
                      <w:color w:val="000000"/>
                      <w:sz w:val="14"/>
                    </w:rPr>
                    <w:t>10.000,00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CFFFC" w14:textId="77777777" w:rsidR="00820FDE" w:rsidRDefault="00000000">
                  <w:pPr>
                    <w:spacing w:after="0" w:line="240" w:lineRule="auto"/>
                  </w:pPr>
                  <w:r>
                    <w:rPr>
                      <w:rFonts w:ascii="Arial" w:eastAsia="Arial" w:hAnsi="Arial"/>
                      <w:color w:val="000000"/>
                      <w:sz w:val="14"/>
                    </w:rPr>
                    <w:t>50.000,00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53620"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A195A" w14:textId="77777777" w:rsidR="00820FDE" w:rsidRDefault="00000000">
                  <w:pPr>
                    <w:spacing w:after="0" w:line="240" w:lineRule="auto"/>
                    <w:jc w:val="right"/>
                  </w:pPr>
                  <w:r>
                    <w:rPr>
                      <w:rFonts w:ascii="Arial" w:eastAsia="Arial" w:hAnsi="Arial"/>
                      <w:color w:val="000000"/>
                      <w:sz w:val="14"/>
                    </w:rPr>
                    <w:t>19.09.2019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B8696" w14:textId="77777777" w:rsidR="00820FDE" w:rsidRDefault="00000000">
                  <w:pPr>
                    <w:spacing w:after="0" w:line="240" w:lineRule="auto"/>
                  </w:pPr>
                  <w:r>
                    <w:rPr>
                      <w:rFonts w:ascii="Arial" w:eastAsia="Arial" w:hAnsi="Arial"/>
                      <w:color w:val="000000"/>
                      <w:sz w:val="14"/>
                    </w:rPr>
                    <w:t>50.000,00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6E9C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272F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17679"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AECD5" w14:textId="77777777" w:rsidR="00820FDE" w:rsidRDefault="00000000">
                  <w:pPr>
                    <w:spacing w:after="0" w:line="240" w:lineRule="auto"/>
                    <w:jc w:val="center"/>
                  </w:pPr>
                  <w:r>
                    <w:rPr>
                      <w:rFonts w:ascii="Arial" w:eastAsia="Arial" w:hAnsi="Arial"/>
                      <w:color w:val="000000"/>
                      <w:sz w:val="14"/>
                    </w:rPr>
                    <w:t>26.03.2020</w:t>
                  </w:r>
                </w:p>
              </w:tc>
            </w:tr>
            <w:tr w:rsidR="00820FDE" w14:paraId="11CFF2B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63A47" w14:textId="77777777" w:rsidR="00820FDE" w:rsidRDefault="00000000">
                  <w:pPr>
                    <w:spacing w:after="0" w:line="240" w:lineRule="auto"/>
                  </w:pPr>
                  <w:r>
                    <w:rPr>
                      <w:rFonts w:ascii="Arial" w:eastAsia="Arial" w:hAnsi="Arial"/>
                      <w:color w:val="000000"/>
                      <w:sz w:val="14"/>
                    </w:rPr>
                    <w:t>JN-8/2019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6702A" w14:textId="77777777" w:rsidR="00820FDE" w:rsidRDefault="00000000">
                  <w:pPr>
                    <w:spacing w:after="0" w:line="240" w:lineRule="auto"/>
                  </w:pPr>
                  <w:r>
                    <w:rPr>
                      <w:rFonts w:ascii="Arial" w:eastAsia="Arial" w:hAnsi="Arial"/>
                      <w:color w:val="000000"/>
                      <w:sz w:val="14"/>
                    </w:rPr>
                    <w:t>Radovi, oprema i spomenik u parku u Ulici Franje Tuđmana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9C1D7" w14:textId="77777777" w:rsidR="00820FDE" w:rsidRDefault="00000000">
                  <w:pPr>
                    <w:spacing w:after="0" w:line="240" w:lineRule="auto"/>
                    <w:jc w:val="center"/>
                  </w:pPr>
                  <w:r>
                    <w:rPr>
                      <w:rFonts w:ascii="Arial" w:eastAsia="Arial" w:hAnsi="Arial"/>
                      <w:color w:val="000000"/>
                      <w:sz w:val="14"/>
                    </w:rPr>
                    <w:t>45112711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E32F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7049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868FA"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0214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96E33" w14:textId="77777777" w:rsidR="00820FDE" w:rsidRDefault="00000000">
                  <w:pPr>
                    <w:spacing w:after="0" w:line="240" w:lineRule="auto"/>
                    <w:jc w:val="center"/>
                  </w:pPr>
                  <w:r>
                    <w:rPr>
                      <w:rFonts w:ascii="Arial" w:eastAsia="Arial" w:hAnsi="Arial"/>
                      <w:color w:val="000000"/>
                      <w:sz w:val="14"/>
                    </w:rPr>
                    <w:t>08.11.2019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53FFF" w14:textId="77777777" w:rsidR="00820FDE" w:rsidRDefault="00000000">
                  <w:pPr>
                    <w:spacing w:after="0" w:line="240" w:lineRule="auto"/>
                    <w:jc w:val="center"/>
                  </w:pPr>
                  <w:r>
                    <w:rPr>
                      <w:rFonts w:ascii="Arial" w:eastAsia="Arial" w:hAnsi="Arial"/>
                      <w:color w:val="000000"/>
                      <w:sz w:val="14"/>
                    </w:rPr>
                    <w:t>396/11-19-PP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4C63A" w14:textId="77777777" w:rsidR="00820FDE" w:rsidRDefault="00000000">
                  <w:pPr>
                    <w:spacing w:after="0" w:line="240" w:lineRule="auto"/>
                  </w:pPr>
                  <w:r>
                    <w:rPr>
                      <w:rFonts w:ascii="Arial" w:eastAsia="Arial" w:hAnsi="Arial"/>
                      <w:color w:val="000000"/>
                      <w:sz w:val="14"/>
                    </w:rPr>
                    <w:t>Rok završetka radova je 23.12.2019. / Aneksima: do 20.02.2020.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5461B" w14:textId="77777777" w:rsidR="00820FDE" w:rsidRDefault="00000000">
                  <w:pPr>
                    <w:spacing w:after="0" w:line="240" w:lineRule="auto"/>
                  </w:pPr>
                  <w:r>
                    <w:rPr>
                      <w:rFonts w:ascii="Arial" w:eastAsia="Arial" w:hAnsi="Arial"/>
                      <w:color w:val="000000"/>
                      <w:sz w:val="14"/>
                    </w:rPr>
                    <w:t>494.783,80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F6C01" w14:textId="77777777" w:rsidR="00820FDE" w:rsidRDefault="00000000">
                  <w:pPr>
                    <w:spacing w:after="0" w:line="240" w:lineRule="auto"/>
                  </w:pPr>
                  <w:r>
                    <w:rPr>
                      <w:rFonts w:ascii="Arial" w:eastAsia="Arial" w:hAnsi="Arial"/>
                      <w:color w:val="000000"/>
                      <w:sz w:val="14"/>
                    </w:rPr>
                    <w:t>123.695,95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F1D56" w14:textId="77777777" w:rsidR="00820FDE" w:rsidRDefault="00000000">
                  <w:pPr>
                    <w:spacing w:after="0" w:line="240" w:lineRule="auto"/>
                  </w:pPr>
                  <w:r>
                    <w:rPr>
                      <w:rFonts w:ascii="Arial" w:eastAsia="Arial" w:hAnsi="Arial"/>
                      <w:color w:val="000000"/>
                      <w:sz w:val="14"/>
                    </w:rPr>
                    <w:t>618.479,75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51DD9"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6CABF" w14:textId="77777777" w:rsidR="00820FDE" w:rsidRDefault="00000000">
                  <w:pPr>
                    <w:spacing w:after="0" w:line="240" w:lineRule="auto"/>
                    <w:jc w:val="right"/>
                  </w:pPr>
                  <w:r>
                    <w:rPr>
                      <w:rFonts w:ascii="Arial" w:eastAsia="Arial" w:hAnsi="Arial"/>
                      <w:color w:val="000000"/>
                      <w:sz w:val="14"/>
                    </w:rPr>
                    <w:t>20.02.2020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CF514" w14:textId="77777777" w:rsidR="00820FDE" w:rsidRDefault="00000000">
                  <w:pPr>
                    <w:spacing w:after="0" w:line="240" w:lineRule="auto"/>
                  </w:pPr>
                  <w:r>
                    <w:rPr>
                      <w:rFonts w:ascii="Arial" w:eastAsia="Arial" w:hAnsi="Arial"/>
                      <w:color w:val="000000"/>
                      <w:sz w:val="14"/>
                    </w:rPr>
                    <w:t>618.383,69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2DC2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3ABF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9E61F"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E0B9B" w14:textId="77777777" w:rsidR="00820FDE" w:rsidRDefault="00000000">
                  <w:pPr>
                    <w:spacing w:after="0" w:line="240" w:lineRule="auto"/>
                    <w:jc w:val="center"/>
                  </w:pPr>
                  <w:r>
                    <w:rPr>
                      <w:rFonts w:ascii="Arial" w:eastAsia="Arial" w:hAnsi="Arial"/>
                      <w:color w:val="000000"/>
                      <w:sz w:val="14"/>
                    </w:rPr>
                    <w:t>26.03.2020</w:t>
                  </w:r>
                </w:p>
              </w:tc>
            </w:tr>
            <w:tr w:rsidR="00820FDE" w14:paraId="33F557B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EC279" w14:textId="77777777" w:rsidR="00820FDE" w:rsidRDefault="00000000">
                  <w:pPr>
                    <w:spacing w:after="0" w:line="240" w:lineRule="auto"/>
                  </w:pPr>
                  <w:r>
                    <w:rPr>
                      <w:rFonts w:ascii="Arial" w:eastAsia="Arial" w:hAnsi="Arial"/>
                      <w:color w:val="000000"/>
                      <w:sz w:val="14"/>
                    </w:rPr>
                    <w:t>JN-27/2019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7890D" w14:textId="77777777" w:rsidR="00820FDE" w:rsidRDefault="00000000">
                  <w:pPr>
                    <w:spacing w:after="0" w:line="240" w:lineRule="auto"/>
                  </w:pPr>
                  <w:r>
                    <w:rPr>
                      <w:rFonts w:ascii="Arial" w:eastAsia="Arial" w:hAnsi="Arial"/>
                      <w:color w:val="000000"/>
                      <w:sz w:val="14"/>
                    </w:rPr>
                    <w:t>Stručni nadzor građenja - Dječji vrtić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1A38C"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BF40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D4C9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F2DF7"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34E0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5083B" w14:textId="77777777" w:rsidR="00820FDE" w:rsidRDefault="00000000">
                  <w:pPr>
                    <w:spacing w:after="0" w:line="240" w:lineRule="auto"/>
                    <w:jc w:val="center"/>
                  </w:pPr>
                  <w:r>
                    <w:rPr>
                      <w:rFonts w:ascii="Arial" w:eastAsia="Arial" w:hAnsi="Arial"/>
                      <w:color w:val="000000"/>
                      <w:sz w:val="14"/>
                    </w:rPr>
                    <w:t>15.07.2019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9A749" w14:textId="77777777" w:rsidR="00820FDE" w:rsidRDefault="00000000">
                  <w:pPr>
                    <w:spacing w:after="0" w:line="240" w:lineRule="auto"/>
                    <w:jc w:val="center"/>
                  </w:pPr>
                  <w:r>
                    <w:rPr>
                      <w:rFonts w:ascii="Arial" w:eastAsia="Arial" w:hAnsi="Arial"/>
                      <w:color w:val="000000"/>
                      <w:sz w:val="14"/>
                    </w:rPr>
                    <w:t>305/7-19-PP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36BEA" w14:textId="77777777" w:rsidR="00820FDE" w:rsidRDefault="00000000">
                  <w:pPr>
                    <w:spacing w:after="0" w:line="240" w:lineRule="auto"/>
                  </w:pPr>
                  <w:r>
                    <w:rPr>
                      <w:rFonts w:ascii="Arial" w:eastAsia="Arial" w:hAnsi="Arial"/>
                      <w:color w:val="000000"/>
                      <w:sz w:val="14"/>
                    </w:rPr>
                    <w:t>Do dana preuzimanja radova i potpisivanja okončanog obračuna radova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FEC64" w14:textId="77777777" w:rsidR="00820FDE" w:rsidRDefault="00000000">
                  <w:pPr>
                    <w:spacing w:after="0" w:line="240" w:lineRule="auto"/>
                  </w:pPr>
                  <w:r>
                    <w:rPr>
                      <w:rFonts w:ascii="Arial" w:eastAsia="Arial" w:hAnsi="Arial"/>
                      <w:color w:val="000000"/>
                      <w:sz w:val="14"/>
                    </w:rPr>
                    <w:t>61.600,00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C7FE2" w14:textId="77777777" w:rsidR="00820FDE" w:rsidRDefault="00000000">
                  <w:pPr>
                    <w:spacing w:after="0" w:line="240" w:lineRule="auto"/>
                  </w:pPr>
                  <w:r>
                    <w:rPr>
                      <w:rFonts w:ascii="Arial" w:eastAsia="Arial" w:hAnsi="Arial"/>
                      <w:color w:val="000000"/>
                      <w:sz w:val="14"/>
                    </w:rPr>
                    <w:t>15.400,00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2ECD9" w14:textId="77777777" w:rsidR="00820FDE" w:rsidRDefault="00000000">
                  <w:pPr>
                    <w:spacing w:after="0" w:line="240" w:lineRule="auto"/>
                  </w:pPr>
                  <w:r>
                    <w:rPr>
                      <w:rFonts w:ascii="Arial" w:eastAsia="Arial" w:hAnsi="Arial"/>
                      <w:color w:val="000000"/>
                      <w:sz w:val="14"/>
                    </w:rPr>
                    <w:t>77.000,00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5225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23CF7" w14:textId="77777777" w:rsidR="00820FDE" w:rsidRDefault="00000000">
                  <w:pPr>
                    <w:spacing w:after="0" w:line="240" w:lineRule="auto"/>
                    <w:jc w:val="right"/>
                  </w:pPr>
                  <w:r>
                    <w:rPr>
                      <w:rFonts w:ascii="Arial" w:eastAsia="Arial" w:hAnsi="Arial"/>
                      <w:color w:val="000000"/>
                      <w:sz w:val="14"/>
                    </w:rPr>
                    <w:t>21.04.2020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9AAC4" w14:textId="77777777" w:rsidR="00820FDE" w:rsidRDefault="00000000">
                  <w:pPr>
                    <w:spacing w:after="0" w:line="240" w:lineRule="auto"/>
                  </w:pPr>
                  <w:r>
                    <w:rPr>
                      <w:rFonts w:ascii="Arial" w:eastAsia="Arial" w:hAnsi="Arial"/>
                      <w:color w:val="000000"/>
                      <w:sz w:val="14"/>
                    </w:rPr>
                    <w:t>37.437,60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915A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018C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29EB1"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EF2CC" w14:textId="77777777" w:rsidR="00820FDE" w:rsidRDefault="00000000">
                  <w:pPr>
                    <w:spacing w:after="0" w:line="240" w:lineRule="auto"/>
                    <w:jc w:val="center"/>
                  </w:pPr>
                  <w:r>
                    <w:rPr>
                      <w:rFonts w:ascii="Arial" w:eastAsia="Arial" w:hAnsi="Arial"/>
                      <w:color w:val="000000"/>
                      <w:sz w:val="14"/>
                    </w:rPr>
                    <w:t>30.03.2021</w:t>
                  </w:r>
                </w:p>
              </w:tc>
            </w:tr>
            <w:tr w:rsidR="00820FDE" w14:paraId="032F7EC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419D8" w14:textId="77777777" w:rsidR="00820FDE" w:rsidRDefault="00000000">
                  <w:pPr>
                    <w:spacing w:after="0" w:line="240" w:lineRule="auto"/>
                  </w:pPr>
                  <w:r>
                    <w:rPr>
                      <w:rFonts w:ascii="Arial" w:eastAsia="Arial" w:hAnsi="Arial"/>
                      <w:color w:val="000000"/>
                      <w:sz w:val="14"/>
                    </w:rPr>
                    <w:t>JN-47-2019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05D0A" w14:textId="77777777" w:rsidR="00820FDE" w:rsidRDefault="00000000">
                  <w:pPr>
                    <w:spacing w:after="0" w:line="240" w:lineRule="auto"/>
                  </w:pPr>
                  <w:r>
                    <w:rPr>
                      <w:rFonts w:ascii="Arial" w:eastAsia="Arial" w:hAnsi="Arial"/>
                      <w:color w:val="000000"/>
                      <w:sz w:val="14"/>
                    </w:rPr>
                    <w:t>Radovi na izgradnji podloge i zaštitnih kaveza za kontejnere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E4637" w14:textId="77777777" w:rsidR="00820FDE" w:rsidRDefault="00000000">
                  <w:pPr>
                    <w:spacing w:after="0" w:line="240" w:lineRule="auto"/>
                    <w:jc w:val="center"/>
                  </w:pPr>
                  <w:r>
                    <w:rPr>
                      <w:rFonts w:ascii="Arial" w:eastAsia="Arial" w:hAnsi="Arial"/>
                      <w:color w:val="000000"/>
                      <w:sz w:val="14"/>
                    </w:rPr>
                    <w:t>45222110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86FF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B40B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EE0AE" w14:textId="77777777" w:rsidR="00820FDE" w:rsidRDefault="00000000">
                  <w:pPr>
                    <w:spacing w:after="0" w:line="240" w:lineRule="auto"/>
                  </w:pPr>
                  <w:r>
                    <w:rPr>
                      <w:rFonts w:ascii="Arial" w:eastAsia="Arial" w:hAnsi="Arial"/>
                      <w:color w:val="000000"/>
                      <w:sz w:val="14"/>
                    </w:rPr>
                    <w:t>PARK d.o.o. 69271245570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E6D7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B6566" w14:textId="77777777" w:rsidR="00820FDE" w:rsidRDefault="00000000">
                  <w:pPr>
                    <w:spacing w:after="0" w:line="240" w:lineRule="auto"/>
                    <w:jc w:val="center"/>
                  </w:pPr>
                  <w:r>
                    <w:rPr>
                      <w:rFonts w:ascii="Arial" w:eastAsia="Arial" w:hAnsi="Arial"/>
                      <w:color w:val="000000"/>
                      <w:sz w:val="14"/>
                    </w:rPr>
                    <w:t>05.11.2019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DBFBD" w14:textId="77777777" w:rsidR="00820FDE" w:rsidRDefault="00000000">
                  <w:pPr>
                    <w:spacing w:after="0" w:line="240" w:lineRule="auto"/>
                    <w:jc w:val="center"/>
                  </w:pPr>
                  <w:r>
                    <w:rPr>
                      <w:rFonts w:ascii="Arial" w:eastAsia="Arial" w:hAnsi="Arial"/>
                      <w:color w:val="000000"/>
                      <w:sz w:val="14"/>
                    </w:rPr>
                    <w:t>391/10-19-PP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18CA6" w14:textId="77777777" w:rsidR="00820FDE" w:rsidRDefault="00000000">
                  <w:pPr>
                    <w:spacing w:after="0" w:line="240" w:lineRule="auto"/>
                  </w:pPr>
                  <w:r>
                    <w:rPr>
                      <w:rFonts w:ascii="Arial" w:eastAsia="Arial" w:hAnsi="Arial"/>
                      <w:color w:val="000000"/>
                      <w:sz w:val="14"/>
                    </w:rPr>
                    <w:t>Rok je 30 dana od potpisa Ugovora / Aneks:</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DB816" w14:textId="77777777" w:rsidR="00820FDE" w:rsidRDefault="00000000">
                  <w:pPr>
                    <w:spacing w:after="0" w:line="240" w:lineRule="auto"/>
                  </w:pPr>
                  <w:r>
                    <w:rPr>
                      <w:rFonts w:ascii="Arial" w:eastAsia="Arial" w:hAnsi="Arial"/>
                      <w:color w:val="000000"/>
                      <w:sz w:val="14"/>
                    </w:rPr>
                    <w:t>213.124,00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C0087" w14:textId="77777777" w:rsidR="00820FDE" w:rsidRDefault="00000000">
                  <w:pPr>
                    <w:spacing w:after="0" w:line="240" w:lineRule="auto"/>
                  </w:pPr>
                  <w:r>
                    <w:rPr>
                      <w:rFonts w:ascii="Arial" w:eastAsia="Arial" w:hAnsi="Arial"/>
                      <w:color w:val="000000"/>
                      <w:sz w:val="14"/>
                    </w:rPr>
                    <w:t>53.281,00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D2166" w14:textId="77777777" w:rsidR="00820FDE" w:rsidRDefault="00000000">
                  <w:pPr>
                    <w:spacing w:after="0" w:line="240" w:lineRule="auto"/>
                  </w:pPr>
                  <w:r>
                    <w:rPr>
                      <w:rFonts w:ascii="Arial" w:eastAsia="Arial" w:hAnsi="Arial"/>
                      <w:color w:val="000000"/>
                      <w:sz w:val="14"/>
                    </w:rPr>
                    <w:t>266.405,00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6FE2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1E010" w14:textId="77777777" w:rsidR="00820FDE" w:rsidRDefault="00000000">
                  <w:pPr>
                    <w:spacing w:after="0" w:line="240" w:lineRule="auto"/>
                    <w:jc w:val="right"/>
                  </w:pPr>
                  <w:r>
                    <w:rPr>
                      <w:rFonts w:ascii="Arial" w:eastAsia="Arial" w:hAnsi="Arial"/>
                      <w:color w:val="000000"/>
                      <w:sz w:val="14"/>
                    </w:rPr>
                    <w:t>19.06.2020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D85E0" w14:textId="77777777" w:rsidR="00820FDE" w:rsidRDefault="00000000">
                  <w:pPr>
                    <w:spacing w:after="0" w:line="240" w:lineRule="auto"/>
                  </w:pPr>
                  <w:r>
                    <w:rPr>
                      <w:rFonts w:ascii="Arial" w:eastAsia="Arial" w:hAnsi="Arial"/>
                      <w:color w:val="000000"/>
                      <w:sz w:val="14"/>
                    </w:rPr>
                    <w:t>180.935,18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5C7D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FE79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50C1D"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E701A" w14:textId="77777777" w:rsidR="00820FDE" w:rsidRDefault="00000000">
                  <w:pPr>
                    <w:spacing w:after="0" w:line="240" w:lineRule="auto"/>
                    <w:jc w:val="center"/>
                  </w:pPr>
                  <w:r>
                    <w:rPr>
                      <w:rFonts w:ascii="Arial" w:eastAsia="Arial" w:hAnsi="Arial"/>
                      <w:color w:val="000000"/>
                      <w:sz w:val="14"/>
                    </w:rPr>
                    <w:t>30.03.2021</w:t>
                  </w:r>
                </w:p>
              </w:tc>
            </w:tr>
            <w:tr w:rsidR="00820FDE" w14:paraId="7B02FC9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01A6C" w14:textId="77777777" w:rsidR="00820FDE" w:rsidRDefault="00000000">
                  <w:pPr>
                    <w:spacing w:after="0" w:line="240" w:lineRule="auto"/>
                  </w:pPr>
                  <w:r>
                    <w:rPr>
                      <w:rFonts w:ascii="Arial" w:eastAsia="Arial" w:hAnsi="Arial"/>
                      <w:color w:val="000000"/>
                      <w:sz w:val="14"/>
                    </w:rPr>
                    <w:t>JN-26-2019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2718E" w14:textId="77777777" w:rsidR="00820FDE" w:rsidRDefault="00000000">
                  <w:pPr>
                    <w:spacing w:after="0" w:line="240" w:lineRule="auto"/>
                  </w:pPr>
                  <w:r>
                    <w:rPr>
                      <w:rFonts w:ascii="Arial" w:eastAsia="Arial" w:hAnsi="Arial"/>
                      <w:color w:val="000000"/>
                      <w:sz w:val="14"/>
                    </w:rPr>
                    <w:t>Ugradnja kamena na poljske puteve u 2019.godini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B6100" w14:textId="77777777" w:rsidR="00820FDE" w:rsidRDefault="00000000">
                  <w:pPr>
                    <w:spacing w:after="0" w:line="240" w:lineRule="auto"/>
                    <w:jc w:val="center"/>
                  </w:pPr>
                  <w:r>
                    <w:rPr>
                      <w:rFonts w:ascii="Arial" w:eastAsia="Arial" w:hAnsi="Arial"/>
                      <w:color w:val="000000"/>
                      <w:sz w:val="14"/>
                    </w:rPr>
                    <w:t>45252125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5262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46D6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59860" w14:textId="77777777" w:rsidR="00820FDE" w:rsidRDefault="00000000">
                  <w:pPr>
                    <w:spacing w:after="0" w:line="240" w:lineRule="auto"/>
                  </w:pPr>
                  <w:proofErr w:type="spellStart"/>
                  <w:r>
                    <w:rPr>
                      <w:rFonts w:ascii="Arial" w:eastAsia="Arial" w:hAnsi="Arial"/>
                      <w:color w:val="000000"/>
                      <w:sz w:val="14"/>
                    </w:rPr>
                    <w:t>Mimrad</w:t>
                  </w:r>
                  <w:proofErr w:type="spellEnd"/>
                  <w:r>
                    <w:rPr>
                      <w:rFonts w:ascii="Arial" w:eastAsia="Arial" w:hAnsi="Arial"/>
                      <w:color w:val="000000"/>
                      <w:sz w:val="14"/>
                    </w:rPr>
                    <w:t xml:space="preserve"> d.o.o. 70355936989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38F2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81481" w14:textId="77777777" w:rsidR="00820FDE" w:rsidRDefault="00000000">
                  <w:pPr>
                    <w:spacing w:after="0" w:line="240" w:lineRule="auto"/>
                    <w:jc w:val="center"/>
                  </w:pPr>
                  <w:r>
                    <w:rPr>
                      <w:rFonts w:ascii="Arial" w:eastAsia="Arial" w:hAnsi="Arial"/>
                      <w:color w:val="000000"/>
                      <w:sz w:val="14"/>
                    </w:rPr>
                    <w:t>18.06.2019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74EF7" w14:textId="77777777" w:rsidR="00820FDE" w:rsidRDefault="00000000">
                  <w:pPr>
                    <w:spacing w:after="0" w:line="240" w:lineRule="auto"/>
                    <w:jc w:val="center"/>
                  </w:pPr>
                  <w:r>
                    <w:rPr>
                      <w:rFonts w:ascii="Arial" w:eastAsia="Arial" w:hAnsi="Arial"/>
                      <w:color w:val="000000"/>
                      <w:sz w:val="14"/>
                    </w:rPr>
                    <w:t>295/6-19-FIN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D12C1" w14:textId="77777777" w:rsidR="00820FDE" w:rsidRDefault="00000000">
                  <w:pPr>
                    <w:spacing w:after="0" w:line="240" w:lineRule="auto"/>
                  </w:pPr>
                  <w:r>
                    <w:rPr>
                      <w:rFonts w:ascii="Arial" w:eastAsia="Arial" w:hAnsi="Arial"/>
                      <w:color w:val="000000"/>
                      <w:sz w:val="14"/>
                    </w:rPr>
                    <w:t>do 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5325B" w14:textId="77777777" w:rsidR="00820FDE" w:rsidRDefault="00000000">
                  <w:pPr>
                    <w:spacing w:after="0" w:line="240" w:lineRule="auto"/>
                  </w:pPr>
                  <w:r>
                    <w:rPr>
                      <w:rFonts w:ascii="Arial" w:eastAsia="Arial" w:hAnsi="Arial"/>
                      <w:color w:val="000000"/>
                      <w:sz w:val="14"/>
                    </w:rPr>
                    <w:t>86.550,00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9A865" w14:textId="77777777" w:rsidR="00820FDE" w:rsidRDefault="00000000">
                  <w:pPr>
                    <w:spacing w:after="0" w:line="240" w:lineRule="auto"/>
                  </w:pPr>
                  <w:r>
                    <w:rPr>
                      <w:rFonts w:ascii="Arial" w:eastAsia="Arial" w:hAnsi="Arial"/>
                      <w:color w:val="000000"/>
                      <w:sz w:val="14"/>
                    </w:rPr>
                    <w:t>21.637,50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E14A3" w14:textId="77777777" w:rsidR="00820FDE" w:rsidRDefault="00000000">
                  <w:pPr>
                    <w:spacing w:after="0" w:line="240" w:lineRule="auto"/>
                  </w:pPr>
                  <w:r>
                    <w:rPr>
                      <w:rFonts w:ascii="Arial" w:eastAsia="Arial" w:hAnsi="Arial"/>
                      <w:color w:val="000000"/>
                      <w:sz w:val="14"/>
                    </w:rPr>
                    <w:t>108.187,50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AAB4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97238" w14:textId="77777777" w:rsidR="00820FDE" w:rsidRDefault="00000000">
                  <w:pPr>
                    <w:spacing w:after="0" w:line="240" w:lineRule="auto"/>
                    <w:jc w:val="right"/>
                  </w:pPr>
                  <w:r>
                    <w:rPr>
                      <w:rFonts w:ascii="Arial" w:eastAsia="Arial" w:hAnsi="Arial"/>
                      <w:color w:val="000000"/>
                      <w:sz w:val="14"/>
                    </w:rPr>
                    <w:t>30.12.2019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FCDB9" w14:textId="77777777" w:rsidR="00820FDE" w:rsidRDefault="00000000">
                  <w:pPr>
                    <w:spacing w:after="0" w:line="240" w:lineRule="auto"/>
                  </w:pPr>
                  <w:r>
                    <w:rPr>
                      <w:rFonts w:ascii="Arial" w:eastAsia="Arial" w:hAnsi="Arial"/>
                      <w:color w:val="000000"/>
                      <w:sz w:val="14"/>
                    </w:rPr>
                    <w:t>106.637,50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403F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887F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6321A"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D0202" w14:textId="77777777" w:rsidR="00820FDE" w:rsidRDefault="00000000">
                  <w:pPr>
                    <w:spacing w:after="0" w:line="240" w:lineRule="auto"/>
                    <w:jc w:val="center"/>
                  </w:pPr>
                  <w:r>
                    <w:rPr>
                      <w:rFonts w:ascii="Arial" w:eastAsia="Arial" w:hAnsi="Arial"/>
                      <w:color w:val="000000"/>
                      <w:sz w:val="14"/>
                    </w:rPr>
                    <w:t>26.03.2020</w:t>
                  </w:r>
                </w:p>
              </w:tc>
            </w:tr>
            <w:tr w:rsidR="00820FDE" w14:paraId="57ECAED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0FC0E" w14:textId="77777777" w:rsidR="00820FDE" w:rsidRDefault="00000000">
                  <w:pPr>
                    <w:spacing w:after="0" w:line="240" w:lineRule="auto"/>
                  </w:pPr>
                  <w:r>
                    <w:rPr>
                      <w:rFonts w:ascii="Arial" w:eastAsia="Arial" w:hAnsi="Arial"/>
                      <w:color w:val="000000"/>
                      <w:sz w:val="14"/>
                    </w:rPr>
                    <w:t>JN-15-2019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27EC7" w14:textId="77777777" w:rsidR="00820FDE" w:rsidRDefault="00000000">
                  <w:pPr>
                    <w:spacing w:after="0" w:line="240" w:lineRule="auto"/>
                  </w:pPr>
                  <w:r>
                    <w:rPr>
                      <w:rFonts w:ascii="Arial" w:eastAsia="Arial" w:hAnsi="Arial"/>
                      <w:color w:val="000000"/>
                      <w:sz w:val="14"/>
                    </w:rPr>
                    <w:t>Kamen za poljske puteve u 2019.godini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65C08" w14:textId="77777777" w:rsidR="00820FDE" w:rsidRDefault="00000000">
                  <w:pPr>
                    <w:spacing w:after="0" w:line="240" w:lineRule="auto"/>
                    <w:jc w:val="center"/>
                  </w:pPr>
                  <w:r>
                    <w:rPr>
                      <w:rFonts w:ascii="Arial" w:eastAsia="Arial" w:hAnsi="Arial"/>
                      <w:color w:val="000000"/>
                      <w:sz w:val="14"/>
                    </w:rPr>
                    <w:t>14210000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55A2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13DD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D9A72" w14:textId="77777777" w:rsidR="00820FDE" w:rsidRDefault="00000000">
                  <w:pPr>
                    <w:spacing w:after="0" w:line="240" w:lineRule="auto"/>
                  </w:pPr>
                  <w:r>
                    <w:rPr>
                      <w:rFonts w:ascii="Arial" w:eastAsia="Arial" w:hAnsi="Arial"/>
                      <w:color w:val="000000"/>
                      <w:sz w:val="14"/>
                    </w:rPr>
                    <w:t xml:space="preserve">MIGRAD, </w:t>
                  </w:r>
                  <w:proofErr w:type="spellStart"/>
                  <w:r>
                    <w:rPr>
                      <w:rFonts w:ascii="Arial" w:eastAsia="Arial" w:hAnsi="Arial"/>
                      <w:color w:val="000000"/>
                      <w:sz w:val="14"/>
                    </w:rPr>
                    <w:t>vl</w:t>
                  </w:r>
                  <w:proofErr w:type="spellEnd"/>
                  <w:r>
                    <w:rPr>
                      <w:rFonts w:ascii="Arial" w:eastAsia="Arial" w:hAnsi="Arial"/>
                      <w:color w:val="000000"/>
                      <w:sz w:val="14"/>
                    </w:rPr>
                    <w:t xml:space="preserve">. Jerko </w:t>
                  </w:r>
                  <w:proofErr w:type="spellStart"/>
                  <w:r>
                    <w:rPr>
                      <w:rFonts w:ascii="Arial" w:eastAsia="Arial" w:hAnsi="Arial"/>
                      <w:color w:val="000000"/>
                      <w:sz w:val="14"/>
                    </w:rPr>
                    <w:t>Mišura</w:t>
                  </w:r>
                  <w:proofErr w:type="spellEnd"/>
                  <w:r>
                    <w:rPr>
                      <w:rFonts w:ascii="Arial" w:eastAsia="Arial" w:hAnsi="Arial"/>
                      <w:color w:val="000000"/>
                      <w:sz w:val="14"/>
                    </w:rPr>
                    <w:t xml:space="preserve"> 70468827284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AFC9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97D15" w14:textId="77777777" w:rsidR="00820FDE" w:rsidRDefault="00000000">
                  <w:pPr>
                    <w:spacing w:after="0" w:line="240" w:lineRule="auto"/>
                    <w:jc w:val="center"/>
                  </w:pPr>
                  <w:r>
                    <w:rPr>
                      <w:rFonts w:ascii="Arial" w:eastAsia="Arial" w:hAnsi="Arial"/>
                      <w:color w:val="000000"/>
                      <w:sz w:val="14"/>
                    </w:rPr>
                    <w:t>18.06.2019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06001" w14:textId="77777777" w:rsidR="00820FDE" w:rsidRDefault="00000000">
                  <w:pPr>
                    <w:spacing w:after="0" w:line="240" w:lineRule="auto"/>
                    <w:jc w:val="center"/>
                  </w:pPr>
                  <w:r>
                    <w:rPr>
                      <w:rFonts w:ascii="Arial" w:eastAsia="Arial" w:hAnsi="Arial"/>
                      <w:color w:val="000000"/>
                      <w:sz w:val="14"/>
                    </w:rPr>
                    <w:t>275/6-19-PP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FC3E2" w14:textId="77777777" w:rsidR="00820FDE" w:rsidRDefault="00000000">
                  <w:pPr>
                    <w:spacing w:after="0" w:line="240" w:lineRule="auto"/>
                  </w:pPr>
                  <w:r>
                    <w:rPr>
                      <w:rFonts w:ascii="Arial" w:eastAsia="Arial" w:hAnsi="Arial"/>
                      <w:color w:val="000000"/>
                      <w:sz w:val="14"/>
                    </w:rPr>
                    <w:t>do 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A6D73" w14:textId="77777777" w:rsidR="00820FDE" w:rsidRDefault="00000000">
                  <w:pPr>
                    <w:spacing w:after="0" w:line="240" w:lineRule="auto"/>
                  </w:pPr>
                  <w:r>
                    <w:rPr>
                      <w:rFonts w:ascii="Arial" w:eastAsia="Arial" w:hAnsi="Arial"/>
                      <w:color w:val="000000"/>
                      <w:sz w:val="14"/>
                    </w:rPr>
                    <w:t>173.987,00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59F08" w14:textId="77777777" w:rsidR="00820FDE" w:rsidRDefault="00000000">
                  <w:pPr>
                    <w:spacing w:after="0" w:line="240" w:lineRule="auto"/>
                  </w:pPr>
                  <w:r>
                    <w:rPr>
                      <w:rFonts w:ascii="Arial" w:eastAsia="Arial" w:hAnsi="Arial"/>
                      <w:color w:val="000000"/>
                      <w:sz w:val="14"/>
                    </w:rPr>
                    <w:t>43.496,75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2CFF8" w14:textId="77777777" w:rsidR="00820FDE" w:rsidRDefault="00000000">
                  <w:pPr>
                    <w:spacing w:after="0" w:line="240" w:lineRule="auto"/>
                  </w:pPr>
                  <w:r>
                    <w:rPr>
                      <w:rFonts w:ascii="Arial" w:eastAsia="Arial" w:hAnsi="Arial"/>
                      <w:color w:val="000000"/>
                      <w:sz w:val="14"/>
                    </w:rPr>
                    <w:t>217.483,75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143AB"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DEA83" w14:textId="77777777" w:rsidR="00820FDE" w:rsidRDefault="00000000">
                  <w:pPr>
                    <w:spacing w:after="0" w:line="240" w:lineRule="auto"/>
                    <w:jc w:val="right"/>
                  </w:pPr>
                  <w:r>
                    <w:rPr>
                      <w:rFonts w:ascii="Arial" w:eastAsia="Arial" w:hAnsi="Arial"/>
                      <w:color w:val="000000"/>
                      <w:sz w:val="14"/>
                    </w:rPr>
                    <w:t>30.11.2019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A72F0" w14:textId="77777777" w:rsidR="00820FDE" w:rsidRDefault="00000000">
                  <w:pPr>
                    <w:spacing w:after="0" w:line="240" w:lineRule="auto"/>
                  </w:pPr>
                  <w:r>
                    <w:rPr>
                      <w:rFonts w:ascii="Arial" w:eastAsia="Arial" w:hAnsi="Arial"/>
                      <w:color w:val="000000"/>
                      <w:sz w:val="14"/>
                    </w:rPr>
                    <w:t>218.262,83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848BC" w14:textId="77777777" w:rsidR="00820FDE" w:rsidRDefault="00000000">
                  <w:pPr>
                    <w:spacing w:after="0" w:line="240" w:lineRule="auto"/>
                  </w:pPr>
                  <w:r>
                    <w:rPr>
                      <w:rFonts w:ascii="Arial" w:eastAsia="Arial" w:hAnsi="Arial"/>
                      <w:color w:val="000000"/>
                      <w:sz w:val="14"/>
                    </w:rPr>
                    <w:t>za razliku od 779,08 kn napisana je narudžbenica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B558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DC271"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90FB7" w14:textId="77777777" w:rsidR="00820FDE" w:rsidRDefault="00000000">
                  <w:pPr>
                    <w:spacing w:after="0" w:line="240" w:lineRule="auto"/>
                    <w:jc w:val="center"/>
                  </w:pPr>
                  <w:r>
                    <w:rPr>
                      <w:rFonts w:ascii="Arial" w:eastAsia="Arial" w:hAnsi="Arial"/>
                      <w:color w:val="000000"/>
                      <w:sz w:val="14"/>
                    </w:rPr>
                    <w:t>26.03.2020</w:t>
                  </w:r>
                </w:p>
              </w:tc>
            </w:tr>
            <w:tr w:rsidR="00820FDE" w14:paraId="7A987D7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BE291" w14:textId="77777777" w:rsidR="00820FDE" w:rsidRDefault="00000000">
                  <w:pPr>
                    <w:spacing w:after="0" w:line="240" w:lineRule="auto"/>
                  </w:pPr>
                  <w:r>
                    <w:rPr>
                      <w:rFonts w:ascii="Arial" w:eastAsia="Arial" w:hAnsi="Arial"/>
                      <w:color w:val="000000"/>
                      <w:sz w:val="14"/>
                    </w:rPr>
                    <w:t>JN-18-2019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FAF91" w14:textId="77777777" w:rsidR="00820FDE" w:rsidRDefault="00000000">
                  <w:pPr>
                    <w:spacing w:after="0" w:line="240" w:lineRule="auto"/>
                  </w:pPr>
                  <w:proofErr w:type="spellStart"/>
                  <w:r>
                    <w:rPr>
                      <w:rFonts w:ascii="Arial" w:eastAsia="Arial" w:hAnsi="Arial"/>
                      <w:color w:val="000000"/>
                      <w:sz w:val="14"/>
                    </w:rPr>
                    <w:t>Malčiranje</w:t>
                  </w:r>
                  <w:proofErr w:type="spellEnd"/>
                  <w:r>
                    <w:rPr>
                      <w:rFonts w:ascii="Arial" w:eastAsia="Arial" w:hAnsi="Arial"/>
                      <w:color w:val="000000"/>
                      <w:sz w:val="14"/>
                    </w:rPr>
                    <w:t xml:space="preserve"> zelene površine na području Grada Križevaca u 2019.godini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F0DD0" w14:textId="77777777" w:rsidR="00820FDE" w:rsidRDefault="00000000">
                  <w:pPr>
                    <w:spacing w:after="0" w:line="240" w:lineRule="auto"/>
                    <w:jc w:val="center"/>
                  </w:pPr>
                  <w:r>
                    <w:rPr>
                      <w:rFonts w:ascii="Arial" w:eastAsia="Arial" w:hAnsi="Arial"/>
                      <w:color w:val="000000"/>
                      <w:sz w:val="14"/>
                    </w:rPr>
                    <w:t>90722000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1D0F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B270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4ABA1" w14:textId="77777777" w:rsidR="00820FDE" w:rsidRDefault="00000000">
                  <w:pPr>
                    <w:spacing w:after="0" w:line="240" w:lineRule="auto"/>
                  </w:pPr>
                  <w:r>
                    <w:rPr>
                      <w:rFonts w:ascii="Arial" w:eastAsia="Arial" w:hAnsi="Arial"/>
                      <w:color w:val="000000"/>
                      <w:sz w:val="14"/>
                    </w:rPr>
                    <w:t xml:space="preserve">OPG Ljiljana </w:t>
                  </w:r>
                  <w:proofErr w:type="spellStart"/>
                  <w:r>
                    <w:rPr>
                      <w:rFonts w:ascii="Arial" w:eastAsia="Arial" w:hAnsi="Arial"/>
                      <w:color w:val="000000"/>
                      <w:sz w:val="14"/>
                    </w:rPr>
                    <w:t>Krpanić</w:t>
                  </w:r>
                  <w:proofErr w:type="spellEnd"/>
                  <w:r>
                    <w:rPr>
                      <w:rFonts w:ascii="Arial" w:eastAsia="Arial" w:hAnsi="Arial"/>
                      <w:color w:val="000000"/>
                      <w:sz w:val="14"/>
                    </w:rPr>
                    <w:t xml:space="preserve"> 88667068687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91DE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CD54C" w14:textId="77777777" w:rsidR="00820FDE" w:rsidRDefault="00000000">
                  <w:pPr>
                    <w:spacing w:after="0" w:line="240" w:lineRule="auto"/>
                    <w:jc w:val="center"/>
                  </w:pPr>
                  <w:r>
                    <w:rPr>
                      <w:rFonts w:ascii="Arial" w:eastAsia="Arial" w:hAnsi="Arial"/>
                      <w:color w:val="000000"/>
                      <w:sz w:val="14"/>
                    </w:rPr>
                    <w:t>01.03.2019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FAF28" w14:textId="77777777" w:rsidR="00820FDE" w:rsidRDefault="00000000">
                  <w:pPr>
                    <w:spacing w:after="0" w:line="240" w:lineRule="auto"/>
                    <w:jc w:val="center"/>
                  </w:pPr>
                  <w:r>
                    <w:rPr>
                      <w:rFonts w:ascii="Arial" w:eastAsia="Arial" w:hAnsi="Arial"/>
                      <w:color w:val="000000"/>
                      <w:sz w:val="14"/>
                    </w:rPr>
                    <w:t>85/2-19-PP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F76C2" w14:textId="77777777" w:rsidR="00820FDE" w:rsidRDefault="00000000">
                  <w:pPr>
                    <w:spacing w:after="0" w:line="240" w:lineRule="auto"/>
                  </w:pPr>
                  <w:r>
                    <w:rPr>
                      <w:rFonts w:ascii="Arial" w:eastAsia="Arial" w:hAnsi="Arial"/>
                      <w:color w:val="000000"/>
                      <w:sz w:val="14"/>
                    </w:rPr>
                    <w:t>do 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BD987" w14:textId="77777777" w:rsidR="00820FDE" w:rsidRDefault="00000000">
                  <w:pPr>
                    <w:spacing w:after="0" w:line="240" w:lineRule="auto"/>
                  </w:pPr>
                  <w:r>
                    <w:rPr>
                      <w:rFonts w:ascii="Arial" w:eastAsia="Arial" w:hAnsi="Arial"/>
                      <w:color w:val="000000"/>
                      <w:sz w:val="14"/>
                    </w:rPr>
                    <w:t>189.100,00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4DCD9" w14:textId="77777777" w:rsidR="00820FDE" w:rsidRDefault="00000000">
                  <w:pPr>
                    <w:spacing w:after="0" w:line="240" w:lineRule="auto"/>
                  </w:pPr>
                  <w:r>
                    <w:rPr>
                      <w:rFonts w:ascii="Arial" w:eastAsia="Arial" w:hAnsi="Arial"/>
                      <w:color w:val="000000"/>
                      <w:sz w:val="14"/>
                    </w:rPr>
                    <w:t>47.275,00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92B46" w14:textId="77777777" w:rsidR="00820FDE" w:rsidRDefault="00000000">
                  <w:pPr>
                    <w:spacing w:after="0" w:line="240" w:lineRule="auto"/>
                  </w:pPr>
                  <w:r>
                    <w:rPr>
                      <w:rFonts w:ascii="Arial" w:eastAsia="Arial" w:hAnsi="Arial"/>
                      <w:color w:val="000000"/>
                      <w:sz w:val="14"/>
                    </w:rPr>
                    <w:t>236.375,00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E105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5D9CF" w14:textId="77777777" w:rsidR="00820FDE" w:rsidRDefault="00000000">
                  <w:pPr>
                    <w:spacing w:after="0" w:line="240" w:lineRule="auto"/>
                    <w:jc w:val="right"/>
                  </w:pPr>
                  <w:r>
                    <w:rPr>
                      <w:rFonts w:ascii="Arial" w:eastAsia="Arial" w:hAnsi="Arial"/>
                      <w:color w:val="000000"/>
                      <w:sz w:val="14"/>
                    </w:rPr>
                    <w:t>19.11.2019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1ABDF" w14:textId="77777777" w:rsidR="00820FDE" w:rsidRDefault="00000000">
                  <w:pPr>
                    <w:spacing w:after="0" w:line="240" w:lineRule="auto"/>
                  </w:pPr>
                  <w:r>
                    <w:rPr>
                      <w:rFonts w:ascii="Arial" w:eastAsia="Arial" w:hAnsi="Arial"/>
                      <w:color w:val="000000"/>
                      <w:sz w:val="14"/>
                    </w:rPr>
                    <w:t>236.312,50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B636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134A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D69B3" w14:textId="77777777" w:rsidR="00820FDE" w:rsidRDefault="00000000">
                  <w:pPr>
                    <w:spacing w:after="0" w:line="240" w:lineRule="auto"/>
                    <w:jc w:val="center"/>
                  </w:pPr>
                  <w:r>
                    <w:rPr>
                      <w:rFonts w:ascii="Arial" w:eastAsia="Arial" w:hAnsi="Arial"/>
                      <w:color w:val="000000"/>
                      <w:sz w:val="14"/>
                    </w:rPr>
                    <w:t>26.03.2020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C9DA5" w14:textId="77777777" w:rsidR="00820FDE" w:rsidRDefault="00000000">
                  <w:pPr>
                    <w:spacing w:after="0" w:line="240" w:lineRule="auto"/>
                    <w:jc w:val="center"/>
                  </w:pPr>
                  <w:r>
                    <w:rPr>
                      <w:rFonts w:ascii="Arial" w:eastAsia="Arial" w:hAnsi="Arial"/>
                      <w:color w:val="000000"/>
                      <w:sz w:val="14"/>
                    </w:rPr>
                    <w:t>26.03.2020</w:t>
                  </w:r>
                </w:p>
              </w:tc>
            </w:tr>
            <w:tr w:rsidR="00820FDE" w14:paraId="5A0DA65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1EC63" w14:textId="77777777" w:rsidR="00820FDE" w:rsidRDefault="00000000">
                  <w:pPr>
                    <w:spacing w:after="0" w:line="240" w:lineRule="auto"/>
                  </w:pPr>
                  <w:r>
                    <w:rPr>
                      <w:rFonts w:ascii="Arial" w:eastAsia="Arial" w:hAnsi="Arial"/>
                      <w:color w:val="000000"/>
                      <w:sz w:val="14"/>
                    </w:rPr>
                    <w:t>OPMV-9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6679C" w14:textId="77777777" w:rsidR="00820FDE" w:rsidRDefault="00000000">
                  <w:pPr>
                    <w:spacing w:after="0" w:line="240" w:lineRule="auto"/>
                  </w:pPr>
                  <w:r>
                    <w:rPr>
                      <w:rFonts w:ascii="Arial" w:eastAsia="Arial" w:hAnsi="Arial"/>
                      <w:color w:val="000000"/>
                      <w:sz w:val="14"/>
                    </w:rPr>
                    <w:t xml:space="preserve">Rekonstrukcija zgrade javne namjene društvenog </w:t>
                  </w:r>
                  <w:r>
                    <w:rPr>
                      <w:rFonts w:ascii="Arial" w:eastAsia="Arial" w:hAnsi="Arial"/>
                      <w:color w:val="000000"/>
                      <w:sz w:val="14"/>
                    </w:rPr>
                    <w:lastRenderedPageBreak/>
                    <w:t xml:space="preserve">doma u </w:t>
                  </w:r>
                  <w:proofErr w:type="spellStart"/>
                  <w:r>
                    <w:rPr>
                      <w:rFonts w:ascii="Arial" w:eastAsia="Arial" w:hAnsi="Arial"/>
                      <w:color w:val="000000"/>
                      <w:sz w:val="14"/>
                    </w:rPr>
                    <w:t>Carevdaru</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196C0" w14:textId="77777777" w:rsidR="00820FDE" w:rsidRDefault="00000000">
                  <w:pPr>
                    <w:spacing w:after="0" w:line="240" w:lineRule="auto"/>
                    <w:jc w:val="center"/>
                  </w:pPr>
                  <w:r>
                    <w:rPr>
                      <w:rFonts w:ascii="Arial" w:eastAsia="Arial" w:hAnsi="Arial"/>
                      <w:color w:val="000000"/>
                      <w:sz w:val="14"/>
                    </w:rPr>
                    <w:lastRenderedPageBreak/>
                    <w:t>45454100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11DBE" w14:textId="77777777" w:rsidR="00820FDE" w:rsidRDefault="00000000">
                  <w:pPr>
                    <w:spacing w:after="0" w:line="240" w:lineRule="auto"/>
                  </w:pPr>
                  <w:r>
                    <w:rPr>
                      <w:rFonts w:ascii="Arial" w:eastAsia="Arial" w:hAnsi="Arial"/>
                      <w:color w:val="000000"/>
                      <w:sz w:val="14"/>
                    </w:rPr>
                    <w:t>2020/S 0F3-0013378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EBB46"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31738" w14:textId="77777777" w:rsidR="00820FDE" w:rsidRDefault="00000000">
                  <w:pPr>
                    <w:spacing w:after="0" w:line="240" w:lineRule="auto"/>
                  </w:pPr>
                  <w:r>
                    <w:rPr>
                      <w:rFonts w:ascii="Arial" w:eastAsia="Arial" w:hAnsi="Arial"/>
                      <w:color w:val="000000"/>
                      <w:sz w:val="14"/>
                    </w:rPr>
                    <w:t xml:space="preserve">RADNIK </w:t>
                  </w:r>
                  <w:proofErr w:type="spellStart"/>
                  <w:r>
                    <w:rPr>
                      <w:rFonts w:ascii="Arial" w:eastAsia="Arial" w:hAnsi="Arial"/>
                      <w:color w:val="000000"/>
                      <w:sz w:val="14"/>
                    </w:rPr>
                    <w:t>dd</w:t>
                  </w:r>
                  <w:proofErr w:type="spellEnd"/>
                  <w:r>
                    <w:rPr>
                      <w:rFonts w:ascii="Arial" w:eastAsia="Arial" w:hAnsi="Arial"/>
                      <w:color w:val="000000"/>
                      <w:sz w:val="14"/>
                    </w:rPr>
                    <w:t xml:space="preserve">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E67F4" w14:textId="77777777" w:rsidR="00820FDE" w:rsidRDefault="00000000">
                  <w:pPr>
                    <w:spacing w:after="0" w:line="240" w:lineRule="auto"/>
                  </w:pPr>
                  <w:proofErr w:type="spellStart"/>
                  <w:r>
                    <w:rPr>
                      <w:rFonts w:ascii="Arial" w:eastAsia="Arial" w:hAnsi="Arial"/>
                      <w:color w:val="000000"/>
                      <w:sz w:val="14"/>
                    </w:rPr>
                    <w:t>Zlaring</w:t>
                  </w:r>
                  <w:proofErr w:type="spellEnd"/>
                  <w:r>
                    <w:rPr>
                      <w:rFonts w:ascii="Arial" w:eastAsia="Arial" w:hAnsi="Arial"/>
                      <w:color w:val="000000"/>
                      <w:sz w:val="14"/>
                    </w:rPr>
                    <w:t xml:space="preserve"> d.o.o., OIB:97665390982; </w:t>
                  </w:r>
                  <w:r>
                    <w:rPr>
                      <w:rFonts w:ascii="Arial" w:eastAsia="Arial" w:hAnsi="Arial"/>
                      <w:color w:val="000000"/>
                      <w:sz w:val="14"/>
                    </w:rPr>
                    <w:lastRenderedPageBreak/>
                    <w:t xml:space="preserve">DS ELEKTRO </w:t>
                  </w:r>
                  <w:proofErr w:type="spellStart"/>
                  <w:r>
                    <w:rPr>
                      <w:rFonts w:ascii="Arial" w:eastAsia="Arial" w:hAnsi="Arial"/>
                      <w:color w:val="000000"/>
                      <w:sz w:val="14"/>
                    </w:rPr>
                    <w:t>j.d.o.o</w:t>
                  </w:r>
                  <w:proofErr w:type="spellEnd"/>
                  <w:r>
                    <w:rPr>
                      <w:rFonts w:ascii="Arial" w:eastAsia="Arial" w:hAnsi="Arial"/>
                      <w:color w:val="000000"/>
                      <w:sz w:val="14"/>
                    </w:rPr>
                    <w:t>., OIB: 79027123921</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6E6B7" w14:textId="77777777" w:rsidR="00820FDE" w:rsidRDefault="00000000">
                  <w:pPr>
                    <w:spacing w:after="0" w:line="240" w:lineRule="auto"/>
                    <w:jc w:val="center"/>
                  </w:pPr>
                  <w:r>
                    <w:rPr>
                      <w:rFonts w:ascii="Arial" w:eastAsia="Arial" w:hAnsi="Arial"/>
                      <w:color w:val="000000"/>
                      <w:sz w:val="14"/>
                    </w:rPr>
                    <w:lastRenderedPageBreak/>
                    <w:t>25.03.2020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DD1FE" w14:textId="77777777" w:rsidR="00820FDE" w:rsidRDefault="00000000">
                  <w:pPr>
                    <w:spacing w:after="0" w:line="240" w:lineRule="auto"/>
                    <w:jc w:val="center"/>
                  </w:pPr>
                  <w:r>
                    <w:rPr>
                      <w:rFonts w:ascii="Arial" w:eastAsia="Arial" w:hAnsi="Arial"/>
                      <w:color w:val="000000"/>
                      <w:sz w:val="14"/>
                    </w:rPr>
                    <w:t>78/2-20-PP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E0379" w14:textId="77777777" w:rsidR="00820FDE" w:rsidRDefault="00000000">
                  <w:pPr>
                    <w:spacing w:after="0" w:line="240" w:lineRule="auto"/>
                  </w:pPr>
                  <w:r>
                    <w:rPr>
                      <w:rFonts w:ascii="Arial" w:eastAsia="Arial" w:hAnsi="Arial"/>
                      <w:color w:val="000000"/>
                      <w:sz w:val="14"/>
                    </w:rPr>
                    <w:t xml:space="preserve">Krajnji rok završetka radova </w:t>
                  </w:r>
                  <w:r>
                    <w:rPr>
                      <w:rFonts w:ascii="Arial" w:eastAsia="Arial" w:hAnsi="Arial"/>
                      <w:color w:val="000000"/>
                      <w:sz w:val="14"/>
                    </w:rPr>
                    <w:lastRenderedPageBreak/>
                    <w:t>je 31.12.2020.g</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7F8B9" w14:textId="77777777" w:rsidR="00820FDE" w:rsidRDefault="00000000">
                  <w:pPr>
                    <w:spacing w:after="0" w:line="240" w:lineRule="auto"/>
                  </w:pPr>
                  <w:r>
                    <w:rPr>
                      <w:rFonts w:ascii="Arial" w:eastAsia="Arial" w:hAnsi="Arial"/>
                      <w:color w:val="000000"/>
                      <w:sz w:val="14"/>
                    </w:rPr>
                    <w:lastRenderedPageBreak/>
                    <w:t>5.100.322,20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D9AC9" w14:textId="77777777" w:rsidR="00820FDE" w:rsidRDefault="00000000">
                  <w:pPr>
                    <w:spacing w:after="0" w:line="240" w:lineRule="auto"/>
                  </w:pPr>
                  <w:r>
                    <w:rPr>
                      <w:rFonts w:ascii="Arial" w:eastAsia="Arial" w:hAnsi="Arial"/>
                      <w:color w:val="000000"/>
                      <w:sz w:val="14"/>
                    </w:rPr>
                    <w:t>1.275.080,55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7F919" w14:textId="77777777" w:rsidR="00820FDE" w:rsidRDefault="00000000">
                  <w:pPr>
                    <w:spacing w:after="0" w:line="240" w:lineRule="auto"/>
                  </w:pPr>
                  <w:r>
                    <w:rPr>
                      <w:rFonts w:ascii="Arial" w:eastAsia="Arial" w:hAnsi="Arial"/>
                      <w:color w:val="000000"/>
                      <w:sz w:val="14"/>
                    </w:rPr>
                    <w:t>6.375.402,75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BF306"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6F6D6" w14:textId="77777777" w:rsidR="00820FDE" w:rsidRDefault="00000000">
                  <w:pPr>
                    <w:spacing w:after="0" w:line="240" w:lineRule="auto"/>
                    <w:jc w:val="right"/>
                  </w:pPr>
                  <w:r>
                    <w:rPr>
                      <w:rFonts w:ascii="Arial" w:eastAsia="Arial" w:hAnsi="Arial"/>
                      <w:color w:val="000000"/>
                      <w:sz w:val="14"/>
                    </w:rPr>
                    <w:t>29.11.2021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8386C" w14:textId="77777777" w:rsidR="00820FDE" w:rsidRDefault="00000000">
                  <w:pPr>
                    <w:spacing w:after="0" w:line="240" w:lineRule="auto"/>
                  </w:pPr>
                  <w:r>
                    <w:rPr>
                      <w:rFonts w:ascii="Arial" w:eastAsia="Arial" w:hAnsi="Arial"/>
                      <w:color w:val="000000"/>
                      <w:sz w:val="14"/>
                    </w:rPr>
                    <w:t>5.541.722,21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9686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79AE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E5514" w14:textId="77777777" w:rsidR="00820FDE" w:rsidRDefault="00000000">
                  <w:pPr>
                    <w:spacing w:after="0" w:line="240" w:lineRule="auto"/>
                    <w:jc w:val="center"/>
                  </w:pPr>
                  <w:r>
                    <w:rPr>
                      <w:rFonts w:ascii="Arial" w:eastAsia="Arial" w:hAnsi="Arial"/>
                      <w:color w:val="000000"/>
                      <w:sz w:val="14"/>
                    </w:rPr>
                    <w:t>02.04.2020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2ACD7" w14:textId="77777777" w:rsidR="00820FDE" w:rsidRDefault="00000000">
                  <w:pPr>
                    <w:spacing w:after="0" w:line="240" w:lineRule="auto"/>
                    <w:jc w:val="center"/>
                  </w:pPr>
                  <w:r>
                    <w:rPr>
                      <w:rFonts w:ascii="Arial" w:eastAsia="Arial" w:hAnsi="Arial"/>
                      <w:color w:val="000000"/>
                      <w:sz w:val="14"/>
                    </w:rPr>
                    <w:t>15.12.2021</w:t>
                  </w:r>
                </w:p>
              </w:tc>
            </w:tr>
            <w:tr w:rsidR="00820FDE" w14:paraId="41A5314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46480" w14:textId="77777777" w:rsidR="00820FDE" w:rsidRDefault="00000000">
                  <w:pPr>
                    <w:spacing w:after="0" w:line="240" w:lineRule="auto"/>
                  </w:pPr>
                  <w:r>
                    <w:rPr>
                      <w:rFonts w:ascii="Arial" w:eastAsia="Arial" w:hAnsi="Arial"/>
                      <w:color w:val="000000"/>
                      <w:sz w:val="14"/>
                    </w:rPr>
                    <w:t>JN/2020-17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0621C" w14:textId="77777777" w:rsidR="00820FDE" w:rsidRDefault="00000000">
                  <w:pPr>
                    <w:spacing w:after="0" w:line="240" w:lineRule="auto"/>
                  </w:pPr>
                  <w:r>
                    <w:rPr>
                      <w:rFonts w:ascii="Arial" w:eastAsia="Arial" w:hAnsi="Arial"/>
                      <w:color w:val="000000"/>
                      <w:sz w:val="14"/>
                    </w:rPr>
                    <w:t>Sustav videonadzora na javnim površinama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09D52" w14:textId="77777777" w:rsidR="00820FDE" w:rsidRDefault="00000000">
                  <w:pPr>
                    <w:spacing w:after="0" w:line="240" w:lineRule="auto"/>
                    <w:jc w:val="center"/>
                  </w:pPr>
                  <w:r>
                    <w:rPr>
                      <w:rFonts w:ascii="Arial" w:eastAsia="Arial" w:hAnsi="Arial"/>
                      <w:color w:val="000000"/>
                      <w:sz w:val="14"/>
                    </w:rPr>
                    <w:t>32323500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021C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C20E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77A37" w14:textId="77777777" w:rsidR="00820FDE" w:rsidRDefault="00000000">
                  <w:pPr>
                    <w:spacing w:after="0" w:line="240" w:lineRule="auto"/>
                  </w:pPr>
                  <w:r>
                    <w:rPr>
                      <w:rFonts w:ascii="Arial" w:eastAsia="Arial" w:hAnsi="Arial"/>
                      <w:color w:val="000000"/>
                      <w:sz w:val="14"/>
                    </w:rPr>
                    <w:t>ALARM AUTOMATIKA d.o.o. 30532290707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8553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9F286" w14:textId="77777777" w:rsidR="00820FDE" w:rsidRDefault="00000000">
                  <w:pPr>
                    <w:spacing w:after="0" w:line="240" w:lineRule="auto"/>
                    <w:jc w:val="center"/>
                  </w:pPr>
                  <w:r>
                    <w:rPr>
                      <w:rFonts w:ascii="Arial" w:eastAsia="Arial" w:hAnsi="Arial"/>
                      <w:color w:val="000000"/>
                      <w:sz w:val="14"/>
                    </w:rPr>
                    <w:t>18.03.2020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9ECD2" w14:textId="77777777" w:rsidR="00820FDE" w:rsidRDefault="00000000">
                  <w:pPr>
                    <w:spacing w:after="0" w:line="240" w:lineRule="auto"/>
                    <w:jc w:val="center"/>
                  </w:pPr>
                  <w:r>
                    <w:rPr>
                      <w:rFonts w:ascii="Arial" w:eastAsia="Arial" w:hAnsi="Arial"/>
                      <w:color w:val="000000"/>
                      <w:sz w:val="14"/>
                    </w:rPr>
                    <w:t>88/3-20-PP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F34F2" w14:textId="77777777" w:rsidR="00820FDE" w:rsidRDefault="00000000">
                  <w:pPr>
                    <w:spacing w:after="0" w:line="240" w:lineRule="auto"/>
                  </w:pPr>
                  <w:r>
                    <w:rPr>
                      <w:rFonts w:ascii="Arial" w:eastAsia="Arial" w:hAnsi="Arial"/>
                      <w:color w:val="000000"/>
                      <w:sz w:val="14"/>
                    </w:rPr>
                    <w:t>2 mjeseca od obostranog potpisa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ED6AA" w14:textId="77777777" w:rsidR="00820FDE" w:rsidRDefault="00000000">
                  <w:pPr>
                    <w:spacing w:after="0" w:line="240" w:lineRule="auto"/>
                  </w:pPr>
                  <w:r>
                    <w:rPr>
                      <w:rFonts w:ascii="Arial" w:eastAsia="Arial" w:hAnsi="Arial"/>
                      <w:color w:val="000000"/>
                      <w:sz w:val="14"/>
                    </w:rPr>
                    <w:t>140.250,00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E4526" w14:textId="77777777" w:rsidR="00820FDE" w:rsidRDefault="00000000">
                  <w:pPr>
                    <w:spacing w:after="0" w:line="240" w:lineRule="auto"/>
                  </w:pPr>
                  <w:r>
                    <w:rPr>
                      <w:rFonts w:ascii="Arial" w:eastAsia="Arial" w:hAnsi="Arial"/>
                      <w:color w:val="000000"/>
                      <w:sz w:val="14"/>
                    </w:rPr>
                    <w:t>35.062,50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F935B" w14:textId="77777777" w:rsidR="00820FDE" w:rsidRDefault="00000000">
                  <w:pPr>
                    <w:spacing w:after="0" w:line="240" w:lineRule="auto"/>
                  </w:pPr>
                  <w:r>
                    <w:rPr>
                      <w:rFonts w:ascii="Arial" w:eastAsia="Arial" w:hAnsi="Arial"/>
                      <w:color w:val="000000"/>
                      <w:sz w:val="14"/>
                    </w:rPr>
                    <w:t>175.312,50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4C7A7"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C10FC" w14:textId="77777777" w:rsidR="00820FDE" w:rsidRDefault="00000000">
                  <w:pPr>
                    <w:spacing w:after="0" w:line="240" w:lineRule="auto"/>
                    <w:jc w:val="right"/>
                  </w:pPr>
                  <w:r>
                    <w:rPr>
                      <w:rFonts w:ascii="Arial" w:eastAsia="Arial" w:hAnsi="Arial"/>
                      <w:color w:val="000000"/>
                      <w:sz w:val="14"/>
                    </w:rPr>
                    <w:t>01.10.2020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459AF" w14:textId="77777777" w:rsidR="00820FDE" w:rsidRDefault="00000000">
                  <w:pPr>
                    <w:spacing w:after="0" w:line="240" w:lineRule="auto"/>
                  </w:pPr>
                  <w:r>
                    <w:rPr>
                      <w:rFonts w:ascii="Arial" w:eastAsia="Arial" w:hAnsi="Arial"/>
                      <w:color w:val="000000"/>
                      <w:sz w:val="14"/>
                    </w:rPr>
                    <w:t>175.312,50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142A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6BD5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B5134" w14:textId="77777777" w:rsidR="00820FDE" w:rsidRDefault="00000000">
                  <w:pPr>
                    <w:spacing w:after="0" w:line="240" w:lineRule="auto"/>
                    <w:jc w:val="center"/>
                  </w:pPr>
                  <w:r>
                    <w:rPr>
                      <w:rFonts w:ascii="Arial" w:eastAsia="Arial" w:hAnsi="Arial"/>
                      <w:color w:val="000000"/>
                      <w:sz w:val="14"/>
                    </w:rPr>
                    <w:t>14.07.2020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72F7A" w14:textId="77777777" w:rsidR="00820FDE" w:rsidRDefault="00000000">
                  <w:pPr>
                    <w:spacing w:after="0" w:line="240" w:lineRule="auto"/>
                    <w:jc w:val="center"/>
                  </w:pPr>
                  <w:r>
                    <w:rPr>
                      <w:rFonts w:ascii="Arial" w:eastAsia="Arial" w:hAnsi="Arial"/>
                      <w:color w:val="000000"/>
                      <w:sz w:val="14"/>
                    </w:rPr>
                    <w:t>30.03.2021</w:t>
                  </w:r>
                </w:p>
              </w:tc>
            </w:tr>
            <w:tr w:rsidR="00820FDE" w14:paraId="06036DF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FBE4A" w14:textId="77777777" w:rsidR="00820FDE" w:rsidRDefault="00000000">
                  <w:pPr>
                    <w:spacing w:after="0" w:line="240" w:lineRule="auto"/>
                  </w:pPr>
                  <w:r>
                    <w:rPr>
                      <w:rFonts w:ascii="Arial" w:eastAsia="Arial" w:hAnsi="Arial"/>
                      <w:color w:val="000000"/>
                      <w:sz w:val="14"/>
                    </w:rPr>
                    <w:t>OPMV/2020-2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40CC0" w14:textId="77777777" w:rsidR="00820FDE" w:rsidRDefault="00000000">
                  <w:pPr>
                    <w:spacing w:after="0" w:line="240" w:lineRule="auto"/>
                  </w:pPr>
                  <w:r>
                    <w:rPr>
                      <w:rFonts w:ascii="Arial" w:eastAsia="Arial" w:hAnsi="Arial"/>
                      <w:color w:val="000000"/>
                      <w:sz w:val="14"/>
                    </w:rPr>
                    <w:t xml:space="preserve">Radovi rekonstrukcije Ulice Dragutina </w:t>
                  </w:r>
                  <w:proofErr w:type="spellStart"/>
                  <w:r>
                    <w:rPr>
                      <w:rFonts w:ascii="Arial" w:eastAsia="Arial" w:hAnsi="Arial"/>
                      <w:color w:val="000000"/>
                      <w:sz w:val="14"/>
                    </w:rPr>
                    <w:t>Renarića</w:t>
                  </w:r>
                  <w:proofErr w:type="spellEnd"/>
                  <w:r>
                    <w:rPr>
                      <w:rFonts w:ascii="Arial" w:eastAsia="Arial" w:hAnsi="Arial"/>
                      <w:color w:val="000000"/>
                      <w:sz w:val="14"/>
                    </w:rPr>
                    <w:t xml:space="preserv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A02EF" w14:textId="77777777" w:rsidR="00820FDE"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F54DA" w14:textId="77777777" w:rsidR="00820FDE" w:rsidRDefault="00000000">
                  <w:pPr>
                    <w:spacing w:after="0" w:line="240" w:lineRule="auto"/>
                  </w:pPr>
                  <w:r>
                    <w:rPr>
                      <w:rFonts w:ascii="Arial" w:eastAsia="Arial" w:hAnsi="Arial"/>
                      <w:color w:val="000000"/>
                      <w:sz w:val="14"/>
                    </w:rPr>
                    <w:t>2020/S 0F3-0016323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71AB8"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8D16C"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6E82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460A0" w14:textId="77777777" w:rsidR="00820FDE" w:rsidRDefault="00000000">
                  <w:pPr>
                    <w:spacing w:after="0" w:line="240" w:lineRule="auto"/>
                    <w:jc w:val="center"/>
                  </w:pPr>
                  <w:r>
                    <w:rPr>
                      <w:rFonts w:ascii="Arial" w:eastAsia="Arial" w:hAnsi="Arial"/>
                      <w:color w:val="000000"/>
                      <w:sz w:val="14"/>
                    </w:rPr>
                    <w:t>24.04.2020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BD921" w14:textId="77777777" w:rsidR="00820FDE" w:rsidRDefault="00000000">
                  <w:pPr>
                    <w:spacing w:after="0" w:line="240" w:lineRule="auto"/>
                    <w:jc w:val="center"/>
                  </w:pPr>
                  <w:r>
                    <w:rPr>
                      <w:rFonts w:ascii="Arial" w:eastAsia="Arial" w:hAnsi="Arial"/>
                      <w:color w:val="000000"/>
                      <w:sz w:val="14"/>
                    </w:rPr>
                    <w:t>122/IV-20-PP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59C42" w14:textId="77777777" w:rsidR="00820FDE" w:rsidRDefault="00000000">
                  <w:pPr>
                    <w:spacing w:after="0" w:line="240" w:lineRule="auto"/>
                  </w:pPr>
                  <w:r>
                    <w:rPr>
                      <w:rFonts w:ascii="Arial" w:eastAsia="Arial" w:hAnsi="Arial"/>
                      <w:color w:val="000000"/>
                      <w:sz w:val="14"/>
                    </w:rPr>
                    <w:t>Rok završetka radova je 01.10.2020.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85E93" w14:textId="77777777" w:rsidR="00820FDE" w:rsidRDefault="00000000">
                  <w:pPr>
                    <w:spacing w:after="0" w:line="240" w:lineRule="auto"/>
                  </w:pPr>
                  <w:r>
                    <w:rPr>
                      <w:rFonts w:ascii="Arial" w:eastAsia="Arial" w:hAnsi="Arial"/>
                      <w:color w:val="000000"/>
                      <w:sz w:val="14"/>
                    </w:rPr>
                    <w:t>845.195,00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11BFF" w14:textId="77777777" w:rsidR="00820FDE" w:rsidRDefault="00000000">
                  <w:pPr>
                    <w:spacing w:after="0" w:line="240" w:lineRule="auto"/>
                  </w:pPr>
                  <w:r>
                    <w:rPr>
                      <w:rFonts w:ascii="Arial" w:eastAsia="Arial" w:hAnsi="Arial"/>
                      <w:color w:val="000000"/>
                      <w:sz w:val="14"/>
                    </w:rPr>
                    <w:t>211.298,75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BE35E" w14:textId="77777777" w:rsidR="00820FDE" w:rsidRDefault="00000000">
                  <w:pPr>
                    <w:spacing w:after="0" w:line="240" w:lineRule="auto"/>
                  </w:pPr>
                  <w:r>
                    <w:rPr>
                      <w:rFonts w:ascii="Arial" w:eastAsia="Arial" w:hAnsi="Arial"/>
                      <w:color w:val="000000"/>
                      <w:sz w:val="14"/>
                    </w:rPr>
                    <w:t>1.056.493,75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E964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79821" w14:textId="77777777" w:rsidR="00820FDE" w:rsidRDefault="00000000">
                  <w:pPr>
                    <w:spacing w:after="0" w:line="240" w:lineRule="auto"/>
                    <w:jc w:val="right"/>
                  </w:pPr>
                  <w:r>
                    <w:rPr>
                      <w:rFonts w:ascii="Arial" w:eastAsia="Arial" w:hAnsi="Arial"/>
                      <w:color w:val="000000"/>
                      <w:sz w:val="14"/>
                    </w:rPr>
                    <w:t>30.09.2020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3F345" w14:textId="77777777" w:rsidR="00820FDE" w:rsidRDefault="00000000">
                  <w:pPr>
                    <w:spacing w:after="0" w:line="240" w:lineRule="auto"/>
                  </w:pPr>
                  <w:r>
                    <w:rPr>
                      <w:rFonts w:ascii="Arial" w:eastAsia="Arial" w:hAnsi="Arial"/>
                      <w:color w:val="000000"/>
                      <w:sz w:val="14"/>
                    </w:rPr>
                    <w:t>1.056.241,45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86A4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1A87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9B1EE" w14:textId="77777777" w:rsidR="00820FDE" w:rsidRDefault="00000000">
                  <w:pPr>
                    <w:spacing w:after="0" w:line="240" w:lineRule="auto"/>
                    <w:jc w:val="center"/>
                  </w:pPr>
                  <w:r>
                    <w:rPr>
                      <w:rFonts w:ascii="Arial" w:eastAsia="Arial" w:hAnsi="Arial"/>
                      <w:color w:val="000000"/>
                      <w:sz w:val="14"/>
                    </w:rPr>
                    <w:t>27.04.2020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BCE3A" w14:textId="77777777" w:rsidR="00820FDE" w:rsidRDefault="00000000">
                  <w:pPr>
                    <w:spacing w:after="0" w:line="240" w:lineRule="auto"/>
                    <w:jc w:val="center"/>
                  </w:pPr>
                  <w:r>
                    <w:rPr>
                      <w:rFonts w:ascii="Arial" w:eastAsia="Arial" w:hAnsi="Arial"/>
                      <w:color w:val="000000"/>
                      <w:sz w:val="14"/>
                    </w:rPr>
                    <w:t>30.03.2021</w:t>
                  </w:r>
                </w:p>
              </w:tc>
            </w:tr>
            <w:tr w:rsidR="00820FDE" w14:paraId="6D9AB97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DC5D0" w14:textId="77777777" w:rsidR="00820FDE" w:rsidRDefault="00000000">
                  <w:pPr>
                    <w:spacing w:after="0" w:line="240" w:lineRule="auto"/>
                  </w:pPr>
                  <w:r>
                    <w:rPr>
                      <w:rFonts w:ascii="Arial" w:eastAsia="Arial" w:hAnsi="Arial"/>
                      <w:color w:val="000000"/>
                      <w:sz w:val="14"/>
                    </w:rPr>
                    <w:t>OPMV/2020-3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AA1CA" w14:textId="77777777" w:rsidR="00820FDE" w:rsidRDefault="00000000">
                  <w:pPr>
                    <w:spacing w:after="0" w:line="240" w:lineRule="auto"/>
                  </w:pPr>
                  <w:r>
                    <w:rPr>
                      <w:rFonts w:ascii="Arial" w:eastAsia="Arial" w:hAnsi="Arial"/>
                      <w:color w:val="000000"/>
                      <w:sz w:val="14"/>
                    </w:rPr>
                    <w:t xml:space="preserve">Rekonstrukcije Ulice Tome </w:t>
                  </w:r>
                  <w:proofErr w:type="spellStart"/>
                  <w:r>
                    <w:rPr>
                      <w:rFonts w:ascii="Arial" w:eastAsia="Arial" w:hAnsi="Arial"/>
                      <w:color w:val="000000"/>
                      <w:sz w:val="14"/>
                    </w:rPr>
                    <w:t>Sermagea</w:t>
                  </w:r>
                  <w:proofErr w:type="spellEnd"/>
                  <w:r>
                    <w:rPr>
                      <w:rFonts w:ascii="Arial" w:eastAsia="Arial" w:hAnsi="Arial"/>
                      <w:color w:val="000000"/>
                      <w:sz w:val="14"/>
                    </w:rPr>
                    <w:t xml:space="preserve"> i Ulice kralja Zvonimira u Križevcima sa javnom rasvjetom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DAB6F" w14:textId="77777777" w:rsidR="00820FDE"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68E20" w14:textId="77777777" w:rsidR="00820FDE" w:rsidRDefault="00000000">
                  <w:pPr>
                    <w:spacing w:after="0" w:line="240" w:lineRule="auto"/>
                  </w:pPr>
                  <w:r>
                    <w:rPr>
                      <w:rFonts w:ascii="Arial" w:eastAsia="Arial" w:hAnsi="Arial"/>
                      <w:color w:val="000000"/>
                      <w:sz w:val="14"/>
                    </w:rPr>
                    <w:t>2020/S 0F3-0020536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7426F"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C69E0"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6902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47FC9" w14:textId="77777777" w:rsidR="00820FDE" w:rsidRDefault="00000000">
                  <w:pPr>
                    <w:spacing w:after="0" w:line="240" w:lineRule="auto"/>
                    <w:jc w:val="center"/>
                  </w:pPr>
                  <w:r>
                    <w:rPr>
                      <w:rFonts w:ascii="Arial" w:eastAsia="Arial" w:hAnsi="Arial"/>
                      <w:color w:val="000000"/>
                      <w:sz w:val="14"/>
                    </w:rPr>
                    <w:t>29.05.2020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6F92B" w14:textId="77777777" w:rsidR="00820FDE" w:rsidRDefault="00000000">
                  <w:pPr>
                    <w:spacing w:after="0" w:line="240" w:lineRule="auto"/>
                    <w:jc w:val="center"/>
                  </w:pPr>
                  <w:r>
                    <w:rPr>
                      <w:rFonts w:ascii="Arial" w:eastAsia="Arial" w:hAnsi="Arial"/>
                      <w:color w:val="000000"/>
                      <w:sz w:val="14"/>
                    </w:rPr>
                    <w:t>134/5-20-PP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1B479" w14:textId="77777777" w:rsidR="00820FDE" w:rsidRDefault="00000000">
                  <w:pPr>
                    <w:spacing w:after="0" w:line="240" w:lineRule="auto"/>
                  </w:pPr>
                  <w:r>
                    <w:rPr>
                      <w:rFonts w:ascii="Arial" w:eastAsia="Arial" w:hAnsi="Arial"/>
                      <w:color w:val="000000"/>
                      <w:sz w:val="14"/>
                    </w:rPr>
                    <w:t>Rok završetka radova je 01.12.2020.g</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5553B" w14:textId="77777777" w:rsidR="00820FDE" w:rsidRDefault="00000000">
                  <w:pPr>
                    <w:spacing w:after="0" w:line="240" w:lineRule="auto"/>
                  </w:pPr>
                  <w:r>
                    <w:rPr>
                      <w:rFonts w:ascii="Arial" w:eastAsia="Arial" w:hAnsi="Arial"/>
                      <w:color w:val="000000"/>
                      <w:sz w:val="14"/>
                    </w:rPr>
                    <w:t>1.290.271,80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39904" w14:textId="77777777" w:rsidR="00820FDE" w:rsidRDefault="00000000">
                  <w:pPr>
                    <w:spacing w:after="0" w:line="240" w:lineRule="auto"/>
                  </w:pPr>
                  <w:r>
                    <w:rPr>
                      <w:rFonts w:ascii="Arial" w:eastAsia="Arial" w:hAnsi="Arial"/>
                      <w:color w:val="000000"/>
                      <w:sz w:val="14"/>
                    </w:rPr>
                    <w:t>322.567,95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20D77" w14:textId="77777777" w:rsidR="00820FDE" w:rsidRDefault="00000000">
                  <w:pPr>
                    <w:spacing w:after="0" w:line="240" w:lineRule="auto"/>
                  </w:pPr>
                  <w:r>
                    <w:rPr>
                      <w:rFonts w:ascii="Arial" w:eastAsia="Arial" w:hAnsi="Arial"/>
                      <w:color w:val="000000"/>
                      <w:sz w:val="14"/>
                    </w:rPr>
                    <w:t>1.612.839,75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B4DFE"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BF938" w14:textId="77777777" w:rsidR="00820FDE" w:rsidRDefault="00000000">
                  <w:pPr>
                    <w:spacing w:after="0" w:line="240" w:lineRule="auto"/>
                    <w:jc w:val="right"/>
                  </w:pPr>
                  <w:r>
                    <w:rPr>
                      <w:rFonts w:ascii="Arial" w:eastAsia="Arial" w:hAnsi="Arial"/>
                      <w:color w:val="000000"/>
                      <w:sz w:val="14"/>
                    </w:rPr>
                    <w:t>30.11.2020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49B35" w14:textId="77777777" w:rsidR="00820FDE" w:rsidRDefault="00000000">
                  <w:pPr>
                    <w:spacing w:after="0" w:line="240" w:lineRule="auto"/>
                  </w:pPr>
                  <w:r>
                    <w:rPr>
                      <w:rFonts w:ascii="Arial" w:eastAsia="Arial" w:hAnsi="Arial"/>
                      <w:color w:val="000000"/>
                      <w:sz w:val="14"/>
                    </w:rPr>
                    <w:t>1.489.247,16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30D2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B92C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A32A3" w14:textId="77777777" w:rsidR="00820FDE" w:rsidRDefault="00000000">
                  <w:pPr>
                    <w:spacing w:after="0" w:line="240" w:lineRule="auto"/>
                    <w:jc w:val="center"/>
                  </w:pPr>
                  <w:r>
                    <w:rPr>
                      <w:rFonts w:ascii="Arial" w:eastAsia="Arial" w:hAnsi="Arial"/>
                      <w:color w:val="000000"/>
                      <w:sz w:val="14"/>
                    </w:rPr>
                    <w:t>01.06.2020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54AFE" w14:textId="77777777" w:rsidR="00820FDE" w:rsidRDefault="00000000">
                  <w:pPr>
                    <w:spacing w:after="0" w:line="240" w:lineRule="auto"/>
                    <w:jc w:val="center"/>
                  </w:pPr>
                  <w:r>
                    <w:rPr>
                      <w:rFonts w:ascii="Arial" w:eastAsia="Arial" w:hAnsi="Arial"/>
                      <w:color w:val="000000"/>
                      <w:sz w:val="14"/>
                    </w:rPr>
                    <w:t>30.03.2021</w:t>
                  </w:r>
                </w:p>
              </w:tc>
            </w:tr>
            <w:tr w:rsidR="00820FDE" w14:paraId="52ACA84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98668" w14:textId="77777777" w:rsidR="00820FDE" w:rsidRDefault="00000000">
                  <w:pPr>
                    <w:spacing w:after="0" w:line="240" w:lineRule="auto"/>
                  </w:pPr>
                  <w:r>
                    <w:rPr>
                      <w:rFonts w:ascii="Arial" w:eastAsia="Arial" w:hAnsi="Arial"/>
                      <w:color w:val="000000"/>
                      <w:sz w:val="14"/>
                    </w:rPr>
                    <w:t>JN/2020-2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639F1" w14:textId="77777777" w:rsidR="00820FDE" w:rsidRDefault="00000000">
                  <w:pPr>
                    <w:spacing w:after="0" w:line="240" w:lineRule="auto"/>
                  </w:pPr>
                  <w:r>
                    <w:rPr>
                      <w:rFonts w:ascii="Arial" w:eastAsia="Arial" w:hAnsi="Arial"/>
                      <w:color w:val="000000"/>
                      <w:sz w:val="14"/>
                    </w:rPr>
                    <w:t xml:space="preserve">Proširenje </w:t>
                  </w:r>
                  <w:proofErr w:type="spellStart"/>
                  <w:r>
                    <w:rPr>
                      <w:rFonts w:ascii="Arial" w:eastAsia="Arial" w:hAnsi="Arial"/>
                      <w:color w:val="000000"/>
                      <w:sz w:val="14"/>
                    </w:rPr>
                    <w:t>skate</w:t>
                  </w:r>
                  <w:proofErr w:type="spellEnd"/>
                  <w:r>
                    <w:rPr>
                      <w:rFonts w:ascii="Arial" w:eastAsia="Arial" w:hAnsi="Arial"/>
                      <w:color w:val="000000"/>
                      <w:sz w:val="14"/>
                    </w:rPr>
                    <w:t xml:space="preserve"> parka u Ulici Franje Tuđmana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9BD8C" w14:textId="77777777" w:rsidR="00820FDE" w:rsidRDefault="00000000">
                  <w:pPr>
                    <w:spacing w:after="0" w:line="240" w:lineRule="auto"/>
                    <w:jc w:val="center"/>
                  </w:pPr>
                  <w:r>
                    <w:rPr>
                      <w:rFonts w:ascii="Arial" w:eastAsia="Arial" w:hAnsi="Arial"/>
                      <w:color w:val="000000"/>
                      <w:sz w:val="14"/>
                    </w:rPr>
                    <w:t>45212210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98C6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B745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B77FD" w14:textId="77777777" w:rsidR="00820FDE" w:rsidRDefault="00000000">
                  <w:pPr>
                    <w:spacing w:after="0" w:line="240" w:lineRule="auto"/>
                  </w:pPr>
                  <w:r>
                    <w:rPr>
                      <w:rFonts w:ascii="Arial" w:eastAsia="Arial" w:hAnsi="Arial"/>
                      <w:color w:val="000000"/>
                      <w:sz w:val="14"/>
                    </w:rPr>
                    <w:t>PETARDA d.o.o. 59113853010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6EFD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BD729" w14:textId="77777777" w:rsidR="00820FDE" w:rsidRDefault="00000000">
                  <w:pPr>
                    <w:spacing w:after="0" w:line="240" w:lineRule="auto"/>
                    <w:jc w:val="center"/>
                  </w:pPr>
                  <w:r>
                    <w:rPr>
                      <w:rFonts w:ascii="Arial" w:eastAsia="Arial" w:hAnsi="Arial"/>
                      <w:color w:val="000000"/>
                      <w:sz w:val="14"/>
                    </w:rPr>
                    <w:t>20.04.2020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A0161" w14:textId="77777777" w:rsidR="00820FDE" w:rsidRDefault="00000000">
                  <w:pPr>
                    <w:spacing w:after="0" w:line="240" w:lineRule="auto"/>
                    <w:jc w:val="center"/>
                  </w:pPr>
                  <w:r>
                    <w:rPr>
                      <w:rFonts w:ascii="Arial" w:eastAsia="Arial" w:hAnsi="Arial"/>
                      <w:color w:val="000000"/>
                      <w:sz w:val="14"/>
                    </w:rPr>
                    <w:t>20/4-20-PP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3DD00" w14:textId="77777777" w:rsidR="00820FDE" w:rsidRDefault="00000000">
                  <w:pPr>
                    <w:spacing w:after="0" w:line="240" w:lineRule="auto"/>
                  </w:pPr>
                  <w:r>
                    <w:rPr>
                      <w:rFonts w:ascii="Arial" w:eastAsia="Arial" w:hAnsi="Arial"/>
                      <w:color w:val="000000"/>
                      <w:sz w:val="14"/>
                    </w:rPr>
                    <w:t>Rok je 35 radnih dana od obostranog potpisa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21F04" w14:textId="77777777" w:rsidR="00820FDE" w:rsidRDefault="00000000">
                  <w:pPr>
                    <w:spacing w:after="0" w:line="240" w:lineRule="auto"/>
                  </w:pPr>
                  <w:r>
                    <w:rPr>
                      <w:rFonts w:ascii="Arial" w:eastAsia="Arial" w:hAnsi="Arial"/>
                      <w:color w:val="000000"/>
                      <w:sz w:val="14"/>
                    </w:rPr>
                    <w:t>159.999,16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CCA60" w14:textId="77777777" w:rsidR="00820FDE" w:rsidRDefault="00000000">
                  <w:pPr>
                    <w:spacing w:after="0" w:line="240" w:lineRule="auto"/>
                  </w:pPr>
                  <w:r>
                    <w:rPr>
                      <w:rFonts w:ascii="Arial" w:eastAsia="Arial" w:hAnsi="Arial"/>
                      <w:color w:val="000000"/>
                      <w:sz w:val="14"/>
                    </w:rPr>
                    <w:t>39.999,79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C8A56" w14:textId="77777777" w:rsidR="00820FDE" w:rsidRDefault="00000000">
                  <w:pPr>
                    <w:spacing w:after="0" w:line="240" w:lineRule="auto"/>
                  </w:pPr>
                  <w:r>
                    <w:rPr>
                      <w:rFonts w:ascii="Arial" w:eastAsia="Arial" w:hAnsi="Arial"/>
                      <w:color w:val="000000"/>
                      <w:sz w:val="14"/>
                    </w:rPr>
                    <w:t>199.998,96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3C75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2C34D" w14:textId="77777777" w:rsidR="00820FDE" w:rsidRDefault="00000000">
                  <w:pPr>
                    <w:spacing w:after="0" w:line="240" w:lineRule="auto"/>
                    <w:jc w:val="right"/>
                  </w:pPr>
                  <w:r>
                    <w:rPr>
                      <w:rFonts w:ascii="Arial" w:eastAsia="Arial" w:hAnsi="Arial"/>
                      <w:color w:val="000000"/>
                      <w:sz w:val="14"/>
                    </w:rPr>
                    <w:t>25.08.2020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B1606" w14:textId="77777777" w:rsidR="00820FDE" w:rsidRDefault="00000000">
                  <w:pPr>
                    <w:spacing w:after="0" w:line="240" w:lineRule="auto"/>
                  </w:pPr>
                  <w:r>
                    <w:rPr>
                      <w:rFonts w:ascii="Arial" w:eastAsia="Arial" w:hAnsi="Arial"/>
                      <w:color w:val="000000"/>
                      <w:sz w:val="14"/>
                    </w:rPr>
                    <w:t>164.421,16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8AEB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431D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A0E42" w14:textId="77777777" w:rsidR="00820FDE" w:rsidRDefault="00000000">
                  <w:pPr>
                    <w:spacing w:after="0" w:line="240" w:lineRule="auto"/>
                    <w:jc w:val="center"/>
                  </w:pPr>
                  <w:r>
                    <w:rPr>
                      <w:rFonts w:ascii="Arial" w:eastAsia="Arial" w:hAnsi="Arial"/>
                      <w:color w:val="000000"/>
                      <w:sz w:val="14"/>
                    </w:rPr>
                    <w:t>14.07.2020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1B014" w14:textId="77777777" w:rsidR="00820FDE" w:rsidRDefault="00000000">
                  <w:pPr>
                    <w:spacing w:after="0" w:line="240" w:lineRule="auto"/>
                    <w:jc w:val="center"/>
                  </w:pPr>
                  <w:r>
                    <w:rPr>
                      <w:rFonts w:ascii="Arial" w:eastAsia="Arial" w:hAnsi="Arial"/>
                      <w:color w:val="000000"/>
                      <w:sz w:val="14"/>
                    </w:rPr>
                    <w:t>30.03.2021</w:t>
                  </w:r>
                </w:p>
              </w:tc>
            </w:tr>
            <w:tr w:rsidR="00820FDE" w14:paraId="5D5AD5D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0DB20" w14:textId="77777777" w:rsidR="00820FDE" w:rsidRDefault="00000000">
                  <w:pPr>
                    <w:spacing w:after="0" w:line="240" w:lineRule="auto"/>
                  </w:pPr>
                  <w:r>
                    <w:rPr>
                      <w:rFonts w:ascii="Arial" w:eastAsia="Arial" w:hAnsi="Arial"/>
                      <w:color w:val="000000"/>
                      <w:sz w:val="14"/>
                    </w:rPr>
                    <w:t>JN/2020-32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335F7" w14:textId="77777777" w:rsidR="00820FDE" w:rsidRDefault="00000000">
                  <w:pPr>
                    <w:spacing w:after="0" w:line="240" w:lineRule="auto"/>
                  </w:pPr>
                  <w:r>
                    <w:rPr>
                      <w:rFonts w:ascii="Arial" w:eastAsia="Arial" w:hAnsi="Arial"/>
                      <w:color w:val="000000"/>
                      <w:sz w:val="14"/>
                    </w:rPr>
                    <w:t xml:space="preserve">Oprema za Trg </w:t>
                  </w:r>
                  <w:proofErr w:type="spellStart"/>
                  <w:r>
                    <w:rPr>
                      <w:rFonts w:ascii="Arial" w:eastAsia="Arial" w:hAnsi="Arial"/>
                      <w:color w:val="000000"/>
                      <w:sz w:val="14"/>
                    </w:rPr>
                    <w:t>J.J.Strossmayera</w:t>
                  </w:r>
                  <w:proofErr w:type="spellEnd"/>
                  <w:r>
                    <w:rPr>
                      <w:rFonts w:ascii="Arial" w:eastAsia="Arial" w:hAnsi="Arial"/>
                      <w:color w:val="000000"/>
                      <w:sz w:val="14"/>
                    </w:rPr>
                    <w:t xml:space="preserv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A0851" w14:textId="77777777" w:rsidR="00820FDE" w:rsidRDefault="00000000">
                  <w:pPr>
                    <w:spacing w:after="0" w:line="240" w:lineRule="auto"/>
                    <w:jc w:val="center"/>
                  </w:pPr>
                  <w:r>
                    <w:rPr>
                      <w:rFonts w:ascii="Arial" w:eastAsia="Arial" w:hAnsi="Arial"/>
                      <w:color w:val="000000"/>
                      <w:sz w:val="14"/>
                    </w:rPr>
                    <w:t>37535200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DDF2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57DF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ED83C" w14:textId="77777777" w:rsidR="00820FDE" w:rsidRDefault="00000000">
                  <w:pPr>
                    <w:spacing w:after="0" w:line="240" w:lineRule="auto"/>
                  </w:pPr>
                  <w:r>
                    <w:rPr>
                      <w:rFonts w:ascii="Arial" w:eastAsia="Arial" w:hAnsi="Arial"/>
                      <w:color w:val="000000"/>
                      <w:sz w:val="14"/>
                    </w:rPr>
                    <w:t>REDOX d.o.o. 36138701442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A256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8BAD4" w14:textId="77777777" w:rsidR="00820FDE" w:rsidRDefault="00000000">
                  <w:pPr>
                    <w:spacing w:after="0" w:line="240" w:lineRule="auto"/>
                    <w:jc w:val="center"/>
                  </w:pPr>
                  <w:r>
                    <w:rPr>
                      <w:rFonts w:ascii="Arial" w:eastAsia="Arial" w:hAnsi="Arial"/>
                      <w:color w:val="000000"/>
                      <w:sz w:val="14"/>
                    </w:rPr>
                    <w:t>01.07.2020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42085" w14:textId="77777777" w:rsidR="00820FDE" w:rsidRDefault="00000000">
                  <w:pPr>
                    <w:spacing w:after="0" w:line="240" w:lineRule="auto"/>
                    <w:jc w:val="center"/>
                  </w:pPr>
                  <w:r>
                    <w:rPr>
                      <w:rFonts w:ascii="Arial" w:eastAsia="Arial" w:hAnsi="Arial"/>
                      <w:color w:val="000000"/>
                      <w:sz w:val="14"/>
                    </w:rPr>
                    <w:t>200/7-20-PP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06F6C" w14:textId="77777777" w:rsidR="00820FDE" w:rsidRDefault="00000000">
                  <w:pPr>
                    <w:spacing w:after="0" w:line="240" w:lineRule="auto"/>
                  </w:pPr>
                  <w:r>
                    <w:rPr>
                      <w:rFonts w:ascii="Arial" w:eastAsia="Arial" w:hAnsi="Arial"/>
                      <w:color w:val="000000"/>
                      <w:sz w:val="14"/>
                    </w:rPr>
                    <w:t>45 dana od dana obostranog potpisa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F6BA9" w14:textId="77777777" w:rsidR="00820FDE" w:rsidRDefault="00000000">
                  <w:pPr>
                    <w:spacing w:after="0" w:line="240" w:lineRule="auto"/>
                  </w:pPr>
                  <w:r>
                    <w:rPr>
                      <w:rFonts w:ascii="Arial" w:eastAsia="Arial" w:hAnsi="Arial"/>
                      <w:color w:val="000000"/>
                      <w:sz w:val="14"/>
                    </w:rPr>
                    <w:t>159.968,00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1FBC0" w14:textId="77777777" w:rsidR="00820FDE" w:rsidRDefault="00000000">
                  <w:pPr>
                    <w:spacing w:after="0" w:line="240" w:lineRule="auto"/>
                  </w:pPr>
                  <w:r>
                    <w:rPr>
                      <w:rFonts w:ascii="Arial" w:eastAsia="Arial" w:hAnsi="Arial"/>
                      <w:color w:val="000000"/>
                      <w:sz w:val="14"/>
                    </w:rPr>
                    <w:t>39.992,00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3C7EC" w14:textId="77777777" w:rsidR="00820FDE" w:rsidRDefault="00000000">
                  <w:pPr>
                    <w:spacing w:after="0" w:line="240" w:lineRule="auto"/>
                  </w:pPr>
                  <w:r>
                    <w:rPr>
                      <w:rFonts w:ascii="Arial" w:eastAsia="Arial" w:hAnsi="Arial"/>
                      <w:color w:val="000000"/>
                      <w:sz w:val="14"/>
                    </w:rPr>
                    <w:t>199.960,00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9740A"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56C2A" w14:textId="77777777" w:rsidR="00820FDE" w:rsidRDefault="00000000">
                  <w:pPr>
                    <w:spacing w:after="0" w:line="240" w:lineRule="auto"/>
                    <w:jc w:val="right"/>
                  </w:pPr>
                  <w:r>
                    <w:rPr>
                      <w:rFonts w:ascii="Arial" w:eastAsia="Arial" w:hAnsi="Arial"/>
                      <w:color w:val="000000"/>
                      <w:sz w:val="14"/>
                    </w:rPr>
                    <w:t>20.08.2020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35A80" w14:textId="77777777" w:rsidR="00820FDE" w:rsidRDefault="00000000">
                  <w:pPr>
                    <w:spacing w:after="0" w:line="240" w:lineRule="auto"/>
                  </w:pPr>
                  <w:r>
                    <w:rPr>
                      <w:rFonts w:ascii="Arial" w:eastAsia="Arial" w:hAnsi="Arial"/>
                      <w:color w:val="000000"/>
                      <w:sz w:val="14"/>
                    </w:rPr>
                    <w:t>199.960,00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3D92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DD84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ED6FC" w14:textId="77777777" w:rsidR="00820FDE" w:rsidRDefault="00000000">
                  <w:pPr>
                    <w:spacing w:after="0" w:line="240" w:lineRule="auto"/>
                    <w:jc w:val="center"/>
                  </w:pPr>
                  <w:r>
                    <w:rPr>
                      <w:rFonts w:ascii="Arial" w:eastAsia="Arial" w:hAnsi="Arial"/>
                      <w:color w:val="000000"/>
                      <w:sz w:val="14"/>
                    </w:rPr>
                    <w:t>14.07.2020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A6E6C" w14:textId="77777777" w:rsidR="00820FDE" w:rsidRDefault="00000000">
                  <w:pPr>
                    <w:spacing w:after="0" w:line="240" w:lineRule="auto"/>
                    <w:jc w:val="center"/>
                  </w:pPr>
                  <w:r>
                    <w:rPr>
                      <w:rFonts w:ascii="Arial" w:eastAsia="Arial" w:hAnsi="Arial"/>
                      <w:color w:val="000000"/>
                      <w:sz w:val="14"/>
                    </w:rPr>
                    <w:t>30.03.2021</w:t>
                  </w:r>
                </w:p>
              </w:tc>
            </w:tr>
            <w:tr w:rsidR="00820FDE" w14:paraId="4589BB2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B54B5" w14:textId="77777777" w:rsidR="00820FDE" w:rsidRDefault="00000000">
                  <w:pPr>
                    <w:spacing w:after="0" w:line="240" w:lineRule="auto"/>
                  </w:pPr>
                  <w:r>
                    <w:rPr>
                      <w:rFonts w:ascii="Arial" w:eastAsia="Arial" w:hAnsi="Arial"/>
                      <w:color w:val="000000"/>
                      <w:sz w:val="14"/>
                    </w:rPr>
                    <w:t>JN/2020-21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D59EE" w14:textId="77777777" w:rsidR="00820FDE" w:rsidRDefault="00000000">
                  <w:pPr>
                    <w:spacing w:after="0" w:line="240" w:lineRule="auto"/>
                  </w:pPr>
                  <w:r>
                    <w:rPr>
                      <w:rFonts w:ascii="Arial" w:eastAsia="Arial" w:hAnsi="Arial"/>
                      <w:color w:val="000000"/>
                      <w:sz w:val="14"/>
                    </w:rPr>
                    <w:t>Punionica vozila na električnu energiju na adresi Franje Tuđmana 20,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FBF73" w14:textId="77777777" w:rsidR="00820FDE" w:rsidRDefault="00000000">
                  <w:pPr>
                    <w:spacing w:after="0" w:line="240" w:lineRule="auto"/>
                    <w:jc w:val="center"/>
                  </w:pPr>
                  <w:r>
                    <w:rPr>
                      <w:rFonts w:ascii="Arial" w:eastAsia="Arial" w:hAnsi="Arial"/>
                      <w:color w:val="000000"/>
                      <w:sz w:val="14"/>
                    </w:rPr>
                    <w:t>31158000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088C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B8B3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97A4E" w14:textId="77777777" w:rsidR="00820FDE" w:rsidRDefault="00000000">
                  <w:pPr>
                    <w:spacing w:after="0" w:line="240" w:lineRule="auto"/>
                  </w:pPr>
                  <w:r>
                    <w:rPr>
                      <w:rFonts w:ascii="Arial" w:eastAsia="Arial" w:hAnsi="Arial"/>
                      <w:color w:val="000000"/>
                      <w:sz w:val="14"/>
                    </w:rPr>
                    <w:t>Petrol d.o.o. 75550985023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5BF5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9CDCF" w14:textId="77777777" w:rsidR="00820FDE" w:rsidRDefault="00000000">
                  <w:pPr>
                    <w:spacing w:after="0" w:line="240" w:lineRule="auto"/>
                    <w:jc w:val="center"/>
                  </w:pPr>
                  <w:r>
                    <w:rPr>
                      <w:rFonts w:ascii="Arial" w:eastAsia="Arial" w:hAnsi="Arial"/>
                      <w:color w:val="000000"/>
                      <w:sz w:val="14"/>
                    </w:rPr>
                    <w:t>03.07.2020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9654D" w14:textId="77777777" w:rsidR="00820FDE" w:rsidRDefault="00000000">
                  <w:pPr>
                    <w:spacing w:after="0" w:line="240" w:lineRule="auto"/>
                    <w:jc w:val="center"/>
                  </w:pPr>
                  <w:r>
                    <w:rPr>
                      <w:rFonts w:ascii="Arial" w:eastAsia="Arial" w:hAnsi="Arial"/>
                      <w:color w:val="000000"/>
                      <w:sz w:val="14"/>
                    </w:rPr>
                    <w:t>201/7-20-PP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0126A" w14:textId="77777777" w:rsidR="00820FDE" w:rsidRDefault="00000000">
                  <w:pPr>
                    <w:spacing w:after="0" w:line="240" w:lineRule="auto"/>
                  </w:pPr>
                  <w:r>
                    <w:rPr>
                      <w:rFonts w:ascii="Arial" w:eastAsia="Arial" w:hAnsi="Arial"/>
                      <w:color w:val="000000"/>
                      <w:sz w:val="14"/>
                    </w:rPr>
                    <w:t>Rok je 01.09.2020.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F455F" w14:textId="77777777" w:rsidR="00820FDE" w:rsidRDefault="00000000">
                  <w:pPr>
                    <w:spacing w:after="0" w:line="240" w:lineRule="auto"/>
                  </w:pPr>
                  <w:r>
                    <w:rPr>
                      <w:rFonts w:ascii="Arial" w:eastAsia="Arial" w:hAnsi="Arial"/>
                      <w:color w:val="000000"/>
                      <w:sz w:val="14"/>
                    </w:rPr>
                    <w:t>65.085,60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537AF" w14:textId="77777777" w:rsidR="00820FDE" w:rsidRDefault="00000000">
                  <w:pPr>
                    <w:spacing w:after="0" w:line="240" w:lineRule="auto"/>
                  </w:pPr>
                  <w:r>
                    <w:rPr>
                      <w:rFonts w:ascii="Arial" w:eastAsia="Arial" w:hAnsi="Arial"/>
                      <w:color w:val="000000"/>
                      <w:sz w:val="14"/>
                    </w:rPr>
                    <w:t>16.271,40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61D40" w14:textId="77777777" w:rsidR="00820FDE" w:rsidRDefault="00000000">
                  <w:pPr>
                    <w:spacing w:after="0" w:line="240" w:lineRule="auto"/>
                  </w:pPr>
                  <w:r>
                    <w:rPr>
                      <w:rFonts w:ascii="Arial" w:eastAsia="Arial" w:hAnsi="Arial"/>
                      <w:color w:val="000000"/>
                      <w:sz w:val="14"/>
                    </w:rPr>
                    <w:t>81.357,00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CF093"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60673" w14:textId="77777777" w:rsidR="00820FDE" w:rsidRDefault="00000000">
                  <w:pPr>
                    <w:spacing w:after="0" w:line="240" w:lineRule="auto"/>
                    <w:jc w:val="right"/>
                  </w:pPr>
                  <w:r>
                    <w:rPr>
                      <w:rFonts w:ascii="Arial" w:eastAsia="Arial" w:hAnsi="Arial"/>
                      <w:color w:val="000000"/>
                      <w:sz w:val="14"/>
                    </w:rPr>
                    <w:t>31.08.2020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25BD1" w14:textId="77777777" w:rsidR="00820FDE" w:rsidRDefault="00000000">
                  <w:pPr>
                    <w:spacing w:after="0" w:line="240" w:lineRule="auto"/>
                  </w:pPr>
                  <w:r>
                    <w:rPr>
                      <w:rFonts w:ascii="Arial" w:eastAsia="Arial" w:hAnsi="Arial"/>
                      <w:color w:val="000000"/>
                      <w:sz w:val="14"/>
                    </w:rPr>
                    <w:t>80.982,00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94C4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0E4B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20F20" w14:textId="77777777" w:rsidR="00820FDE" w:rsidRDefault="00000000">
                  <w:pPr>
                    <w:spacing w:after="0" w:line="240" w:lineRule="auto"/>
                    <w:jc w:val="center"/>
                  </w:pPr>
                  <w:r>
                    <w:rPr>
                      <w:rFonts w:ascii="Arial" w:eastAsia="Arial" w:hAnsi="Arial"/>
                      <w:color w:val="000000"/>
                      <w:sz w:val="14"/>
                    </w:rPr>
                    <w:t>14.08.2020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B1AA2" w14:textId="77777777" w:rsidR="00820FDE" w:rsidRDefault="00000000">
                  <w:pPr>
                    <w:spacing w:after="0" w:line="240" w:lineRule="auto"/>
                    <w:jc w:val="center"/>
                  </w:pPr>
                  <w:r>
                    <w:rPr>
                      <w:rFonts w:ascii="Arial" w:eastAsia="Arial" w:hAnsi="Arial"/>
                      <w:color w:val="000000"/>
                      <w:sz w:val="14"/>
                    </w:rPr>
                    <w:t>30.03.2021</w:t>
                  </w:r>
                </w:p>
              </w:tc>
            </w:tr>
            <w:tr w:rsidR="00820FDE" w14:paraId="5195B06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D9C36" w14:textId="77777777" w:rsidR="00820FDE" w:rsidRDefault="00000000">
                  <w:pPr>
                    <w:spacing w:after="0" w:line="240" w:lineRule="auto"/>
                  </w:pPr>
                  <w:r>
                    <w:rPr>
                      <w:rFonts w:ascii="Arial" w:eastAsia="Arial" w:hAnsi="Arial"/>
                      <w:color w:val="000000"/>
                      <w:sz w:val="14"/>
                    </w:rPr>
                    <w:t>JN/2020-24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EA3AE" w14:textId="77777777" w:rsidR="00820FDE" w:rsidRDefault="00000000">
                  <w:pPr>
                    <w:spacing w:after="0" w:line="240" w:lineRule="auto"/>
                  </w:pPr>
                  <w:r>
                    <w:rPr>
                      <w:rFonts w:ascii="Arial" w:eastAsia="Arial" w:hAnsi="Arial"/>
                      <w:color w:val="000000"/>
                      <w:sz w:val="14"/>
                    </w:rPr>
                    <w:t>Instaliranje bežičnog interneta prema natječaju WIFI4EU od izvršne agencije za inovacije i mreže (INEA)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9F871" w14:textId="77777777" w:rsidR="00820FDE" w:rsidRDefault="00000000">
                  <w:pPr>
                    <w:spacing w:after="0" w:line="240" w:lineRule="auto"/>
                    <w:jc w:val="center"/>
                  </w:pPr>
                  <w:r>
                    <w:rPr>
                      <w:rFonts w:ascii="Arial" w:eastAsia="Arial" w:hAnsi="Arial"/>
                      <w:color w:val="000000"/>
                      <w:sz w:val="14"/>
                    </w:rPr>
                    <w:t>72400000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CE3AB"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6B7B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2C1D8" w14:textId="77777777" w:rsidR="00820FDE" w:rsidRDefault="00000000">
                  <w:pPr>
                    <w:spacing w:after="0" w:line="240" w:lineRule="auto"/>
                  </w:pPr>
                  <w:proofErr w:type="spellStart"/>
                  <w:r>
                    <w:rPr>
                      <w:rFonts w:ascii="Arial" w:eastAsia="Arial" w:hAnsi="Arial"/>
                      <w:color w:val="000000"/>
                      <w:sz w:val="14"/>
                    </w:rPr>
                    <w:t>Callidus</w:t>
                  </w:r>
                  <w:proofErr w:type="spellEnd"/>
                  <w:r>
                    <w:rPr>
                      <w:rFonts w:ascii="Arial" w:eastAsia="Arial" w:hAnsi="Arial"/>
                      <w:color w:val="000000"/>
                      <w:sz w:val="14"/>
                    </w:rPr>
                    <w:t xml:space="preserve"> Grupa d.o.o. 30492122828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3578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2C57D" w14:textId="77777777" w:rsidR="00820FDE" w:rsidRDefault="00000000">
                  <w:pPr>
                    <w:spacing w:after="0" w:line="240" w:lineRule="auto"/>
                    <w:jc w:val="center"/>
                  </w:pPr>
                  <w:r>
                    <w:rPr>
                      <w:rFonts w:ascii="Arial" w:eastAsia="Arial" w:hAnsi="Arial"/>
                      <w:color w:val="000000"/>
                      <w:sz w:val="14"/>
                    </w:rPr>
                    <w:t>15.04.2020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F439F" w14:textId="77777777" w:rsidR="00820FDE" w:rsidRDefault="00000000">
                  <w:pPr>
                    <w:spacing w:after="0" w:line="240" w:lineRule="auto"/>
                    <w:jc w:val="center"/>
                  </w:pPr>
                  <w:r>
                    <w:rPr>
                      <w:rFonts w:ascii="Arial" w:eastAsia="Arial" w:hAnsi="Arial"/>
                      <w:color w:val="000000"/>
                      <w:sz w:val="14"/>
                    </w:rPr>
                    <w:t>105/3-20-PP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20439" w14:textId="77777777" w:rsidR="00820FDE" w:rsidRDefault="00000000">
                  <w:pPr>
                    <w:spacing w:after="0" w:line="240" w:lineRule="auto"/>
                  </w:pPr>
                  <w:r>
                    <w:rPr>
                      <w:rFonts w:ascii="Arial" w:eastAsia="Arial" w:hAnsi="Arial"/>
                      <w:color w:val="000000"/>
                      <w:sz w:val="14"/>
                    </w:rPr>
                    <w:t>Rok do 30.06.2020.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8FA44" w14:textId="77777777" w:rsidR="00820FDE" w:rsidRDefault="00000000">
                  <w:pPr>
                    <w:spacing w:after="0" w:line="240" w:lineRule="auto"/>
                  </w:pPr>
                  <w:r>
                    <w:rPr>
                      <w:rFonts w:ascii="Arial" w:eastAsia="Arial" w:hAnsi="Arial"/>
                      <w:color w:val="000000"/>
                      <w:sz w:val="14"/>
                    </w:rPr>
                    <w:t>88.795,03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5CA69" w14:textId="77777777" w:rsidR="00820FDE" w:rsidRDefault="00000000">
                  <w:pPr>
                    <w:spacing w:after="0" w:line="240" w:lineRule="auto"/>
                  </w:pPr>
                  <w:r>
                    <w:rPr>
                      <w:rFonts w:ascii="Arial" w:eastAsia="Arial" w:hAnsi="Arial"/>
                      <w:color w:val="000000"/>
                      <w:sz w:val="14"/>
                    </w:rPr>
                    <w:t>22.198,76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2F176" w14:textId="77777777" w:rsidR="00820FDE" w:rsidRDefault="00000000">
                  <w:pPr>
                    <w:spacing w:after="0" w:line="240" w:lineRule="auto"/>
                  </w:pPr>
                  <w:r>
                    <w:rPr>
                      <w:rFonts w:ascii="Arial" w:eastAsia="Arial" w:hAnsi="Arial"/>
                      <w:color w:val="000000"/>
                      <w:sz w:val="14"/>
                    </w:rPr>
                    <w:t>110.993,79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63B79"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45151" w14:textId="77777777" w:rsidR="00820FDE" w:rsidRDefault="00000000">
                  <w:pPr>
                    <w:spacing w:after="0" w:line="240" w:lineRule="auto"/>
                    <w:jc w:val="right"/>
                  </w:pPr>
                  <w:r>
                    <w:rPr>
                      <w:rFonts w:ascii="Arial" w:eastAsia="Arial" w:hAnsi="Arial"/>
                      <w:color w:val="000000"/>
                      <w:sz w:val="14"/>
                    </w:rPr>
                    <w:t>30.06.2020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091C1" w14:textId="77777777" w:rsidR="00820FDE" w:rsidRDefault="00000000">
                  <w:pPr>
                    <w:spacing w:after="0" w:line="240" w:lineRule="auto"/>
                  </w:pPr>
                  <w:r>
                    <w:rPr>
                      <w:rFonts w:ascii="Arial" w:eastAsia="Arial" w:hAnsi="Arial"/>
                      <w:color w:val="000000"/>
                      <w:sz w:val="14"/>
                    </w:rPr>
                    <w:t>110.993,79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4606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1EC6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65D91" w14:textId="77777777" w:rsidR="00820FDE" w:rsidRDefault="00000000">
                  <w:pPr>
                    <w:spacing w:after="0" w:line="240" w:lineRule="auto"/>
                    <w:jc w:val="center"/>
                  </w:pPr>
                  <w:r>
                    <w:rPr>
                      <w:rFonts w:ascii="Arial" w:eastAsia="Arial" w:hAnsi="Arial"/>
                      <w:color w:val="000000"/>
                      <w:sz w:val="14"/>
                    </w:rPr>
                    <w:t>14.08.2020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06814" w14:textId="77777777" w:rsidR="00820FDE" w:rsidRDefault="00000000">
                  <w:pPr>
                    <w:spacing w:after="0" w:line="240" w:lineRule="auto"/>
                    <w:jc w:val="center"/>
                  </w:pPr>
                  <w:r>
                    <w:rPr>
                      <w:rFonts w:ascii="Arial" w:eastAsia="Arial" w:hAnsi="Arial"/>
                      <w:color w:val="000000"/>
                      <w:sz w:val="14"/>
                    </w:rPr>
                    <w:t>14.08.2020</w:t>
                  </w:r>
                </w:p>
              </w:tc>
            </w:tr>
            <w:tr w:rsidR="00820FDE" w14:paraId="7C9DA87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CC02B" w14:textId="77777777" w:rsidR="00820FDE" w:rsidRDefault="00000000">
                  <w:pPr>
                    <w:spacing w:after="0" w:line="240" w:lineRule="auto"/>
                  </w:pPr>
                  <w:r>
                    <w:rPr>
                      <w:rFonts w:ascii="Arial" w:eastAsia="Arial" w:hAnsi="Arial"/>
                      <w:color w:val="000000"/>
                      <w:sz w:val="14"/>
                    </w:rPr>
                    <w:t>JN/2020-49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53BA3" w14:textId="77777777" w:rsidR="00820FDE" w:rsidRDefault="00000000">
                  <w:pPr>
                    <w:spacing w:after="0" w:line="240" w:lineRule="auto"/>
                  </w:pPr>
                  <w:r>
                    <w:rPr>
                      <w:rFonts w:ascii="Arial" w:eastAsia="Arial" w:hAnsi="Arial"/>
                      <w:color w:val="000000"/>
                      <w:sz w:val="14"/>
                    </w:rPr>
                    <w:t>Građevinska sanacija pročelja na Crkvi Uznesenja Blažene Djevice Marije u Glogovnici - lađa crkve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DCC88" w14:textId="77777777" w:rsidR="00820FDE" w:rsidRDefault="0000000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C620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9CB0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E008A" w14:textId="77777777" w:rsidR="00820FDE" w:rsidRDefault="00000000">
                  <w:pPr>
                    <w:spacing w:after="0" w:line="240" w:lineRule="auto"/>
                  </w:pPr>
                  <w:r>
                    <w:rPr>
                      <w:rFonts w:ascii="Arial" w:eastAsia="Arial" w:hAnsi="Arial"/>
                      <w:color w:val="000000"/>
                      <w:sz w:val="14"/>
                    </w:rPr>
                    <w:t xml:space="preserve">Barok </w:t>
                  </w:r>
                  <w:proofErr w:type="spellStart"/>
                  <w:r>
                    <w:rPr>
                      <w:rFonts w:ascii="Arial" w:eastAsia="Arial" w:hAnsi="Arial"/>
                      <w:color w:val="000000"/>
                      <w:sz w:val="14"/>
                    </w:rPr>
                    <w:t>građ</w:t>
                  </w:r>
                  <w:proofErr w:type="spellEnd"/>
                  <w:r>
                    <w:rPr>
                      <w:rFonts w:ascii="Arial" w:eastAsia="Arial" w:hAnsi="Arial"/>
                      <w:color w:val="000000"/>
                      <w:sz w:val="14"/>
                    </w:rPr>
                    <w:t>. obrt 85398752653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78EC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DC15D" w14:textId="77777777" w:rsidR="00820FDE" w:rsidRDefault="00000000">
                  <w:pPr>
                    <w:spacing w:after="0" w:line="240" w:lineRule="auto"/>
                    <w:jc w:val="center"/>
                  </w:pPr>
                  <w:r>
                    <w:rPr>
                      <w:rFonts w:ascii="Arial" w:eastAsia="Arial" w:hAnsi="Arial"/>
                      <w:color w:val="000000"/>
                      <w:sz w:val="14"/>
                    </w:rPr>
                    <w:t>13.08.2020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FC86E" w14:textId="77777777" w:rsidR="00820FDE" w:rsidRDefault="00000000">
                  <w:pPr>
                    <w:spacing w:after="0" w:line="240" w:lineRule="auto"/>
                    <w:jc w:val="center"/>
                  </w:pPr>
                  <w:r>
                    <w:rPr>
                      <w:rFonts w:ascii="Arial" w:eastAsia="Arial" w:hAnsi="Arial"/>
                      <w:color w:val="000000"/>
                      <w:sz w:val="14"/>
                    </w:rPr>
                    <w:t>241/8-20-SKD</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8EDEC" w14:textId="77777777" w:rsidR="00820FDE" w:rsidRDefault="00000000">
                  <w:pPr>
                    <w:spacing w:after="0" w:line="240" w:lineRule="auto"/>
                  </w:pPr>
                  <w:r>
                    <w:rPr>
                      <w:rFonts w:ascii="Arial" w:eastAsia="Arial" w:hAnsi="Arial"/>
                      <w:color w:val="000000"/>
                      <w:sz w:val="14"/>
                    </w:rPr>
                    <w:t>30.09.2020., Aneks Ugovora: rok: 31.10.2020.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C2591" w14:textId="77777777" w:rsidR="00820FDE" w:rsidRDefault="00000000">
                  <w:pPr>
                    <w:spacing w:after="0" w:line="240" w:lineRule="auto"/>
                  </w:pPr>
                  <w:r>
                    <w:rPr>
                      <w:rFonts w:ascii="Arial" w:eastAsia="Arial" w:hAnsi="Arial"/>
                      <w:color w:val="000000"/>
                      <w:sz w:val="14"/>
                    </w:rPr>
                    <w:t>211.580,00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9F350" w14:textId="77777777" w:rsidR="00820FDE" w:rsidRDefault="00000000">
                  <w:pPr>
                    <w:spacing w:after="0" w:line="240" w:lineRule="auto"/>
                  </w:pPr>
                  <w:r>
                    <w:rPr>
                      <w:rFonts w:ascii="Arial" w:eastAsia="Arial" w:hAnsi="Arial"/>
                      <w:color w:val="000000"/>
                      <w:sz w:val="14"/>
                    </w:rPr>
                    <w:t>52.895,00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7EA0E" w14:textId="77777777" w:rsidR="00820FDE" w:rsidRDefault="00000000">
                  <w:pPr>
                    <w:spacing w:after="0" w:line="240" w:lineRule="auto"/>
                  </w:pPr>
                  <w:r>
                    <w:rPr>
                      <w:rFonts w:ascii="Arial" w:eastAsia="Arial" w:hAnsi="Arial"/>
                      <w:color w:val="000000"/>
                      <w:sz w:val="14"/>
                    </w:rPr>
                    <w:t>264.475,00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AD21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A55E7" w14:textId="77777777" w:rsidR="00820FDE" w:rsidRDefault="00000000">
                  <w:pPr>
                    <w:spacing w:after="0" w:line="240" w:lineRule="auto"/>
                    <w:jc w:val="right"/>
                  </w:pPr>
                  <w:r>
                    <w:rPr>
                      <w:rFonts w:ascii="Arial" w:eastAsia="Arial" w:hAnsi="Arial"/>
                      <w:color w:val="000000"/>
                      <w:sz w:val="14"/>
                    </w:rPr>
                    <w:t>31.10.2020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E8869" w14:textId="77777777" w:rsidR="00820FDE" w:rsidRDefault="00000000">
                  <w:pPr>
                    <w:spacing w:after="0" w:line="240" w:lineRule="auto"/>
                  </w:pPr>
                  <w:r>
                    <w:rPr>
                      <w:rFonts w:ascii="Arial" w:eastAsia="Arial" w:hAnsi="Arial"/>
                      <w:color w:val="000000"/>
                      <w:sz w:val="14"/>
                    </w:rPr>
                    <w:t>261.269,00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409F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F698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0323E" w14:textId="77777777" w:rsidR="00820FDE" w:rsidRDefault="00000000">
                  <w:pPr>
                    <w:spacing w:after="0" w:line="240" w:lineRule="auto"/>
                    <w:jc w:val="center"/>
                  </w:pPr>
                  <w:r>
                    <w:rPr>
                      <w:rFonts w:ascii="Arial" w:eastAsia="Arial" w:hAnsi="Arial"/>
                      <w:color w:val="000000"/>
                      <w:sz w:val="14"/>
                    </w:rPr>
                    <w:t>14.08.2020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431F6" w14:textId="77777777" w:rsidR="00820FDE" w:rsidRDefault="00000000">
                  <w:pPr>
                    <w:spacing w:after="0" w:line="240" w:lineRule="auto"/>
                    <w:jc w:val="center"/>
                  </w:pPr>
                  <w:r>
                    <w:rPr>
                      <w:rFonts w:ascii="Arial" w:eastAsia="Arial" w:hAnsi="Arial"/>
                      <w:color w:val="000000"/>
                      <w:sz w:val="14"/>
                    </w:rPr>
                    <w:t>30.03.2021</w:t>
                  </w:r>
                </w:p>
              </w:tc>
            </w:tr>
            <w:tr w:rsidR="00820FDE" w14:paraId="6D3116D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4F868" w14:textId="77777777" w:rsidR="00820FDE" w:rsidRDefault="00000000">
                  <w:pPr>
                    <w:spacing w:after="0" w:line="240" w:lineRule="auto"/>
                  </w:pPr>
                  <w:r>
                    <w:rPr>
                      <w:rFonts w:ascii="Arial" w:eastAsia="Arial" w:hAnsi="Arial"/>
                      <w:color w:val="000000"/>
                      <w:sz w:val="14"/>
                    </w:rPr>
                    <w:t>OPMV/2020-1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A8E84" w14:textId="77777777" w:rsidR="00820FDE" w:rsidRDefault="00000000">
                  <w:pPr>
                    <w:spacing w:after="0" w:line="240" w:lineRule="auto"/>
                  </w:pPr>
                  <w:r>
                    <w:rPr>
                      <w:rFonts w:ascii="Arial" w:eastAsia="Arial" w:hAnsi="Arial"/>
                      <w:color w:val="000000"/>
                      <w:sz w:val="14"/>
                    </w:rPr>
                    <w:t>Modernizacija nerazvrstanih  cesta- odvojak u Ulici kralja Tomislava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A2488" w14:textId="77777777" w:rsidR="00820FDE" w:rsidRDefault="00000000">
                  <w:pPr>
                    <w:spacing w:after="0" w:line="240" w:lineRule="auto"/>
                    <w:jc w:val="center"/>
                  </w:pPr>
                  <w:r>
                    <w:rPr>
                      <w:rFonts w:ascii="Arial" w:eastAsia="Arial" w:hAnsi="Arial"/>
                      <w:color w:val="000000"/>
                      <w:sz w:val="14"/>
                    </w:rPr>
                    <w:t>45233226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879A7" w14:textId="77777777" w:rsidR="00820FDE" w:rsidRDefault="00000000">
                  <w:pPr>
                    <w:spacing w:after="0" w:line="240" w:lineRule="auto"/>
                  </w:pPr>
                  <w:r>
                    <w:rPr>
                      <w:rFonts w:ascii="Arial" w:eastAsia="Arial" w:hAnsi="Arial"/>
                      <w:color w:val="000000"/>
                      <w:sz w:val="14"/>
                    </w:rPr>
                    <w:t>2020/S 0F3-0030079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FEC70"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E4653"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CBC7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7D52F" w14:textId="77777777" w:rsidR="00820FDE" w:rsidRDefault="00000000">
                  <w:pPr>
                    <w:spacing w:after="0" w:line="240" w:lineRule="auto"/>
                    <w:jc w:val="center"/>
                  </w:pPr>
                  <w:r>
                    <w:rPr>
                      <w:rFonts w:ascii="Arial" w:eastAsia="Arial" w:hAnsi="Arial"/>
                      <w:color w:val="000000"/>
                      <w:sz w:val="14"/>
                    </w:rPr>
                    <w:t>10.08.2020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A5ABE" w14:textId="77777777" w:rsidR="00820FDE" w:rsidRDefault="00000000">
                  <w:pPr>
                    <w:spacing w:after="0" w:line="240" w:lineRule="auto"/>
                    <w:jc w:val="center"/>
                  </w:pPr>
                  <w:r>
                    <w:rPr>
                      <w:rFonts w:ascii="Arial" w:eastAsia="Arial" w:hAnsi="Arial"/>
                      <w:color w:val="000000"/>
                      <w:sz w:val="14"/>
                    </w:rPr>
                    <w:t>238/8-20-PP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80FCE" w14:textId="77777777" w:rsidR="00820FDE" w:rsidRDefault="00000000">
                  <w:pPr>
                    <w:spacing w:after="0" w:line="240" w:lineRule="auto"/>
                  </w:pPr>
                  <w:r>
                    <w:rPr>
                      <w:rFonts w:ascii="Arial" w:eastAsia="Arial" w:hAnsi="Arial"/>
                      <w:color w:val="000000"/>
                      <w:sz w:val="14"/>
                    </w:rPr>
                    <w:t>60 dana od dana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31113" w14:textId="77777777" w:rsidR="00820FDE" w:rsidRDefault="00000000">
                  <w:pPr>
                    <w:spacing w:after="0" w:line="240" w:lineRule="auto"/>
                  </w:pPr>
                  <w:r>
                    <w:rPr>
                      <w:rFonts w:ascii="Arial" w:eastAsia="Arial" w:hAnsi="Arial"/>
                      <w:color w:val="000000"/>
                      <w:sz w:val="14"/>
                    </w:rPr>
                    <w:t>512.255,00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2EB6E" w14:textId="77777777" w:rsidR="00820FDE" w:rsidRDefault="00000000">
                  <w:pPr>
                    <w:spacing w:after="0" w:line="240" w:lineRule="auto"/>
                  </w:pPr>
                  <w:r>
                    <w:rPr>
                      <w:rFonts w:ascii="Arial" w:eastAsia="Arial" w:hAnsi="Arial"/>
                      <w:color w:val="000000"/>
                      <w:sz w:val="14"/>
                    </w:rPr>
                    <w:t>128.063,75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ED086" w14:textId="77777777" w:rsidR="00820FDE" w:rsidRDefault="00000000">
                  <w:pPr>
                    <w:spacing w:after="0" w:line="240" w:lineRule="auto"/>
                  </w:pPr>
                  <w:r>
                    <w:rPr>
                      <w:rFonts w:ascii="Arial" w:eastAsia="Arial" w:hAnsi="Arial"/>
                      <w:color w:val="000000"/>
                      <w:sz w:val="14"/>
                    </w:rPr>
                    <w:t>640.318,75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27E5F"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6C63E" w14:textId="77777777" w:rsidR="00820FDE" w:rsidRDefault="00000000">
                  <w:pPr>
                    <w:spacing w:after="0" w:line="240" w:lineRule="auto"/>
                    <w:jc w:val="right"/>
                  </w:pPr>
                  <w:r>
                    <w:rPr>
                      <w:rFonts w:ascii="Arial" w:eastAsia="Arial" w:hAnsi="Arial"/>
                      <w:color w:val="000000"/>
                      <w:sz w:val="14"/>
                    </w:rPr>
                    <w:t>28.12.2020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04085" w14:textId="77777777" w:rsidR="00820FDE" w:rsidRDefault="00000000">
                  <w:pPr>
                    <w:spacing w:after="0" w:line="240" w:lineRule="auto"/>
                  </w:pPr>
                  <w:r>
                    <w:rPr>
                      <w:rFonts w:ascii="Arial" w:eastAsia="Arial" w:hAnsi="Arial"/>
                      <w:color w:val="000000"/>
                      <w:sz w:val="14"/>
                    </w:rPr>
                    <w:t>640.317,84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7FBD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64D6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4A636" w14:textId="77777777" w:rsidR="00820FDE" w:rsidRDefault="00000000">
                  <w:pPr>
                    <w:spacing w:after="0" w:line="240" w:lineRule="auto"/>
                    <w:jc w:val="center"/>
                  </w:pPr>
                  <w:r>
                    <w:rPr>
                      <w:rFonts w:ascii="Arial" w:eastAsia="Arial" w:hAnsi="Arial"/>
                      <w:color w:val="000000"/>
                      <w:sz w:val="14"/>
                    </w:rPr>
                    <w:t>17.08.2020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94321" w14:textId="77777777" w:rsidR="00820FDE" w:rsidRDefault="00000000">
                  <w:pPr>
                    <w:spacing w:after="0" w:line="240" w:lineRule="auto"/>
                    <w:jc w:val="center"/>
                  </w:pPr>
                  <w:r>
                    <w:rPr>
                      <w:rFonts w:ascii="Arial" w:eastAsia="Arial" w:hAnsi="Arial"/>
                      <w:color w:val="000000"/>
                      <w:sz w:val="14"/>
                    </w:rPr>
                    <w:t>30.03.2021</w:t>
                  </w:r>
                </w:p>
              </w:tc>
            </w:tr>
            <w:tr w:rsidR="00820FDE" w14:paraId="64C4B08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60562" w14:textId="77777777" w:rsidR="00820FDE" w:rsidRDefault="00000000">
                  <w:pPr>
                    <w:spacing w:after="0" w:line="240" w:lineRule="auto"/>
                  </w:pPr>
                  <w:r>
                    <w:rPr>
                      <w:rFonts w:ascii="Arial" w:eastAsia="Arial" w:hAnsi="Arial"/>
                      <w:color w:val="000000"/>
                      <w:sz w:val="14"/>
                    </w:rPr>
                    <w:t>JN/2020-48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93AF9" w14:textId="77777777" w:rsidR="00820FDE" w:rsidRDefault="00000000">
                  <w:pPr>
                    <w:spacing w:after="0" w:line="240" w:lineRule="auto"/>
                  </w:pPr>
                  <w:r>
                    <w:rPr>
                      <w:rFonts w:ascii="Arial" w:eastAsia="Arial" w:hAnsi="Arial"/>
                      <w:color w:val="000000"/>
                      <w:sz w:val="14"/>
                    </w:rPr>
                    <w:t xml:space="preserve">Sanacija ulične ograde na biskupskom dvoru u Križevcima, Katedra </w:t>
                  </w:r>
                  <w:proofErr w:type="spellStart"/>
                  <w:r>
                    <w:rPr>
                      <w:rFonts w:ascii="Arial" w:eastAsia="Arial" w:hAnsi="Arial"/>
                      <w:color w:val="000000"/>
                      <w:sz w:val="14"/>
                    </w:rPr>
                    <w:t>sv.Trojice</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82909" w14:textId="77777777" w:rsidR="00820FDE" w:rsidRDefault="00000000">
                  <w:pPr>
                    <w:spacing w:after="0" w:line="240" w:lineRule="auto"/>
                    <w:jc w:val="center"/>
                  </w:pPr>
                  <w:r>
                    <w:rPr>
                      <w:rFonts w:ascii="Arial" w:eastAsia="Arial" w:hAnsi="Arial"/>
                      <w:color w:val="000000"/>
                      <w:sz w:val="14"/>
                    </w:rPr>
                    <w:t>45342000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B4284"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3B2B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C24D8"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E50C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EBC9D" w14:textId="77777777" w:rsidR="00820FDE" w:rsidRDefault="00000000">
                  <w:pPr>
                    <w:spacing w:after="0" w:line="240" w:lineRule="auto"/>
                    <w:jc w:val="center"/>
                  </w:pPr>
                  <w:r>
                    <w:rPr>
                      <w:rFonts w:ascii="Arial" w:eastAsia="Arial" w:hAnsi="Arial"/>
                      <w:color w:val="000000"/>
                      <w:sz w:val="14"/>
                    </w:rPr>
                    <w:t>10.08.2020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69B7E" w14:textId="77777777" w:rsidR="00820FDE" w:rsidRDefault="00000000">
                  <w:pPr>
                    <w:spacing w:after="0" w:line="240" w:lineRule="auto"/>
                    <w:jc w:val="center"/>
                  </w:pPr>
                  <w:r>
                    <w:rPr>
                      <w:rFonts w:ascii="Arial" w:eastAsia="Arial" w:hAnsi="Arial"/>
                      <w:color w:val="000000"/>
                      <w:sz w:val="14"/>
                    </w:rPr>
                    <w:t>240/8-20-SKD</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7FD0C" w14:textId="77777777" w:rsidR="00820FDE" w:rsidRDefault="00000000">
                  <w:pPr>
                    <w:spacing w:after="0" w:line="240" w:lineRule="auto"/>
                  </w:pPr>
                  <w:r>
                    <w:rPr>
                      <w:rFonts w:ascii="Arial" w:eastAsia="Arial" w:hAnsi="Arial"/>
                      <w:color w:val="000000"/>
                      <w:sz w:val="14"/>
                    </w:rPr>
                    <w:t>Rok završetka je do 30.09.2020., Aneks (I) ugovora: do 26.10.2020.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3B21E" w14:textId="77777777" w:rsidR="00820FDE" w:rsidRDefault="00000000">
                  <w:pPr>
                    <w:spacing w:after="0" w:line="240" w:lineRule="auto"/>
                  </w:pPr>
                  <w:r>
                    <w:rPr>
                      <w:rFonts w:ascii="Arial" w:eastAsia="Arial" w:hAnsi="Arial"/>
                      <w:color w:val="000000"/>
                      <w:sz w:val="14"/>
                    </w:rPr>
                    <w:t>79.452,00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4ED03" w14:textId="77777777" w:rsidR="00820FDE" w:rsidRDefault="00000000">
                  <w:pPr>
                    <w:spacing w:after="0" w:line="240" w:lineRule="auto"/>
                  </w:pPr>
                  <w:r>
                    <w:rPr>
                      <w:rFonts w:ascii="Arial" w:eastAsia="Arial" w:hAnsi="Arial"/>
                      <w:color w:val="000000"/>
                      <w:sz w:val="14"/>
                    </w:rPr>
                    <w:t>19.863,00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543D6" w14:textId="77777777" w:rsidR="00820FDE" w:rsidRDefault="00000000">
                  <w:pPr>
                    <w:spacing w:after="0" w:line="240" w:lineRule="auto"/>
                  </w:pPr>
                  <w:r>
                    <w:rPr>
                      <w:rFonts w:ascii="Arial" w:eastAsia="Arial" w:hAnsi="Arial"/>
                      <w:color w:val="000000"/>
                      <w:sz w:val="14"/>
                    </w:rPr>
                    <w:t>99.315,00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847F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E2D7E" w14:textId="77777777" w:rsidR="00820FDE" w:rsidRDefault="00000000">
                  <w:pPr>
                    <w:spacing w:after="0" w:line="240" w:lineRule="auto"/>
                    <w:jc w:val="right"/>
                  </w:pPr>
                  <w:r>
                    <w:rPr>
                      <w:rFonts w:ascii="Arial" w:eastAsia="Arial" w:hAnsi="Arial"/>
                      <w:color w:val="000000"/>
                      <w:sz w:val="14"/>
                    </w:rPr>
                    <w:t>31.10.2020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4154A" w14:textId="77777777" w:rsidR="00820FDE" w:rsidRDefault="00000000">
                  <w:pPr>
                    <w:spacing w:after="0" w:line="240" w:lineRule="auto"/>
                  </w:pPr>
                  <w:r>
                    <w:rPr>
                      <w:rFonts w:ascii="Arial" w:eastAsia="Arial" w:hAnsi="Arial"/>
                      <w:color w:val="000000"/>
                      <w:sz w:val="14"/>
                    </w:rPr>
                    <w:t>98.993,65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17B8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D5E2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21C7E" w14:textId="77777777" w:rsidR="00820FDE" w:rsidRDefault="00000000">
                  <w:pPr>
                    <w:spacing w:after="0" w:line="240" w:lineRule="auto"/>
                    <w:jc w:val="center"/>
                  </w:pPr>
                  <w:r>
                    <w:rPr>
                      <w:rFonts w:ascii="Arial" w:eastAsia="Arial" w:hAnsi="Arial"/>
                      <w:color w:val="000000"/>
                      <w:sz w:val="14"/>
                    </w:rPr>
                    <w:t>27.08.2020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BE032" w14:textId="77777777" w:rsidR="00820FDE" w:rsidRDefault="00000000">
                  <w:pPr>
                    <w:spacing w:after="0" w:line="240" w:lineRule="auto"/>
                    <w:jc w:val="center"/>
                  </w:pPr>
                  <w:r>
                    <w:rPr>
                      <w:rFonts w:ascii="Arial" w:eastAsia="Arial" w:hAnsi="Arial"/>
                      <w:color w:val="000000"/>
                      <w:sz w:val="14"/>
                    </w:rPr>
                    <w:t>30.03.2021</w:t>
                  </w:r>
                </w:p>
              </w:tc>
            </w:tr>
            <w:tr w:rsidR="00820FDE" w14:paraId="35BB624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45CF7" w14:textId="77777777" w:rsidR="00820FDE" w:rsidRDefault="00000000">
                  <w:pPr>
                    <w:spacing w:after="0" w:line="240" w:lineRule="auto"/>
                  </w:pPr>
                  <w:r>
                    <w:rPr>
                      <w:rFonts w:ascii="Arial" w:eastAsia="Arial" w:hAnsi="Arial"/>
                      <w:color w:val="000000"/>
                      <w:sz w:val="14"/>
                    </w:rPr>
                    <w:t>JN/2020-10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F6597" w14:textId="77777777" w:rsidR="00820FDE" w:rsidRDefault="00000000">
                  <w:pPr>
                    <w:spacing w:after="0" w:line="240" w:lineRule="auto"/>
                  </w:pPr>
                  <w:r>
                    <w:rPr>
                      <w:rFonts w:ascii="Arial" w:eastAsia="Arial" w:hAnsi="Arial"/>
                      <w:color w:val="000000"/>
                      <w:sz w:val="14"/>
                    </w:rPr>
                    <w:t xml:space="preserve">Rekonstrukcija vatrogasnog doma u Kloštru </w:t>
                  </w:r>
                  <w:proofErr w:type="spellStart"/>
                  <w:r>
                    <w:rPr>
                      <w:rFonts w:ascii="Arial" w:eastAsia="Arial" w:hAnsi="Arial"/>
                      <w:color w:val="000000"/>
                      <w:sz w:val="14"/>
                    </w:rPr>
                    <w:t>Vojakovačkom</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94757" w14:textId="77777777" w:rsidR="00820FDE" w:rsidRDefault="00000000">
                  <w:pPr>
                    <w:spacing w:after="0" w:line="240" w:lineRule="auto"/>
                    <w:jc w:val="center"/>
                  </w:pPr>
                  <w:r>
                    <w:rPr>
                      <w:rFonts w:ascii="Arial" w:eastAsia="Arial" w:hAnsi="Arial"/>
                      <w:color w:val="000000"/>
                      <w:sz w:val="14"/>
                    </w:rPr>
                    <w:t>45454100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2CD9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6E74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3C0E6"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C082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29145" w14:textId="77777777" w:rsidR="00820FDE" w:rsidRDefault="00000000">
                  <w:pPr>
                    <w:spacing w:after="0" w:line="240" w:lineRule="auto"/>
                    <w:jc w:val="center"/>
                  </w:pPr>
                  <w:r>
                    <w:rPr>
                      <w:rFonts w:ascii="Arial" w:eastAsia="Arial" w:hAnsi="Arial"/>
                      <w:color w:val="000000"/>
                      <w:sz w:val="14"/>
                    </w:rPr>
                    <w:t>26.08.2020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BE59F" w14:textId="77777777" w:rsidR="00820FDE" w:rsidRDefault="00000000">
                  <w:pPr>
                    <w:spacing w:after="0" w:line="240" w:lineRule="auto"/>
                    <w:jc w:val="center"/>
                  </w:pPr>
                  <w:r>
                    <w:rPr>
                      <w:rFonts w:ascii="Arial" w:eastAsia="Arial" w:hAnsi="Arial"/>
                      <w:color w:val="000000"/>
                      <w:sz w:val="14"/>
                    </w:rPr>
                    <w:t>249/8-20-PP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4F1A3" w14:textId="77777777" w:rsidR="00820FDE" w:rsidRDefault="00000000">
                  <w:pPr>
                    <w:spacing w:after="0" w:line="240" w:lineRule="auto"/>
                  </w:pPr>
                  <w:r>
                    <w:rPr>
                      <w:rFonts w:ascii="Arial" w:eastAsia="Arial" w:hAnsi="Arial"/>
                      <w:color w:val="000000"/>
                      <w:sz w:val="14"/>
                    </w:rPr>
                    <w:t>Rok završetka radova je 20.12.2020.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6AAC4" w14:textId="77777777" w:rsidR="00820FDE" w:rsidRDefault="00000000">
                  <w:pPr>
                    <w:spacing w:after="0" w:line="240" w:lineRule="auto"/>
                  </w:pPr>
                  <w:r>
                    <w:rPr>
                      <w:rFonts w:ascii="Arial" w:eastAsia="Arial" w:hAnsi="Arial"/>
                      <w:color w:val="000000"/>
                      <w:sz w:val="14"/>
                    </w:rPr>
                    <w:t>423.720,00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21604" w14:textId="77777777" w:rsidR="00820FDE" w:rsidRDefault="00000000">
                  <w:pPr>
                    <w:spacing w:after="0" w:line="240" w:lineRule="auto"/>
                  </w:pPr>
                  <w:r>
                    <w:rPr>
                      <w:rFonts w:ascii="Arial" w:eastAsia="Arial" w:hAnsi="Arial"/>
                      <w:color w:val="000000"/>
                      <w:sz w:val="14"/>
                    </w:rPr>
                    <w:t>105.930,00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3782F" w14:textId="77777777" w:rsidR="00820FDE" w:rsidRDefault="00000000">
                  <w:pPr>
                    <w:spacing w:after="0" w:line="240" w:lineRule="auto"/>
                  </w:pPr>
                  <w:r>
                    <w:rPr>
                      <w:rFonts w:ascii="Arial" w:eastAsia="Arial" w:hAnsi="Arial"/>
                      <w:color w:val="000000"/>
                      <w:sz w:val="14"/>
                    </w:rPr>
                    <w:t>529.650,00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69006"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FEDDA" w14:textId="77777777" w:rsidR="00820FDE" w:rsidRDefault="00000000">
                  <w:pPr>
                    <w:spacing w:after="0" w:line="240" w:lineRule="auto"/>
                    <w:jc w:val="right"/>
                  </w:pPr>
                  <w:r>
                    <w:rPr>
                      <w:rFonts w:ascii="Arial" w:eastAsia="Arial" w:hAnsi="Arial"/>
                      <w:color w:val="000000"/>
                      <w:sz w:val="14"/>
                    </w:rPr>
                    <w:t>18.12.2020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49C77" w14:textId="77777777" w:rsidR="00820FDE" w:rsidRDefault="00000000">
                  <w:pPr>
                    <w:spacing w:after="0" w:line="240" w:lineRule="auto"/>
                  </w:pPr>
                  <w:r>
                    <w:rPr>
                      <w:rFonts w:ascii="Arial" w:eastAsia="Arial" w:hAnsi="Arial"/>
                      <w:color w:val="000000"/>
                      <w:sz w:val="14"/>
                    </w:rPr>
                    <w:t>621.279,48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333A8" w14:textId="77777777" w:rsidR="00820FDE" w:rsidRDefault="00000000">
                  <w:pPr>
                    <w:spacing w:after="0" w:line="240" w:lineRule="auto"/>
                  </w:pPr>
                  <w:r>
                    <w:rPr>
                      <w:rFonts w:ascii="Arial" w:eastAsia="Arial" w:hAnsi="Arial"/>
                      <w:color w:val="000000"/>
                      <w:sz w:val="14"/>
                    </w:rPr>
                    <w:t>Aneks (I) ugovorom je povećana vrijednost ugovora na 497.728,99 kn bez PDV-a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1973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3C586" w14:textId="77777777" w:rsidR="00820FDE" w:rsidRDefault="00000000">
                  <w:pPr>
                    <w:spacing w:after="0" w:line="240" w:lineRule="auto"/>
                    <w:jc w:val="center"/>
                  </w:pPr>
                  <w:r>
                    <w:rPr>
                      <w:rFonts w:ascii="Arial" w:eastAsia="Arial" w:hAnsi="Arial"/>
                      <w:color w:val="000000"/>
                      <w:sz w:val="14"/>
                    </w:rPr>
                    <w:t>01.09.2020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D484B" w14:textId="77777777" w:rsidR="00820FDE" w:rsidRDefault="00000000">
                  <w:pPr>
                    <w:spacing w:after="0" w:line="240" w:lineRule="auto"/>
                    <w:jc w:val="center"/>
                  </w:pPr>
                  <w:r>
                    <w:rPr>
                      <w:rFonts w:ascii="Arial" w:eastAsia="Arial" w:hAnsi="Arial"/>
                      <w:color w:val="000000"/>
                      <w:sz w:val="14"/>
                    </w:rPr>
                    <w:t>30.03.2021</w:t>
                  </w:r>
                </w:p>
              </w:tc>
            </w:tr>
            <w:tr w:rsidR="00820FDE" w14:paraId="4DDBDFC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703F4" w14:textId="77777777" w:rsidR="00820FDE" w:rsidRDefault="00000000">
                  <w:pPr>
                    <w:spacing w:after="0" w:line="240" w:lineRule="auto"/>
                  </w:pPr>
                  <w:r>
                    <w:rPr>
                      <w:rFonts w:ascii="Arial" w:eastAsia="Arial" w:hAnsi="Arial"/>
                      <w:color w:val="000000"/>
                      <w:sz w:val="14"/>
                    </w:rPr>
                    <w:t>OPMV/2020-12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F9BA1" w14:textId="77777777" w:rsidR="00820FDE" w:rsidRDefault="00000000">
                  <w:pPr>
                    <w:spacing w:after="0" w:line="240" w:lineRule="auto"/>
                  </w:pPr>
                  <w:r>
                    <w:rPr>
                      <w:rFonts w:ascii="Arial" w:eastAsia="Arial" w:hAnsi="Arial"/>
                      <w:color w:val="000000"/>
                      <w:sz w:val="14"/>
                    </w:rPr>
                    <w:t xml:space="preserve">Geofizičko istraživanje metodom </w:t>
                  </w:r>
                  <w:proofErr w:type="spellStart"/>
                  <w:r>
                    <w:rPr>
                      <w:rFonts w:ascii="Arial" w:eastAsia="Arial" w:hAnsi="Arial"/>
                      <w:color w:val="000000"/>
                      <w:sz w:val="14"/>
                    </w:rPr>
                    <w:t>magnetotelurike</w:t>
                  </w:r>
                  <w:proofErr w:type="spellEnd"/>
                  <w:r>
                    <w:rPr>
                      <w:rFonts w:ascii="Arial" w:eastAsia="Arial" w:hAnsi="Arial"/>
                      <w:color w:val="000000"/>
                      <w:sz w:val="14"/>
                    </w:rPr>
                    <w:t xml:space="preserve"> i izrada višedimenzionalne studije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25039" w14:textId="77777777" w:rsidR="00820FDE" w:rsidRDefault="00000000">
                  <w:pPr>
                    <w:spacing w:after="0" w:line="240" w:lineRule="auto"/>
                    <w:jc w:val="center"/>
                  </w:pPr>
                  <w:r>
                    <w:rPr>
                      <w:rFonts w:ascii="Arial" w:eastAsia="Arial" w:hAnsi="Arial"/>
                      <w:color w:val="000000"/>
                      <w:sz w:val="14"/>
                    </w:rPr>
                    <w:t>71351710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C614B" w14:textId="77777777" w:rsidR="00820FDE" w:rsidRDefault="00000000">
                  <w:pPr>
                    <w:spacing w:after="0" w:line="240" w:lineRule="auto"/>
                  </w:pPr>
                  <w:r>
                    <w:rPr>
                      <w:rFonts w:ascii="Arial" w:eastAsia="Arial" w:hAnsi="Arial"/>
                      <w:color w:val="000000"/>
                      <w:sz w:val="14"/>
                    </w:rPr>
                    <w:t>2020/S 0F3-0033453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D31C6"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B1CE6" w14:textId="77777777" w:rsidR="00820FDE" w:rsidRDefault="00000000">
                  <w:pPr>
                    <w:spacing w:after="0" w:line="240" w:lineRule="auto"/>
                  </w:pPr>
                  <w:r>
                    <w:rPr>
                      <w:rFonts w:ascii="Arial" w:eastAsia="Arial" w:hAnsi="Arial"/>
                      <w:color w:val="000000"/>
                      <w:sz w:val="14"/>
                    </w:rPr>
                    <w:t>HRVATSKI GEOLOŠKI INSTITUT 43733878539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069B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4CF4F" w14:textId="77777777" w:rsidR="00820FDE" w:rsidRDefault="00000000">
                  <w:pPr>
                    <w:spacing w:after="0" w:line="240" w:lineRule="auto"/>
                    <w:jc w:val="center"/>
                  </w:pPr>
                  <w:r>
                    <w:rPr>
                      <w:rFonts w:ascii="Arial" w:eastAsia="Arial" w:hAnsi="Arial"/>
                      <w:color w:val="000000"/>
                      <w:sz w:val="14"/>
                    </w:rPr>
                    <w:t>14.09.2020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1FDD7" w14:textId="77777777" w:rsidR="00820FDE" w:rsidRDefault="00000000">
                  <w:pPr>
                    <w:spacing w:after="0" w:line="240" w:lineRule="auto"/>
                    <w:jc w:val="center"/>
                  </w:pPr>
                  <w:r>
                    <w:rPr>
                      <w:rFonts w:ascii="Arial" w:eastAsia="Arial" w:hAnsi="Arial"/>
                      <w:color w:val="000000"/>
                      <w:sz w:val="14"/>
                    </w:rPr>
                    <w:t>274/9-20-PP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3E96A" w14:textId="77777777" w:rsidR="00820FDE" w:rsidRDefault="00000000">
                  <w:pPr>
                    <w:spacing w:after="0" w:line="240" w:lineRule="auto"/>
                  </w:pPr>
                  <w:r>
                    <w:rPr>
                      <w:rFonts w:ascii="Arial" w:eastAsia="Arial" w:hAnsi="Arial"/>
                      <w:color w:val="000000"/>
                      <w:sz w:val="14"/>
                    </w:rPr>
                    <w:t>Krajnji rok za izvršenje usluge je 30.11.2020.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E45D8" w14:textId="77777777" w:rsidR="00820FDE" w:rsidRDefault="00000000">
                  <w:pPr>
                    <w:spacing w:after="0" w:line="240" w:lineRule="auto"/>
                  </w:pPr>
                  <w:r>
                    <w:rPr>
                      <w:rFonts w:ascii="Arial" w:eastAsia="Arial" w:hAnsi="Arial"/>
                      <w:color w:val="000000"/>
                      <w:sz w:val="14"/>
                    </w:rPr>
                    <w:t>260.000,00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A7478" w14:textId="77777777" w:rsidR="00820FDE" w:rsidRDefault="00000000">
                  <w:pPr>
                    <w:spacing w:after="0" w:line="240" w:lineRule="auto"/>
                  </w:pPr>
                  <w:r>
                    <w:rPr>
                      <w:rFonts w:ascii="Arial" w:eastAsia="Arial" w:hAnsi="Arial"/>
                      <w:color w:val="000000"/>
                      <w:sz w:val="14"/>
                    </w:rPr>
                    <w:t>65.000,00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2E2F4" w14:textId="77777777" w:rsidR="00820FDE" w:rsidRDefault="00000000">
                  <w:pPr>
                    <w:spacing w:after="0" w:line="240" w:lineRule="auto"/>
                  </w:pPr>
                  <w:r>
                    <w:rPr>
                      <w:rFonts w:ascii="Arial" w:eastAsia="Arial" w:hAnsi="Arial"/>
                      <w:color w:val="000000"/>
                      <w:sz w:val="14"/>
                    </w:rPr>
                    <w:t>325.000,00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98FC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E40D4" w14:textId="77777777" w:rsidR="00820FDE" w:rsidRDefault="00000000">
                  <w:pPr>
                    <w:spacing w:after="0" w:line="240" w:lineRule="auto"/>
                    <w:jc w:val="right"/>
                  </w:pPr>
                  <w:r>
                    <w:rPr>
                      <w:rFonts w:ascii="Arial" w:eastAsia="Arial" w:hAnsi="Arial"/>
                      <w:color w:val="000000"/>
                      <w:sz w:val="14"/>
                    </w:rPr>
                    <w:t>30.11.2020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9D5F1" w14:textId="77777777" w:rsidR="00820FDE" w:rsidRDefault="00000000">
                  <w:pPr>
                    <w:spacing w:after="0" w:line="240" w:lineRule="auto"/>
                  </w:pPr>
                  <w:r>
                    <w:rPr>
                      <w:rFonts w:ascii="Arial" w:eastAsia="Arial" w:hAnsi="Arial"/>
                      <w:color w:val="000000"/>
                      <w:sz w:val="14"/>
                    </w:rPr>
                    <w:t>325.000,00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1389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5FCD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165C1" w14:textId="77777777" w:rsidR="00820FDE" w:rsidRDefault="00000000">
                  <w:pPr>
                    <w:spacing w:after="0" w:line="240" w:lineRule="auto"/>
                    <w:jc w:val="center"/>
                  </w:pPr>
                  <w:r>
                    <w:rPr>
                      <w:rFonts w:ascii="Arial" w:eastAsia="Arial" w:hAnsi="Arial"/>
                      <w:color w:val="000000"/>
                      <w:sz w:val="14"/>
                    </w:rPr>
                    <w:t>17.09.2020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93FA9" w14:textId="77777777" w:rsidR="00820FDE" w:rsidRDefault="00000000">
                  <w:pPr>
                    <w:spacing w:after="0" w:line="240" w:lineRule="auto"/>
                    <w:jc w:val="center"/>
                  </w:pPr>
                  <w:r>
                    <w:rPr>
                      <w:rFonts w:ascii="Arial" w:eastAsia="Arial" w:hAnsi="Arial"/>
                      <w:color w:val="000000"/>
                      <w:sz w:val="14"/>
                    </w:rPr>
                    <w:t>08.02.2021</w:t>
                  </w:r>
                </w:p>
              </w:tc>
            </w:tr>
            <w:tr w:rsidR="00820FDE" w14:paraId="578111F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3D325" w14:textId="77777777" w:rsidR="00820FDE" w:rsidRDefault="00000000">
                  <w:pPr>
                    <w:spacing w:after="0" w:line="240" w:lineRule="auto"/>
                  </w:pPr>
                  <w:r>
                    <w:rPr>
                      <w:rFonts w:ascii="Arial" w:eastAsia="Arial" w:hAnsi="Arial"/>
                      <w:color w:val="000000"/>
                      <w:sz w:val="14"/>
                    </w:rPr>
                    <w:t>OPMV/2020-6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7F8BA" w14:textId="77777777" w:rsidR="00820FDE" w:rsidRDefault="00000000">
                  <w:pPr>
                    <w:spacing w:after="0" w:line="240" w:lineRule="auto"/>
                  </w:pPr>
                  <w:r>
                    <w:rPr>
                      <w:rFonts w:ascii="Arial" w:eastAsia="Arial" w:hAnsi="Arial"/>
                      <w:color w:val="000000"/>
                      <w:sz w:val="14"/>
                    </w:rPr>
                    <w:t>Radovi rekonstrukcije  atletskog trkališta s borilištima te pomoćnog igrališta na Gradskom stadionu Križevci  – II.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DB996" w14:textId="77777777" w:rsidR="00820FDE" w:rsidRDefault="00000000">
                  <w:pPr>
                    <w:spacing w:after="0" w:line="240" w:lineRule="auto"/>
                    <w:jc w:val="center"/>
                  </w:pPr>
                  <w:r>
                    <w:rPr>
                      <w:rFonts w:ascii="Arial" w:eastAsia="Arial" w:hAnsi="Arial"/>
                      <w:color w:val="000000"/>
                      <w:sz w:val="14"/>
                    </w:rPr>
                    <w:t>45236119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563F1" w14:textId="77777777" w:rsidR="00820FDE" w:rsidRDefault="00000000">
                  <w:pPr>
                    <w:spacing w:after="0" w:line="240" w:lineRule="auto"/>
                  </w:pPr>
                  <w:r>
                    <w:rPr>
                      <w:rFonts w:ascii="Arial" w:eastAsia="Arial" w:hAnsi="Arial"/>
                      <w:color w:val="000000"/>
                      <w:sz w:val="14"/>
                    </w:rPr>
                    <w:t>2020/S 0F3-0035061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7F415"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BBA2C" w14:textId="77777777" w:rsidR="00820FDE" w:rsidRDefault="00000000">
                  <w:pPr>
                    <w:spacing w:after="0" w:line="240" w:lineRule="auto"/>
                  </w:pPr>
                  <w:proofErr w:type="spellStart"/>
                  <w:r>
                    <w:rPr>
                      <w:rFonts w:ascii="Arial" w:eastAsia="Arial" w:hAnsi="Arial"/>
                      <w:color w:val="000000"/>
                      <w:sz w:val="14"/>
                    </w:rPr>
                    <w:t>Arhos</w:t>
                  </w:r>
                  <w:proofErr w:type="spellEnd"/>
                  <w:r>
                    <w:rPr>
                      <w:rFonts w:ascii="Arial" w:eastAsia="Arial" w:hAnsi="Arial"/>
                      <w:color w:val="000000"/>
                      <w:sz w:val="14"/>
                    </w:rPr>
                    <w:t xml:space="preserve"> d.o.o. 04942921366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1FD1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6D2F6" w14:textId="77777777" w:rsidR="00820FDE" w:rsidRDefault="00000000">
                  <w:pPr>
                    <w:spacing w:after="0" w:line="240" w:lineRule="auto"/>
                    <w:jc w:val="center"/>
                  </w:pPr>
                  <w:r>
                    <w:rPr>
                      <w:rFonts w:ascii="Arial" w:eastAsia="Arial" w:hAnsi="Arial"/>
                      <w:color w:val="000000"/>
                      <w:sz w:val="14"/>
                    </w:rPr>
                    <w:t>25.09.2020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81A61" w14:textId="77777777" w:rsidR="00820FDE" w:rsidRDefault="00000000">
                  <w:pPr>
                    <w:spacing w:after="0" w:line="240" w:lineRule="auto"/>
                    <w:jc w:val="center"/>
                  </w:pPr>
                  <w:r>
                    <w:rPr>
                      <w:rFonts w:ascii="Arial" w:eastAsia="Arial" w:hAnsi="Arial"/>
                      <w:color w:val="000000"/>
                      <w:sz w:val="14"/>
                    </w:rPr>
                    <w:t>277/9-20-PP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8F479" w14:textId="77777777" w:rsidR="00820FDE" w:rsidRDefault="00000000">
                  <w:pPr>
                    <w:spacing w:after="0" w:line="240" w:lineRule="auto"/>
                  </w:pPr>
                  <w:r>
                    <w:rPr>
                      <w:rFonts w:ascii="Arial" w:eastAsia="Arial" w:hAnsi="Arial"/>
                      <w:color w:val="000000"/>
                      <w:sz w:val="14"/>
                    </w:rPr>
                    <w:t>Rok izvršenja radova je 30 radnih dana od obostranog potpisa ugovora, odnosno od dana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79BE6" w14:textId="77777777" w:rsidR="00820FDE" w:rsidRDefault="00000000">
                  <w:pPr>
                    <w:spacing w:after="0" w:line="240" w:lineRule="auto"/>
                  </w:pPr>
                  <w:r>
                    <w:rPr>
                      <w:rFonts w:ascii="Arial" w:eastAsia="Arial" w:hAnsi="Arial"/>
                      <w:color w:val="000000"/>
                      <w:sz w:val="14"/>
                    </w:rPr>
                    <w:t>852.115,99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4AD82" w14:textId="77777777" w:rsidR="00820FDE" w:rsidRDefault="00000000">
                  <w:pPr>
                    <w:spacing w:after="0" w:line="240" w:lineRule="auto"/>
                  </w:pPr>
                  <w:r>
                    <w:rPr>
                      <w:rFonts w:ascii="Arial" w:eastAsia="Arial" w:hAnsi="Arial"/>
                      <w:color w:val="000000"/>
                      <w:sz w:val="14"/>
                    </w:rPr>
                    <w:t>213.028,99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11DBB" w14:textId="77777777" w:rsidR="00820FDE" w:rsidRDefault="00000000">
                  <w:pPr>
                    <w:spacing w:after="0" w:line="240" w:lineRule="auto"/>
                  </w:pPr>
                  <w:r>
                    <w:rPr>
                      <w:rFonts w:ascii="Arial" w:eastAsia="Arial" w:hAnsi="Arial"/>
                      <w:color w:val="000000"/>
                      <w:sz w:val="14"/>
                    </w:rPr>
                    <w:t>1.065.144,98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E7009"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D190F" w14:textId="77777777" w:rsidR="00820FDE" w:rsidRDefault="00000000">
                  <w:pPr>
                    <w:spacing w:after="0" w:line="240" w:lineRule="auto"/>
                    <w:jc w:val="right"/>
                  </w:pPr>
                  <w:r>
                    <w:rPr>
                      <w:rFonts w:ascii="Arial" w:eastAsia="Arial" w:hAnsi="Arial"/>
                      <w:color w:val="000000"/>
                      <w:sz w:val="14"/>
                    </w:rPr>
                    <w:t>10.05.2021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71DCF" w14:textId="77777777" w:rsidR="00820FDE" w:rsidRDefault="00000000">
                  <w:pPr>
                    <w:spacing w:after="0" w:line="240" w:lineRule="auto"/>
                  </w:pPr>
                  <w:r>
                    <w:rPr>
                      <w:rFonts w:ascii="Arial" w:eastAsia="Arial" w:hAnsi="Arial"/>
                      <w:color w:val="000000"/>
                      <w:sz w:val="14"/>
                    </w:rPr>
                    <w:t>1.065.144,98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F3B01"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7870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40683" w14:textId="77777777" w:rsidR="00820FDE" w:rsidRDefault="00000000">
                  <w:pPr>
                    <w:spacing w:after="0" w:line="240" w:lineRule="auto"/>
                    <w:jc w:val="center"/>
                  </w:pPr>
                  <w:r>
                    <w:rPr>
                      <w:rFonts w:ascii="Arial" w:eastAsia="Arial" w:hAnsi="Arial"/>
                      <w:color w:val="000000"/>
                      <w:sz w:val="14"/>
                    </w:rPr>
                    <w:t>02.10.2020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AA9CE" w14:textId="77777777" w:rsidR="00820FDE" w:rsidRDefault="00000000">
                  <w:pPr>
                    <w:spacing w:after="0" w:line="240" w:lineRule="auto"/>
                    <w:jc w:val="center"/>
                  </w:pPr>
                  <w:r>
                    <w:rPr>
                      <w:rFonts w:ascii="Arial" w:eastAsia="Arial" w:hAnsi="Arial"/>
                      <w:color w:val="000000"/>
                      <w:sz w:val="14"/>
                    </w:rPr>
                    <w:t>24.03.2022</w:t>
                  </w:r>
                </w:p>
              </w:tc>
            </w:tr>
            <w:tr w:rsidR="00820FDE" w14:paraId="31AF8A2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BDBB3" w14:textId="77777777" w:rsidR="00820FDE" w:rsidRDefault="00000000">
                  <w:pPr>
                    <w:spacing w:after="0" w:line="240" w:lineRule="auto"/>
                  </w:pPr>
                  <w:r>
                    <w:rPr>
                      <w:rFonts w:ascii="Arial" w:eastAsia="Arial" w:hAnsi="Arial"/>
                      <w:color w:val="000000"/>
                      <w:sz w:val="14"/>
                    </w:rPr>
                    <w:t>OPMV/2020-5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80BC4" w14:textId="77777777" w:rsidR="00820FDE" w:rsidRDefault="00000000">
                  <w:pPr>
                    <w:spacing w:after="0" w:line="240" w:lineRule="auto"/>
                  </w:pPr>
                  <w:r>
                    <w:rPr>
                      <w:rFonts w:ascii="Arial" w:eastAsia="Arial" w:hAnsi="Arial"/>
                      <w:color w:val="000000"/>
                      <w:sz w:val="14"/>
                    </w:rPr>
                    <w:t xml:space="preserve">Uređenje poučne staze u  </w:t>
                  </w:r>
                  <w:proofErr w:type="spellStart"/>
                  <w:r>
                    <w:rPr>
                      <w:rFonts w:ascii="Arial" w:eastAsia="Arial" w:hAnsi="Arial"/>
                      <w:color w:val="000000"/>
                      <w:sz w:val="14"/>
                    </w:rPr>
                    <w:t>Čabrajima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81858" w14:textId="77777777" w:rsidR="00820FDE" w:rsidRDefault="00000000">
                  <w:pPr>
                    <w:spacing w:after="0" w:line="240" w:lineRule="auto"/>
                    <w:jc w:val="center"/>
                  </w:pPr>
                  <w:r>
                    <w:rPr>
                      <w:rFonts w:ascii="Arial" w:eastAsia="Arial" w:hAnsi="Arial"/>
                      <w:color w:val="000000"/>
                      <w:sz w:val="14"/>
                    </w:rPr>
                    <w:t>45233160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AE660" w14:textId="77777777" w:rsidR="00820FDE" w:rsidRDefault="00000000">
                  <w:pPr>
                    <w:spacing w:after="0" w:line="240" w:lineRule="auto"/>
                  </w:pPr>
                  <w:r>
                    <w:rPr>
                      <w:rFonts w:ascii="Arial" w:eastAsia="Arial" w:hAnsi="Arial"/>
                      <w:color w:val="000000"/>
                      <w:sz w:val="14"/>
                    </w:rPr>
                    <w:t>2020/S 0F3-0035301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4B4D6"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A45EA" w14:textId="77777777" w:rsidR="00820FDE" w:rsidRDefault="00000000">
                  <w:pPr>
                    <w:spacing w:after="0" w:line="240" w:lineRule="auto"/>
                  </w:pPr>
                  <w:r>
                    <w:rPr>
                      <w:rFonts w:ascii="Arial" w:eastAsia="Arial" w:hAnsi="Arial"/>
                      <w:color w:val="000000"/>
                      <w:sz w:val="14"/>
                    </w:rPr>
                    <w:t>T.O. BOBICA 92833610033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9097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DADF7" w14:textId="77777777" w:rsidR="00820FDE" w:rsidRDefault="00000000">
                  <w:pPr>
                    <w:spacing w:after="0" w:line="240" w:lineRule="auto"/>
                    <w:jc w:val="center"/>
                  </w:pPr>
                  <w:r>
                    <w:rPr>
                      <w:rFonts w:ascii="Arial" w:eastAsia="Arial" w:hAnsi="Arial"/>
                      <w:color w:val="000000"/>
                      <w:sz w:val="14"/>
                    </w:rPr>
                    <w:t>02.10.2020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7C75A" w14:textId="77777777" w:rsidR="00820FDE" w:rsidRDefault="00000000">
                  <w:pPr>
                    <w:spacing w:after="0" w:line="240" w:lineRule="auto"/>
                    <w:jc w:val="center"/>
                  </w:pPr>
                  <w:r>
                    <w:rPr>
                      <w:rFonts w:ascii="Arial" w:eastAsia="Arial" w:hAnsi="Arial"/>
                      <w:color w:val="000000"/>
                      <w:sz w:val="14"/>
                    </w:rPr>
                    <w:t>300/10-20-FIN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7B3BD" w14:textId="77777777" w:rsidR="00820FDE" w:rsidRDefault="00000000">
                  <w:pPr>
                    <w:spacing w:after="0" w:line="240" w:lineRule="auto"/>
                  </w:pPr>
                  <w:r>
                    <w:rPr>
                      <w:rFonts w:ascii="Arial" w:eastAsia="Arial" w:hAnsi="Arial"/>
                      <w:color w:val="000000"/>
                      <w:sz w:val="14"/>
                    </w:rPr>
                    <w:t>Rok završetka radova je 90 dana od dana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75705" w14:textId="77777777" w:rsidR="00820FDE" w:rsidRDefault="00000000">
                  <w:pPr>
                    <w:spacing w:after="0" w:line="240" w:lineRule="auto"/>
                  </w:pPr>
                  <w:r>
                    <w:rPr>
                      <w:rFonts w:ascii="Arial" w:eastAsia="Arial" w:hAnsi="Arial"/>
                      <w:color w:val="000000"/>
                      <w:sz w:val="14"/>
                    </w:rPr>
                    <w:t>488.715,40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209F3" w14:textId="77777777" w:rsidR="00820FDE" w:rsidRDefault="00000000">
                  <w:pPr>
                    <w:spacing w:after="0" w:line="240" w:lineRule="auto"/>
                  </w:pPr>
                  <w:r>
                    <w:rPr>
                      <w:rFonts w:ascii="Arial" w:eastAsia="Arial" w:hAnsi="Arial"/>
                      <w:color w:val="000000"/>
                      <w:sz w:val="14"/>
                    </w:rPr>
                    <w:t>122.178,85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46C6A" w14:textId="77777777" w:rsidR="00820FDE" w:rsidRDefault="00000000">
                  <w:pPr>
                    <w:spacing w:after="0" w:line="240" w:lineRule="auto"/>
                  </w:pPr>
                  <w:r>
                    <w:rPr>
                      <w:rFonts w:ascii="Arial" w:eastAsia="Arial" w:hAnsi="Arial"/>
                      <w:color w:val="000000"/>
                      <w:sz w:val="14"/>
                    </w:rPr>
                    <w:t>610.894,25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0271B"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8EF61"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43B67"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79CC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59D1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924D2" w14:textId="77777777" w:rsidR="00820FDE" w:rsidRDefault="00000000">
                  <w:pPr>
                    <w:spacing w:after="0" w:line="240" w:lineRule="auto"/>
                    <w:jc w:val="center"/>
                  </w:pPr>
                  <w:r>
                    <w:rPr>
                      <w:rFonts w:ascii="Arial" w:eastAsia="Arial" w:hAnsi="Arial"/>
                      <w:color w:val="000000"/>
                      <w:sz w:val="14"/>
                    </w:rPr>
                    <w:t>05.10.2020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66A7A" w14:textId="77777777" w:rsidR="00820FDE" w:rsidRDefault="00000000">
                  <w:pPr>
                    <w:spacing w:after="0" w:line="240" w:lineRule="auto"/>
                    <w:jc w:val="center"/>
                  </w:pPr>
                  <w:r>
                    <w:rPr>
                      <w:rFonts w:ascii="Arial" w:eastAsia="Arial" w:hAnsi="Arial"/>
                      <w:color w:val="000000"/>
                      <w:sz w:val="14"/>
                    </w:rPr>
                    <w:t>05.10.2020</w:t>
                  </w:r>
                </w:p>
              </w:tc>
            </w:tr>
            <w:tr w:rsidR="00820FDE" w14:paraId="44F85E3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41772" w14:textId="77777777" w:rsidR="00820FDE" w:rsidRDefault="00000000">
                  <w:pPr>
                    <w:spacing w:after="0" w:line="240" w:lineRule="auto"/>
                  </w:pPr>
                  <w:r>
                    <w:rPr>
                      <w:rFonts w:ascii="Arial" w:eastAsia="Arial" w:hAnsi="Arial"/>
                      <w:color w:val="000000"/>
                      <w:sz w:val="14"/>
                    </w:rPr>
                    <w:t>JN/2020-55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42E01" w14:textId="77777777" w:rsidR="00820FDE" w:rsidRDefault="00000000">
                  <w:pPr>
                    <w:spacing w:after="0" w:line="240" w:lineRule="auto"/>
                  </w:pPr>
                  <w:r>
                    <w:rPr>
                      <w:rFonts w:ascii="Arial" w:eastAsia="Arial" w:hAnsi="Arial"/>
                      <w:color w:val="000000"/>
                      <w:sz w:val="14"/>
                    </w:rPr>
                    <w:t xml:space="preserve">Izvođenje radova zamjene dotrajalog krovišta na adresi I.Z </w:t>
                  </w:r>
                  <w:proofErr w:type="spellStart"/>
                  <w:r>
                    <w:rPr>
                      <w:rFonts w:ascii="Arial" w:eastAsia="Arial" w:hAnsi="Arial"/>
                      <w:color w:val="000000"/>
                      <w:sz w:val="14"/>
                    </w:rPr>
                    <w:t>Dijankovečkog</w:t>
                  </w:r>
                  <w:proofErr w:type="spellEnd"/>
                  <w:r>
                    <w:rPr>
                      <w:rFonts w:ascii="Arial" w:eastAsia="Arial" w:hAnsi="Arial"/>
                      <w:color w:val="000000"/>
                      <w:sz w:val="14"/>
                    </w:rPr>
                    <w:t xml:space="preserve"> 8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5C20A" w14:textId="77777777" w:rsidR="00820FDE" w:rsidRDefault="00000000">
                  <w:pPr>
                    <w:spacing w:after="0" w:line="240" w:lineRule="auto"/>
                    <w:jc w:val="center"/>
                  </w:pPr>
                  <w:r>
                    <w:rPr>
                      <w:rFonts w:ascii="Arial" w:eastAsia="Arial" w:hAnsi="Arial"/>
                      <w:color w:val="000000"/>
                      <w:sz w:val="14"/>
                    </w:rPr>
                    <w:t>45261210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1E62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65A6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7EAA7" w14:textId="77777777" w:rsidR="00820FDE" w:rsidRDefault="00000000">
                  <w:pPr>
                    <w:spacing w:after="0" w:line="240" w:lineRule="auto"/>
                  </w:pPr>
                  <w:r>
                    <w:rPr>
                      <w:rFonts w:ascii="Arial" w:eastAsia="Arial" w:hAnsi="Arial"/>
                      <w:color w:val="000000"/>
                      <w:sz w:val="14"/>
                    </w:rPr>
                    <w:t>HLE-MAR građevinski obrt 13719503105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1E77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91E5C" w14:textId="77777777" w:rsidR="00820FDE" w:rsidRDefault="00000000">
                  <w:pPr>
                    <w:spacing w:after="0" w:line="240" w:lineRule="auto"/>
                    <w:jc w:val="center"/>
                  </w:pPr>
                  <w:r>
                    <w:rPr>
                      <w:rFonts w:ascii="Arial" w:eastAsia="Arial" w:hAnsi="Arial"/>
                      <w:color w:val="000000"/>
                      <w:sz w:val="14"/>
                    </w:rPr>
                    <w:t>01.10.2020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EABBA" w14:textId="77777777" w:rsidR="00820FDE" w:rsidRDefault="00000000">
                  <w:pPr>
                    <w:spacing w:after="0" w:line="240" w:lineRule="auto"/>
                    <w:jc w:val="center"/>
                  </w:pPr>
                  <w:r>
                    <w:rPr>
                      <w:rFonts w:ascii="Arial" w:eastAsia="Arial" w:hAnsi="Arial"/>
                      <w:color w:val="000000"/>
                      <w:sz w:val="14"/>
                    </w:rPr>
                    <w:t>290/9-20-PP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EE586" w14:textId="77777777" w:rsidR="00820FDE" w:rsidRDefault="00000000">
                  <w:pPr>
                    <w:spacing w:after="0" w:line="240" w:lineRule="auto"/>
                  </w:pPr>
                  <w:r>
                    <w:rPr>
                      <w:rFonts w:ascii="Arial" w:eastAsia="Arial" w:hAnsi="Arial"/>
                      <w:color w:val="000000"/>
                      <w:sz w:val="14"/>
                    </w:rPr>
                    <w:t>Rok je 2 mjeseca od dana uvođenja u posao. Aneksom Ugovora rok je 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80F55" w14:textId="77777777" w:rsidR="00820FDE" w:rsidRDefault="00000000">
                  <w:pPr>
                    <w:spacing w:after="0" w:line="240" w:lineRule="auto"/>
                  </w:pPr>
                  <w:r>
                    <w:rPr>
                      <w:rFonts w:ascii="Arial" w:eastAsia="Arial" w:hAnsi="Arial"/>
                      <w:color w:val="000000"/>
                      <w:sz w:val="14"/>
                    </w:rPr>
                    <w:t>169.730,00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11EED" w14:textId="77777777" w:rsidR="00820FDE" w:rsidRDefault="00000000">
                  <w:pPr>
                    <w:spacing w:after="0" w:line="240" w:lineRule="auto"/>
                  </w:pPr>
                  <w:r>
                    <w:rPr>
                      <w:rFonts w:ascii="Arial" w:eastAsia="Arial" w:hAnsi="Arial"/>
                      <w:color w:val="000000"/>
                      <w:sz w:val="14"/>
                    </w:rPr>
                    <w:t>42.432,50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C24EA" w14:textId="77777777" w:rsidR="00820FDE" w:rsidRDefault="00000000">
                  <w:pPr>
                    <w:spacing w:after="0" w:line="240" w:lineRule="auto"/>
                  </w:pPr>
                  <w:r>
                    <w:rPr>
                      <w:rFonts w:ascii="Arial" w:eastAsia="Arial" w:hAnsi="Arial"/>
                      <w:color w:val="000000"/>
                      <w:sz w:val="14"/>
                    </w:rPr>
                    <w:t>212.162,50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1156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ED595" w14:textId="77777777" w:rsidR="00820FDE" w:rsidRDefault="00000000">
                  <w:pPr>
                    <w:spacing w:after="0" w:line="240" w:lineRule="auto"/>
                    <w:jc w:val="right"/>
                  </w:pPr>
                  <w:r>
                    <w:rPr>
                      <w:rFonts w:ascii="Arial" w:eastAsia="Arial" w:hAnsi="Arial"/>
                      <w:color w:val="000000"/>
                      <w:sz w:val="14"/>
                    </w:rPr>
                    <w:t>21.12.2020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45B58" w14:textId="77777777" w:rsidR="00820FDE" w:rsidRDefault="00000000">
                  <w:pPr>
                    <w:spacing w:after="0" w:line="240" w:lineRule="auto"/>
                  </w:pPr>
                  <w:r>
                    <w:rPr>
                      <w:rFonts w:ascii="Arial" w:eastAsia="Arial" w:hAnsi="Arial"/>
                      <w:color w:val="000000"/>
                      <w:sz w:val="14"/>
                    </w:rPr>
                    <w:t>212.162,50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10AD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AE6E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9EABC" w14:textId="77777777" w:rsidR="00820FDE" w:rsidRDefault="00000000">
                  <w:pPr>
                    <w:spacing w:after="0" w:line="240" w:lineRule="auto"/>
                    <w:jc w:val="center"/>
                  </w:pPr>
                  <w:r>
                    <w:rPr>
                      <w:rFonts w:ascii="Arial" w:eastAsia="Arial" w:hAnsi="Arial"/>
                      <w:color w:val="000000"/>
                      <w:sz w:val="14"/>
                    </w:rPr>
                    <w:t>07.10.2020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F29EE" w14:textId="77777777" w:rsidR="00820FDE" w:rsidRDefault="00000000">
                  <w:pPr>
                    <w:spacing w:after="0" w:line="240" w:lineRule="auto"/>
                    <w:jc w:val="center"/>
                  </w:pPr>
                  <w:r>
                    <w:rPr>
                      <w:rFonts w:ascii="Arial" w:eastAsia="Arial" w:hAnsi="Arial"/>
                      <w:color w:val="000000"/>
                      <w:sz w:val="14"/>
                    </w:rPr>
                    <w:t>25.02.2021</w:t>
                  </w:r>
                </w:p>
              </w:tc>
            </w:tr>
            <w:tr w:rsidR="00820FDE" w14:paraId="589C8C7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313CA" w14:textId="77777777" w:rsidR="00820FDE" w:rsidRDefault="00000000">
                  <w:pPr>
                    <w:spacing w:after="0" w:line="240" w:lineRule="auto"/>
                  </w:pPr>
                  <w:r>
                    <w:rPr>
                      <w:rFonts w:ascii="Arial" w:eastAsia="Arial" w:hAnsi="Arial"/>
                      <w:color w:val="000000"/>
                      <w:sz w:val="14"/>
                    </w:rPr>
                    <w:t>JN/2020-47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ADB84" w14:textId="77777777" w:rsidR="00820FDE" w:rsidRDefault="00000000">
                  <w:pPr>
                    <w:spacing w:after="0" w:line="240" w:lineRule="auto"/>
                  </w:pPr>
                  <w:r>
                    <w:rPr>
                      <w:rFonts w:ascii="Arial" w:eastAsia="Arial" w:hAnsi="Arial"/>
                      <w:color w:val="000000"/>
                      <w:sz w:val="14"/>
                    </w:rPr>
                    <w:t>Javna rasvjeta u Ulici Franje Tuđmana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41418" w14:textId="77777777" w:rsidR="00820FDE" w:rsidRDefault="00000000">
                  <w:pPr>
                    <w:spacing w:after="0" w:line="240" w:lineRule="auto"/>
                    <w:jc w:val="center"/>
                  </w:pPr>
                  <w:r>
                    <w:rPr>
                      <w:rFonts w:ascii="Arial" w:eastAsia="Arial" w:hAnsi="Arial"/>
                      <w:color w:val="000000"/>
                      <w:sz w:val="14"/>
                    </w:rPr>
                    <w:t>31500000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3BEF4"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14F22"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5C9E8" w14:textId="77777777" w:rsidR="00820FDE" w:rsidRDefault="00000000">
                  <w:pPr>
                    <w:spacing w:after="0" w:line="240" w:lineRule="auto"/>
                  </w:pPr>
                  <w:proofErr w:type="spellStart"/>
                  <w:r>
                    <w:rPr>
                      <w:rFonts w:ascii="Arial" w:eastAsia="Arial" w:hAnsi="Arial"/>
                      <w:color w:val="000000"/>
                      <w:sz w:val="14"/>
                    </w:rPr>
                    <w:t>Nitre</w:t>
                  </w:r>
                  <w:proofErr w:type="spellEnd"/>
                  <w:r>
                    <w:rPr>
                      <w:rFonts w:ascii="Arial" w:eastAsia="Arial" w:hAnsi="Arial"/>
                      <w:color w:val="000000"/>
                      <w:sz w:val="14"/>
                    </w:rPr>
                    <w:t xml:space="preserve"> d.o.o. 09657527066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F9B1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E1BC6" w14:textId="77777777" w:rsidR="00820FDE" w:rsidRDefault="00000000">
                  <w:pPr>
                    <w:spacing w:after="0" w:line="240" w:lineRule="auto"/>
                    <w:jc w:val="center"/>
                  </w:pPr>
                  <w:r>
                    <w:rPr>
                      <w:rFonts w:ascii="Arial" w:eastAsia="Arial" w:hAnsi="Arial"/>
                      <w:color w:val="000000"/>
                      <w:sz w:val="14"/>
                    </w:rPr>
                    <w:t>20.08.2020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C40EA" w14:textId="77777777" w:rsidR="00820FDE" w:rsidRDefault="00000000">
                  <w:pPr>
                    <w:spacing w:after="0" w:line="240" w:lineRule="auto"/>
                    <w:jc w:val="center"/>
                  </w:pPr>
                  <w:r>
                    <w:rPr>
                      <w:rFonts w:ascii="Arial" w:eastAsia="Arial" w:hAnsi="Arial"/>
                      <w:color w:val="000000"/>
                      <w:sz w:val="14"/>
                    </w:rPr>
                    <w:t>250/8-20-PP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31D82" w14:textId="77777777" w:rsidR="00820FDE" w:rsidRDefault="00000000">
                  <w:pPr>
                    <w:spacing w:after="0" w:line="240" w:lineRule="auto"/>
                  </w:pPr>
                  <w:r>
                    <w:rPr>
                      <w:rFonts w:ascii="Arial" w:eastAsia="Arial" w:hAnsi="Arial"/>
                      <w:color w:val="000000"/>
                      <w:sz w:val="14"/>
                    </w:rPr>
                    <w:t>Rok je do 01.09.2020., Aneks (I) Ugovora: do 10.09.2020.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FEF87" w14:textId="77777777" w:rsidR="00820FDE" w:rsidRDefault="00000000">
                  <w:pPr>
                    <w:spacing w:after="0" w:line="240" w:lineRule="auto"/>
                  </w:pPr>
                  <w:r>
                    <w:rPr>
                      <w:rFonts w:ascii="Arial" w:eastAsia="Arial" w:hAnsi="Arial"/>
                      <w:color w:val="000000"/>
                      <w:sz w:val="14"/>
                    </w:rPr>
                    <w:t>118.500,00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4C5B6" w14:textId="77777777" w:rsidR="00820FDE" w:rsidRDefault="00000000">
                  <w:pPr>
                    <w:spacing w:after="0" w:line="240" w:lineRule="auto"/>
                  </w:pPr>
                  <w:r>
                    <w:rPr>
                      <w:rFonts w:ascii="Arial" w:eastAsia="Arial" w:hAnsi="Arial"/>
                      <w:color w:val="000000"/>
                      <w:sz w:val="14"/>
                    </w:rPr>
                    <w:t>29.625,00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1D5BF" w14:textId="77777777" w:rsidR="00820FDE" w:rsidRDefault="00000000">
                  <w:pPr>
                    <w:spacing w:after="0" w:line="240" w:lineRule="auto"/>
                  </w:pPr>
                  <w:r>
                    <w:rPr>
                      <w:rFonts w:ascii="Arial" w:eastAsia="Arial" w:hAnsi="Arial"/>
                      <w:color w:val="000000"/>
                      <w:sz w:val="14"/>
                    </w:rPr>
                    <w:t>148.125,00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1D95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B364B" w14:textId="77777777" w:rsidR="00820FDE" w:rsidRDefault="00000000">
                  <w:pPr>
                    <w:spacing w:after="0" w:line="240" w:lineRule="auto"/>
                    <w:jc w:val="right"/>
                  </w:pPr>
                  <w:r>
                    <w:rPr>
                      <w:rFonts w:ascii="Arial" w:eastAsia="Arial" w:hAnsi="Arial"/>
                      <w:color w:val="000000"/>
                      <w:sz w:val="14"/>
                    </w:rPr>
                    <w:t>10.09.2020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EBFDF" w14:textId="77777777" w:rsidR="00820FDE" w:rsidRDefault="00000000">
                  <w:pPr>
                    <w:spacing w:after="0" w:line="240" w:lineRule="auto"/>
                  </w:pPr>
                  <w:r>
                    <w:rPr>
                      <w:rFonts w:ascii="Arial" w:eastAsia="Arial" w:hAnsi="Arial"/>
                      <w:color w:val="000000"/>
                      <w:sz w:val="14"/>
                    </w:rPr>
                    <w:t>148.125,00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3CC1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A695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85BFE" w14:textId="77777777" w:rsidR="00820FDE" w:rsidRDefault="00000000">
                  <w:pPr>
                    <w:spacing w:after="0" w:line="240" w:lineRule="auto"/>
                    <w:jc w:val="center"/>
                  </w:pPr>
                  <w:r>
                    <w:rPr>
                      <w:rFonts w:ascii="Arial" w:eastAsia="Arial" w:hAnsi="Arial"/>
                      <w:color w:val="000000"/>
                      <w:sz w:val="14"/>
                    </w:rPr>
                    <w:t>13.10.2020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DDEE3" w14:textId="77777777" w:rsidR="00820FDE" w:rsidRDefault="00000000">
                  <w:pPr>
                    <w:spacing w:after="0" w:line="240" w:lineRule="auto"/>
                    <w:jc w:val="center"/>
                  </w:pPr>
                  <w:r>
                    <w:rPr>
                      <w:rFonts w:ascii="Arial" w:eastAsia="Arial" w:hAnsi="Arial"/>
                      <w:color w:val="000000"/>
                      <w:sz w:val="14"/>
                    </w:rPr>
                    <w:t>13.10.2020</w:t>
                  </w:r>
                </w:p>
              </w:tc>
            </w:tr>
            <w:tr w:rsidR="00820FDE" w14:paraId="219C7F8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5C7EA" w14:textId="77777777" w:rsidR="00820FDE" w:rsidRDefault="00000000">
                  <w:pPr>
                    <w:spacing w:after="0" w:line="240" w:lineRule="auto"/>
                  </w:pPr>
                  <w:r>
                    <w:rPr>
                      <w:rFonts w:ascii="Arial" w:eastAsia="Arial" w:hAnsi="Arial"/>
                      <w:color w:val="000000"/>
                      <w:sz w:val="14"/>
                    </w:rPr>
                    <w:t>JN/2020-59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31A33" w14:textId="77777777" w:rsidR="00820FDE" w:rsidRDefault="00000000">
                  <w:pPr>
                    <w:spacing w:after="0" w:line="240" w:lineRule="auto"/>
                  </w:pPr>
                  <w:r>
                    <w:rPr>
                      <w:rFonts w:ascii="Arial" w:eastAsia="Arial" w:hAnsi="Arial"/>
                      <w:color w:val="000000"/>
                      <w:sz w:val="14"/>
                    </w:rPr>
                    <w:t>Najam klizališta za potrebe organizacije događanja ''Večeri klizanja &amp; kuhanog vina'' i aktivnosti u sklopu projekta ''Cross-</w:t>
                  </w:r>
                  <w:proofErr w:type="spellStart"/>
                  <w:r>
                    <w:rPr>
                      <w:rFonts w:ascii="Arial" w:eastAsia="Arial" w:hAnsi="Arial"/>
                      <w:color w:val="000000"/>
                      <w:sz w:val="14"/>
                    </w:rPr>
                    <w:t>border</w:t>
                  </w:r>
                  <w:proofErr w:type="spellEnd"/>
                  <w:r>
                    <w:rPr>
                      <w:rFonts w:ascii="Arial" w:eastAsia="Arial" w:hAnsi="Arial"/>
                      <w:color w:val="000000"/>
                      <w:sz w:val="14"/>
                    </w:rPr>
                    <w:t xml:space="preserve"> </w:t>
                  </w:r>
                  <w:proofErr w:type="spellStart"/>
                  <w:r>
                    <w:rPr>
                      <w:rFonts w:ascii="Arial" w:eastAsia="Arial" w:hAnsi="Arial"/>
                      <w:color w:val="000000"/>
                      <w:sz w:val="14"/>
                    </w:rPr>
                    <w:t>wine</w:t>
                  </w:r>
                  <w:proofErr w:type="spellEnd"/>
                  <w:r>
                    <w:rPr>
                      <w:rFonts w:ascii="Arial" w:eastAsia="Arial" w:hAnsi="Arial"/>
                      <w:color w:val="000000"/>
                      <w:sz w:val="14"/>
                    </w:rPr>
                    <w:t xml:space="preserve"> </w:t>
                  </w:r>
                  <w:proofErr w:type="spellStart"/>
                  <w:r>
                    <w:rPr>
                      <w:rFonts w:ascii="Arial" w:eastAsia="Arial" w:hAnsi="Arial"/>
                      <w:color w:val="000000"/>
                      <w:sz w:val="14"/>
                    </w:rPr>
                    <w:t>routes</w:t>
                  </w:r>
                  <w:proofErr w:type="spellEnd"/>
                  <w:r>
                    <w:rPr>
                      <w:rFonts w:ascii="Arial" w:eastAsia="Arial" w:hAnsi="Arial"/>
                      <w:color w:val="000000"/>
                      <w:sz w:val="14"/>
                    </w:rPr>
                    <w:t xml:space="preserve"> 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0E739" w14:textId="77777777" w:rsidR="00820FDE" w:rsidRDefault="00000000">
                  <w:pPr>
                    <w:spacing w:after="0" w:line="240" w:lineRule="auto"/>
                    <w:jc w:val="center"/>
                  </w:pPr>
                  <w:r>
                    <w:rPr>
                      <w:rFonts w:ascii="Arial" w:eastAsia="Arial" w:hAnsi="Arial"/>
                      <w:color w:val="000000"/>
                      <w:sz w:val="14"/>
                    </w:rPr>
                    <w:t>45212211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3679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A360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724B3" w14:textId="77777777" w:rsidR="00820FDE" w:rsidRDefault="00000000">
                  <w:pPr>
                    <w:spacing w:after="0" w:line="240" w:lineRule="auto"/>
                  </w:pPr>
                  <w:r>
                    <w:rPr>
                      <w:rFonts w:ascii="Arial" w:eastAsia="Arial" w:hAnsi="Arial"/>
                      <w:color w:val="000000"/>
                      <w:sz w:val="14"/>
                    </w:rPr>
                    <w:t xml:space="preserve">WONDERLAND FACTORY </w:t>
                  </w:r>
                  <w:proofErr w:type="spellStart"/>
                  <w:r>
                    <w:rPr>
                      <w:rFonts w:ascii="Arial" w:eastAsia="Arial" w:hAnsi="Arial"/>
                      <w:color w:val="000000"/>
                      <w:sz w:val="14"/>
                    </w:rPr>
                    <w:t>j.d.o.o</w:t>
                  </w:r>
                  <w:proofErr w:type="spellEnd"/>
                  <w:r>
                    <w:rPr>
                      <w:rFonts w:ascii="Arial" w:eastAsia="Arial" w:hAnsi="Arial"/>
                      <w:color w:val="000000"/>
                      <w:sz w:val="14"/>
                    </w:rPr>
                    <w:t>. 06672841436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7BA6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7A172" w14:textId="77777777" w:rsidR="00820FDE" w:rsidRDefault="00000000">
                  <w:pPr>
                    <w:spacing w:after="0" w:line="240" w:lineRule="auto"/>
                    <w:jc w:val="center"/>
                  </w:pPr>
                  <w:r>
                    <w:rPr>
                      <w:rFonts w:ascii="Arial" w:eastAsia="Arial" w:hAnsi="Arial"/>
                      <w:color w:val="000000"/>
                      <w:sz w:val="14"/>
                    </w:rPr>
                    <w:t>28.10.2020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94E94" w14:textId="77777777" w:rsidR="00820FDE" w:rsidRDefault="00000000">
                  <w:pPr>
                    <w:spacing w:after="0" w:line="240" w:lineRule="auto"/>
                    <w:jc w:val="center"/>
                  </w:pPr>
                  <w:r>
                    <w:rPr>
                      <w:rFonts w:ascii="Arial" w:eastAsia="Arial" w:hAnsi="Arial"/>
                      <w:color w:val="000000"/>
                      <w:sz w:val="14"/>
                    </w:rPr>
                    <w:t>316/10-20-FIN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87E7F" w14:textId="77777777" w:rsidR="00820FDE" w:rsidRDefault="00000000">
                  <w:pPr>
                    <w:spacing w:after="0" w:line="240" w:lineRule="auto"/>
                  </w:pPr>
                  <w:r>
                    <w:rPr>
                      <w:rFonts w:ascii="Arial" w:eastAsia="Arial" w:hAnsi="Arial"/>
                      <w:color w:val="000000"/>
                      <w:sz w:val="14"/>
                    </w:rPr>
                    <w:t>Rok izvršenja ugovora je: 21.01.2021.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9BC5B" w14:textId="77777777" w:rsidR="00820FDE" w:rsidRDefault="00000000">
                  <w:pPr>
                    <w:spacing w:after="0" w:line="240" w:lineRule="auto"/>
                  </w:pPr>
                  <w:r>
                    <w:rPr>
                      <w:rFonts w:ascii="Arial" w:eastAsia="Arial" w:hAnsi="Arial"/>
                      <w:color w:val="000000"/>
                      <w:sz w:val="14"/>
                    </w:rPr>
                    <w:t>158.500,00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BD052"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3846D" w14:textId="77777777" w:rsidR="00820FDE" w:rsidRDefault="00000000">
                  <w:pPr>
                    <w:spacing w:after="0" w:line="240" w:lineRule="auto"/>
                  </w:pPr>
                  <w:r>
                    <w:rPr>
                      <w:rFonts w:ascii="Arial" w:eastAsia="Arial" w:hAnsi="Arial"/>
                      <w:color w:val="000000"/>
                      <w:sz w:val="14"/>
                    </w:rPr>
                    <w:t>158.500,00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C0AA3"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0F32C" w14:textId="77777777" w:rsidR="00820FDE" w:rsidRDefault="00000000">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D9E4D" w14:textId="77777777" w:rsidR="00820FDE" w:rsidRDefault="00000000">
                  <w:pPr>
                    <w:spacing w:after="0" w:line="240" w:lineRule="auto"/>
                  </w:pPr>
                  <w:r>
                    <w:rPr>
                      <w:rFonts w:ascii="Arial" w:eastAsia="Arial" w:hAnsi="Arial"/>
                      <w:color w:val="000000"/>
                      <w:sz w:val="14"/>
                    </w:rPr>
                    <w:t>158.500,00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EB61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D044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8C7F0" w14:textId="77777777" w:rsidR="00820FDE" w:rsidRDefault="00000000">
                  <w:pPr>
                    <w:spacing w:after="0" w:line="240" w:lineRule="auto"/>
                    <w:jc w:val="center"/>
                  </w:pPr>
                  <w:r>
                    <w:rPr>
                      <w:rFonts w:ascii="Arial" w:eastAsia="Arial" w:hAnsi="Arial"/>
                      <w:color w:val="000000"/>
                      <w:sz w:val="14"/>
                    </w:rPr>
                    <w:t>29.10.2020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B4757" w14:textId="77777777" w:rsidR="00820FDE" w:rsidRDefault="00000000">
                  <w:pPr>
                    <w:spacing w:after="0" w:line="240" w:lineRule="auto"/>
                    <w:jc w:val="center"/>
                  </w:pPr>
                  <w:r>
                    <w:rPr>
                      <w:rFonts w:ascii="Arial" w:eastAsia="Arial" w:hAnsi="Arial"/>
                      <w:color w:val="000000"/>
                      <w:sz w:val="14"/>
                    </w:rPr>
                    <w:t>30.03.2021</w:t>
                  </w:r>
                </w:p>
              </w:tc>
            </w:tr>
            <w:tr w:rsidR="00820FDE" w14:paraId="2C5A744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5AE0C" w14:textId="77777777" w:rsidR="00820FDE" w:rsidRDefault="00000000">
                  <w:pPr>
                    <w:spacing w:after="0" w:line="240" w:lineRule="auto"/>
                  </w:pPr>
                  <w:r>
                    <w:rPr>
                      <w:rFonts w:ascii="Arial" w:eastAsia="Arial" w:hAnsi="Arial"/>
                      <w:color w:val="000000"/>
                      <w:sz w:val="14"/>
                    </w:rPr>
                    <w:t>JN/2020-46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2BED4" w14:textId="77777777" w:rsidR="00820FDE" w:rsidRDefault="00000000">
                  <w:pPr>
                    <w:spacing w:after="0" w:line="240" w:lineRule="auto"/>
                  </w:pPr>
                  <w:r>
                    <w:rPr>
                      <w:rFonts w:ascii="Arial" w:eastAsia="Arial" w:hAnsi="Arial"/>
                      <w:color w:val="000000"/>
                      <w:sz w:val="14"/>
                    </w:rPr>
                    <w:t xml:space="preserve">Izgradnja mrtvačnice u </w:t>
                  </w:r>
                  <w:proofErr w:type="spellStart"/>
                  <w:r>
                    <w:rPr>
                      <w:rFonts w:ascii="Arial" w:eastAsia="Arial" w:hAnsi="Arial"/>
                      <w:color w:val="000000"/>
                      <w:sz w:val="14"/>
                    </w:rPr>
                    <w:lastRenderedPageBreak/>
                    <w:t>Ruševcu</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F94E4" w14:textId="77777777" w:rsidR="00820FDE" w:rsidRDefault="00000000">
                  <w:pPr>
                    <w:spacing w:after="0" w:line="240" w:lineRule="auto"/>
                    <w:jc w:val="center"/>
                  </w:pPr>
                  <w:r>
                    <w:rPr>
                      <w:rFonts w:ascii="Arial" w:eastAsia="Arial" w:hAnsi="Arial"/>
                      <w:color w:val="000000"/>
                      <w:sz w:val="14"/>
                    </w:rPr>
                    <w:lastRenderedPageBreak/>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FF2C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19131" w14:textId="77777777" w:rsidR="00820FDE" w:rsidRDefault="00000000">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BB08F" w14:textId="77777777" w:rsidR="00820FDE" w:rsidRDefault="00000000">
                  <w:pPr>
                    <w:spacing w:after="0" w:line="240" w:lineRule="auto"/>
                  </w:pPr>
                  <w:r>
                    <w:rPr>
                      <w:rFonts w:ascii="Arial" w:eastAsia="Arial" w:hAnsi="Arial"/>
                      <w:color w:val="000000"/>
                      <w:sz w:val="14"/>
                    </w:rPr>
                    <w:lastRenderedPageBreak/>
                    <w:t xml:space="preserve">AVILA </w:t>
                  </w:r>
                  <w:r>
                    <w:rPr>
                      <w:rFonts w:ascii="Arial" w:eastAsia="Arial" w:hAnsi="Arial"/>
                      <w:color w:val="000000"/>
                      <w:sz w:val="14"/>
                    </w:rPr>
                    <w:lastRenderedPageBreak/>
                    <w:t>CONSTRUCTION d.o.o. 88457656042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13AC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90CE2" w14:textId="77777777" w:rsidR="00820FDE" w:rsidRDefault="00000000">
                  <w:pPr>
                    <w:spacing w:after="0" w:line="240" w:lineRule="auto"/>
                    <w:jc w:val="center"/>
                  </w:pPr>
                  <w:r>
                    <w:rPr>
                      <w:rFonts w:ascii="Arial" w:eastAsia="Arial" w:hAnsi="Arial"/>
                      <w:color w:val="000000"/>
                      <w:sz w:val="14"/>
                    </w:rPr>
                    <w:t>20.10.2020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0081A" w14:textId="77777777" w:rsidR="00820FDE" w:rsidRDefault="00000000">
                  <w:pPr>
                    <w:spacing w:after="0" w:line="240" w:lineRule="auto"/>
                    <w:jc w:val="center"/>
                  </w:pPr>
                  <w:r>
                    <w:rPr>
                      <w:rFonts w:ascii="Arial" w:eastAsia="Arial" w:hAnsi="Arial"/>
                      <w:color w:val="000000"/>
                      <w:sz w:val="14"/>
                    </w:rPr>
                    <w:t>307/10-20-PP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3AAA8" w14:textId="77777777" w:rsidR="00820FDE" w:rsidRDefault="00000000">
                  <w:pPr>
                    <w:spacing w:after="0" w:line="240" w:lineRule="auto"/>
                  </w:pPr>
                  <w:r>
                    <w:rPr>
                      <w:rFonts w:ascii="Arial" w:eastAsia="Arial" w:hAnsi="Arial"/>
                      <w:color w:val="000000"/>
                      <w:sz w:val="14"/>
                    </w:rPr>
                    <w:t>Do 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6C75F" w14:textId="77777777" w:rsidR="00820FDE" w:rsidRDefault="00000000">
                  <w:pPr>
                    <w:spacing w:after="0" w:line="240" w:lineRule="auto"/>
                  </w:pPr>
                  <w:r>
                    <w:rPr>
                      <w:rFonts w:ascii="Arial" w:eastAsia="Arial" w:hAnsi="Arial"/>
                      <w:color w:val="000000"/>
                      <w:sz w:val="14"/>
                    </w:rPr>
                    <w:t xml:space="preserve">180.650,00 </w:t>
                  </w:r>
                  <w:r>
                    <w:rPr>
                      <w:rFonts w:ascii="Arial" w:eastAsia="Arial" w:hAnsi="Arial"/>
                      <w:color w:val="000000"/>
                      <w:sz w:val="14"/>
                    </w:rPr>
                    <w:lastRenderedPageBreak/>
                    <w:t>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B6744" w14:textId="77777777" w:rsidR="00820FDE" w:rsidRDefault="00000000">
                  <w:pPr>
                    <w:spacing w:after="0" w:line="240" w:lineRule="auto"/>
                  </w:pPr>
                  <w:r>
                    <w:rPr>
                      <w:rFonts w:ascii="Arial" w:eastAsia="Arial" w:hAnsi="Arial"/>
                      <w:color w:val="000000"/>
                      <w:sz w:val="14"/>
                    </w:rPr>
                    <w:lastRenderedPageBreak/>
                    <w:t>45.162,50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5A126" w14:textId="77777777" w:rsidR="00820FDE" w:rsidRDefault="00000000">
                  <w:pPr>
                    <w:spacing w:after="0" w:line="240" w:lineRule="auto"/>
                  </w:pPr>
                  <w:r>
                    <w:rPr>
                      <w:rFonts w:ascii="Arial" w:eastAsia="Arial" w:hAnsi="Arial"/>
                      <w:color w:val="000000"/>
                      <w:sz w:val="14"/>
                    </w:rPr>
                    <w:t xml:space="preserve">225.812,50 </w:t>
                  </w:r>
                  <w:r>
                    <w:rPr>
                      <w:rFonts w:ascii="Arial" w:eastAsia="Arial" w:hAnsi="Arial"/>
                      <w:color w:val="000000"/>
                      <w:sz w:val="14"/>
                    </w:rPr>
                    <w:lastRenderedPageBreak/>
                    <w:t>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41BF9" w14:textId="77777777" w:rsidR="00820FDE" w:rsidRDefault="00000000">
                  <w:pPr>
                    <w:spacing w:after="0" w:line="240" w:lineRule="auto"/>
                    <w:jc w:val="center"/>
                  </w:pPr>
                  <w:r>
                    <w:rPr>
                      <w:rFonts w:ascii="Arial" w:eastAsia="Arial" w:hAnsi="Arial"/>
                      <w:color w:val="000000"/>
                      <w:sz w:val="14"/>
                    </w:rPr>
                    <w:lastRenderedPageBreak/>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21240" w14:textId="77777777" w:rsidR="00820FDE" w:rsidRDefault="00000000">
                  <w:pPr>
                    <w:spacing w:after="0" w:line="240" w:lineRule="auto"/>
                    <w:jc w:val="right"/>
                  </w:pPr>
                  <w:r>
                    <w:rPr>
                      <w:rFonts w:ascii="Arial" w:eastAsia="Arial" w:hAnsi="Arial"/>
                      <w:color w:val="000000"/>
                      <w:sz w:val="14"/>
                    </w:rPr>
                    <w:t>30.12.2020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2DF36" w14:textId="77777777" w:rsidR="00820FDE" w:rsidRDefault="00000000">
                  <w:pPr>
                    <w:spacing w:after="0" w:line="240" w:lineRule="auto"/>
                  </w:pPr>
                  <w:r>
                    <w:rPr>
                      <w:rFonts w:ascii="Arial" w:eastAsia="Arial" w:hAnsi="Arial"/>
                      <w:color w:val="000000"/>
                      <w:sz w:val="14"/>
                    </w:rPr>
                    <w:t xml:space="preserve">209.377,50 </w:t>
                  </w:r>
                  <w:r>
                    <w:rPr>
                      <w:rFonts w:ascii="Arial" w:eastAsia="Arial" w:hAnsi="Arial"/>
                      <w:color w:val="000000"/>
                      <w:sz w:val="14"/>
                    </w:rPr>
                    <w:lastRenderedPageBreak/>
                    <w:t>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A2323" w14:textId="77777777" w:rsidR="00820FDE" w:rsidRDefault="00000000">
                  <w:pPr>
                    <w:spacing w:after="0" w:line="240" w:lineRule="auto"/>
                  </w:pPr>
                  <w:r>
                    <w:rPr>
                      <w:rFonts w:ascii="Arial" w:eastAsia="Arial" w:hAnsi="Arial"/>
                      <w:color w:val="000000"/>
                      <w:sz w:val="14"/>
                    </w:rPr>
                    <w:lastRenderedPageBreak/>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2CDC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C4F5D" w14:textId="77777777" w:rsidR="00820FDE" w:rsidRDefault="00000000">
                  <w:pPr>
                    <w:spacing w:after="0" w:line="240" w:lineRule="auto"/>
                    <w:jc w:val="center"/>
                  </w:pPr>
                  <w:r>
                    <w:rPr>
                      <w:rFonts w:ascii="Arial" w:eastAsia="Arial" w:hAnsi="Arial"/>
                      <w:color w:val="000000"/>
                      <w:sz w:val="14"/>
                    </w:rPr>
                    <w:t>30.10.2020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D6C24" w14:textId="77777777" w:rsidR="00820FDE" w:rsidRDefault="00000000">
                  <w:pPr>
                    <w:spacing w:after="0" w:line="240" w:lineRule="auto"/>
                    <w:jc w:val="center"/>
                  </w:pPr>
                  <w:r>
                    <w:rPr>
                      <w:rFonts w:ascii="Arial" w:eastAsia="Arial" w:hAnsi="Arial"/>
                      <w:color w:val="000000"/>
                      <w:sz w:val="14"/>
                    </w:rPr>
                    <w:t>30.03.2021</w:t>
                  </w:r>
                </w:p>
              </w:tc>
            </w:tr>
            <w:tr w:rsidR="00820FDE" w14:paraId="1855EF7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A868E" w14:textId="77777777" w:rsidR="00820FDE" w:rsidRDefault="00000000">
                  <w:pPr>
                    <w:spacing w:after="0" w:line="240" w:lineRule="auto"/>
                  </w:pPr>
                  <w:r>
                    <w:rPr>
                      <w:rFonts w:ascii="Arial" w:eastAsia="Arial" w:hAnsi="Arial"/>
                      <w:color w:val="000000"/>
                      <w:sz w:val="14"/>
                    </w:rPr>
                    <w:t>JN/2020-68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8BE1D" w14:textId="77777777" w:rsidR="00820FDE" w:rsidRDefault="00000000">
                  <w:pPr>
                    <w:spacing w:after="0" w:line="240" w:lineRule="auto"/>
                  </w:pPr>
                  <w:r>
                    <w:rPr>
                      <w:rFonts w:ascii="Arial" w:eastAsia="Arial" w:hAnsi="Arial"/>
                      <w:color w:val="000000"/>
                      <w:sz w:val="14"/>
                    </w:rPr>
                    <w:t>Dostava i montaža klima uređaja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25826" w14:textId="77777777" w:rsidR="00820FDE" w:rsidRDefault="00000000">
                  <w:pPr>
                    <w:spacing w:after="0" w:line="240" w:lineRule="auto"/>
                    <w:jc w:val="center"/>
                  </w:pPr>
                  <w:r>
                    <w:rPr>
                      <w:rFonts w:ascii="Arial" w:eastAsia="Arial" w:hAnsi="Arial"/>
                      <w:color w:val="000000"/>
                      <w:sz w:val="14"/>
                    </w:rPr>
                    <w:t>39717200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C55C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3F1C2"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E9557" w14:textId="77777777" w:rsidR="00820FDE" w:rsidRDefault="00000000">
                  <w:pPr>
                    <w:spacing w:after="0" w:line="240" w:lineRule="auto"/>
                  </w:pPr>
                  <w:proofErr w:type="spellStart"/>
                  <w:r>
                    <w:rPr>
                      <w:rFonts w:ascii="Arial" w:eastAsia="Arial" w:hAnsi="Arial"/>
                      <w:color w:val="000000"/>
                      <w:sz w:val="14"/>
                    </w:rPr>
                    <w:t>Frigo-Penđak</w:t>
                  </w:r>
                  <w:proofErr w:type="spellEnd"/>
                  <w:r>
                    <w:rPr>
                      <w:rFonts w:ascii="Arial" w:eastAsia="Arial" w:hAnsi="Arial"/>
                      <w:color w:val="000000"/>
                      <w:sz w:val="14"/>
                    </w:rPr>
                    <w:t xml:space="preserve"> </w:t>
                  </w:r>
                  <w:proofErr w:type="spellStart"/>
                  <w:r>
                    <w:rPr>
                      <w:rFonts w:ascii="Arial" w:eastAsia="Arial" w:hAnsi="Arial"/>
                      <w:color w:val="000000"/>
                      <w:sz w:val="14"/>
                    </w:rPr>
                    <w:t>j.d.o.o</w:t>
                  </w:r>
                  <w:proofErr w:type="spellEnd"/>
                  <w:r>
                    <w:rPr>
                      <w:rFonts w:ascii="Arial" w:eastAsia="Arial" w:hAnsi="Arial"/>
                      <w:color w:val="000000"/>
                      <w:sz w:val="14"/>
                    </w:rPr>
                    <w:t>. 56712869294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3F9B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04D94" w14:textId="77777777" w:rsidR="00820FDE" w:rsidRDefault="00000000">
                  <w:pPr>
                    <w:spacing w:after="0" w:line="240" w:lineRule="auto"/>
                    <w:jc w:val="center"/>
                  </w:pPr>
                  <w:r>
                    <w:rPr>
                      <w:rFonts w:ascii="Arial" w:eastAsia="Arial" w:hAnsi="Arial"/>
                      <w:color w:val="000000"/>
                      <w:sz w:val="14"/>
                    </w:rPr>
                    <w:t>06.11.2020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D0E18" w14:textId="77777777" w:rsidR="00820FDE" w:rsidRDefault="00000000">
                  <w:pPr>
                    <w:spacing w:after="0" w:line="240" w:lineRule="auto"/>
                    <w:jc w:val="center"/>
                  </w:pPr>
                  <w:r>
                    <w:rPr>
                      <w:rFonts w:ascii="Arial" w:eastAsia="Arial" w:hAnsi="Arial"/>
                      <w:color w:val="000000"/>
                      <w:sz w:val="14"/>
                    </w:rPr>
                    <w:t>MM01/2020-60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274B4" w14:textId="77777777" w:rsidR="00820FDE" w:rsidRDefault="00000000">
                  <w:pPr>
                    <w:spacing w:after="0" w:line="240" w:lineRule="auto"/>
                  </w:pPr>
                  <w:r>
                    <w:rPr>
                      <w:rFonts w:ascii="Arial" w:eastAsia="Arial" w:hAnsi="Arial"/>
                      <w:color w:val="000000"/>
                      <w:sz w:val="14"/>
                    </w:rPr>
                    <w:t>do 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3E9E6" w14:textId="77777777" w:rsidR="00820FDE" w:rsidRDefault="00000000">
                  <w:pPr>
                    <w:spacing w:after="0" w:line="240" w:lineRule="auto"/>
                  </w:pPr>
                  <w:r>
                    <w:rPr>
                      <w:rFonts w:ascii="Arial" w:eastAsia="Arial" w:hAnsi="Arial"/>
                      <w:color w:val="000000"/>
                      <w:sz w:val="14"/>
                    </w:rPr>
                    <w:t>26.187,00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0BB1F" w14:textId="77777777" w:rsidR="00820FDE" w:rsidRDefault="00000000">
                  <w:pPr>
                    <w:spacing w:after="0" w:line="240" w:lineRule="auto"/>
                  </w:pPr>
                  <w:r>
                    <w:rPr>
                      <w:rFonts w:ascii="Arial" w:eastAsia="Arial" w:hAnsi="Arial"/>
                      <w:color w:val="000000"/>
                      <w:sz w:val="14"/>
                    </w:rPr>
                    <w:t>6.546,75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798A9" w14:textId="77777777" w:rsidR="00820FDE" w:rsidRDefault="00000000">
                  <w:pPr>
                    <w:spacing w:after="0" w:line="240" w:lineRule="auto"/>
                  </w:pPr>
                  <w:r>
                    <w:rPr>
                      <w:rFonts w:ascii="Arial" w:eastAsia="Arial" w:hAnsi="Arial"/>
                      <w:color w:val="000000"/>
                      <w:sz w:val="14"/>
                    </w:rPr>
                    <w:t>32.733,75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87AAA"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69B8E" w14:textId="77777777" w:rsidR="00820FDE" w:rsidRDefault="00000000">
                  <w:pPr>
                    <w:spacing w:after="0" w:line="240" w:lineRule="auto"/>
                    <w:jc w:val="right"/>
                  </w:pPr>
                  <w:r>
                    <w:rPr>
                      <w:rFonts w:ascii="Arial" w:eastAsia="Arial" w:hAnsi="Arial"/>
                      <w:color w:val="000000"/>
                      <w:sz w:val="14"/>
                    </w:rPr>
                    <w:t>07.12.2020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A8196" w14:textId="77777777" w:rsidR="00820FDE" w:rsidRDefault="00000000">
                  <w:pPr>
                    <w:spacing w:after="0" w:line="240" w:lineRule="auto"/>
                  </w:pPr>
                  <w:r>
                    <w:rPr>
                      <w:rFonts w:ascii="Arial" w:eastAsia="Arial" w:hAnsi="Arial"/>
                      <w:color w:val="000000"/>
                      <w:sz w:val="14"/>
                    </w:rPr>
                    <w:t>32.733,75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A19A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7046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15429" w14:textId="77777777" w:rsidR="00820FDE" w:rsidRDefault="00000000">
                  <w:pPr>
                    <w:spacing w:after="0" w:line="240" w:lineRule="auto"/>
                    <w:jc w:val="center"/>
                  </w:pPr>
                  <w:r>
                    <w:rPr>
                      <w:rFonts w:ascii="Arial" w:eastAsia="Arial" w:hAnsi="Arial"/>
                      <w:color w:val="000000"/>
                      <w:sz w:val="14"/>
                    </w:rPr>
                    <w:t>23.11.2020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69A31" w14:textId="77777777" w:rsidR="00820FDE" w:rsidRDefault="00000000">
                  <w:pPr>
                    <w:spacing w:after="0" w:line="240" w:lineRule="auto"/>
                    <w:jc w:val="center"/>
                  </w:pPr>
                  <w:r>
                    <w:rPr>
                      <w:rFonts w:ascii="Arial" w:eastAsia="Arial" w:hAnsi="Arial"/>
                      <w:color w:val="000000"/>
                      <w:sz w:val="14"/>
                    </w:rPr>
                    <w:t>30.03.2021</w:t>
                  </w:r>
                </w:p>
              </w:tc>
            </w:tr>
            <w:tr w:rsidR="00820FDE" w14:paraId="6AC0820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17643" w14:textId="77777777" w:rsidR="00820FDE" w:rsidRDefault="00000000">
                  <w:pPr>
                    <w:spacing w:after="0" w:line="240" w:lineRule="auto"/>
                  </w:pPr>
                  <w:r>
                    <w:rPr>
                      <w:rFonts w:ascii="Arial" w:eastAsia="Arial" w:hAnsi="Arial"/>
                      <w:color w:val="000000"/>
                      <w:sz w:val="14"/>
                    </w:rPr>
                    <w:t>JN/2020-69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2C666" w14:textId="77777777" w:rsidR="00820FDE" w:rsidRDefault="00000000">
                  <w:pPr>
                    <w:spacing w:after="0" w:line="240" w:lineRule="auto"/>
                  </w:pPr>
                  <w:r>
                    <w:rPr>
                      <w:rFonts w:ascii="Arial" w:eastAsia="Arial" w:hAnsi="Arial"/>
                      <w:color w:val="000000"/>
                      <w:sz w:val="14"/>
                    </w:rPr>
                    <w:t>Modul registar nekretnina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1E117" w14:textId="77777777" w:rsidR="00820FDE" w:rsidRDefault="00000000">
                  <w:pPr>
                    <w:spacing w:after="0" w:line="240" w:lineRule="auto"/>
                    <w:jc w:val="center"/>
                  </w:pPr>
                  <w:r>
                    <w:rPr>
                      <w:rFonts w:ascii="Arial" w:eastAsia="Arial" w:hAnsi="Arial"/>
                      <w:color w:val="000000"/>
                      <w:sz w:val="14"/>
                    </w:rPr>
                    <w:t>31731100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5055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BFB6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996B4" w14:textId="77777777" w:rsidR="00820FDE" w:rsidRDefault="00000000">
                  <w:pPr>
                    <w:spacing w:after="0" w:line="240" w:lineRule="auto"/>
                  </w:pPr>
                  <w:r>
                    <w:rPr>
                      <w:rFonts w:ascii="Arial" w:eastAsia="Arial" w:hAnsi="Arial"/>
                      <w:color w:val="000000"/>
                      <w:sz w:val="14"/>
                    </w:rPr>
                    <w:t>Promet i prostor d.o.o. 70482234704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77F3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906C6" w14:textId="77777777" w:rsidR="00820FDE" w:rsidRDefault="00000000">
                  <w:pPr>
                    <w:spacing w:after="0" w:line="240" w:lineRule="auto"/>
                    <w:jc w:val="center"/>
                  </w:pPr>
                  <w:r>
                    <w:rPr>
                      <w:rFonts w:ascii="Arial" w:eastAsia="Arial" w:hAnsi="Arial"/>
                      <w:color w:val="000000"/>
                      <w:sz w:val="14"/>
                    </w:rPr>
                    <w:t>07.01.2020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5BC03" w14:textId="77777777" w:rsidR="00820FDE" w:rsidRDefault="00000000">
                  <w:pPr>
                    <w:spacing w:after="0" w:line="240" w:lineRule="auto"/>
                    <w:jc w:val="center"/>
                  </w:pPr>
                  <w:r>
                    <w:rPr>
                      <w:rFonts w:ascii="Arial" w:eastAsia="Arial" w:hAnsi="Arial"/>
                      <w:color w:val="000000"/>
                      <w:sz w:val="14"/>
                    </w:rPr>
                    <w:t>GF02-2020-1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A9004"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3A386" w14:textId="77777777" w:rsidR="00820FDE" w:rsidRDefault="00000000">
                  <w:pPr>
                    <w:spacing w:after="0" w:line="240" w:lineRule="auto"/>
                  </w:pPr>
                  <w:r>
                    <w:rPr>
                      <w:rFonts w:ascii="Arial" w:eastAsia="Arial" w:hAnsi="Arial"/>
                      <w:color w:val="000000"/>
                      <w:sz w:val="14"/>
                    </w:rPr>
                    <w:t>28.600,00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51CC2" w14:textId="77777777" w:rsidR="00820FDE" w:rsidRDefault="00000000">
                  <w:pPr>
                    <w:spacing w:after="0" w:line="240" w:lineRule="auto"/>
                  </w:pPr>
                  <w:r>
                    <w:rPr>
                      <w:rFonts w:ascii="Arial" w:eastAsia="Arial" w:hAnsi="Arial"/>
                      <w:color w:val="000000"/>
                      <w:sz w:val="14"/>
                    </w:rPr>
                    <w:t>7.150,00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CEB95" w14:textId="77777777" w:rsidR="00820FDE" w:rsidRDefault="00000000">
                  <w:pPr>
                    <w:spacing w:after="0" w:line="240" w:lineRule="auto"/>
                  </w:pPr>
                  <w:r>
                    <w:rPr>
                      <w:rFonts w:ascii="Arial" w:eastAsia="Arial" w:hAnsi="Arial"/>
                      <w:color w:val="000000"/>
                      <w:sz w:val="14"/>
                    </w:rPr>
                    <w:t>35.750,00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69A4F"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A80BF" w14:textId="77777777" w:rsidR="00820FDE" w:rsidRDefault="00000000">
                  <w:pPr>
                    <w:spacing w:after="0" w:line="240" w:lineRule="auto"/>
                    <w:jc w:val="right"/>
                  </w:pPr>
                  <w:r>
                    <w:rPr>
                      <w:rFonts w:ascii="Arial" w:eastAsia="Arial" w:hAnsi="Arial"/>
                      <w:color w:val="000000"/>
                      <w:sz w:val="14"/>
                    </w:rPr>
                    <w:t>30.03.2020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9F421" w14:textId="77777777" w:rsidR="00820FDE" w:rsidRDefault="00000000">
                  <w:pPr>
                    <w:spacing w:after="0" w:line="240" w:lineRule="auto"/>
                  </w:pPr>
                  <w:r>
                    <w:rPr>
                      <w:rFonts w:ascii="Arial" w:eastAsia="Arial" w:hAnsi="Arial"/>
                      <w:color w:val="000000"/>
                      <w:sz w:val="14"/>
                    </w:rPr>
                    <w:t>35.750,00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7808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AECD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D1BF2" w14:textId="77777777" w:rsidR="00820FDE" w:rsidRDefault="00000000">
                  <w:pPr>
                    <w:spacing w:after="0" w:line="240" w:lineRule="auto"/>
                    <w:jc w:val="center"/>
                  </w:pPr>
                  <w:r>
                    <w:rPr>
                      <w:rFonts w:ascii="Arial" w:eastAsia="Arial" w:hAnsi="Arial"/>
                      <w:color w:val="000000"/>
                      <w:sz w:val="14"/>
                    </w:rPr>
                    <w:t>09.11.2020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5E7F6" w14:textId="77777777" w:rsidR="00820FDE" w:rsidRDefault="00000000">
                  <w:pPr>
                    <w:spacing w:after="0" w:line="240" w:lineRule="auto"/>
                    <w:jc w:val="center"/>
                  </w:pPr>
                  <w:r>
                    <w:rPr>
                      <w:rFonts w:ascii="Arial" w:eastAsia="Arial" w:hAnsi="Arial"/>
                      <w:color w:val="000000"/>
                      <w:sz w:val="14"/>
                    </w:rPr>
                    <w:t>09.11.2020</w:t>
                  </w:r>
                </w:p>
              </w:tc>
            </w:tr>
            <w:tr w:rsidR="00820FDE" w14:paraId="389D276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A7467" w14:textId="77777777" w:rsidR="00820FDE" w:rsidRDefault="00000000">
                  <w:pPr>
                    <w:spacing w:after="0" w:line="240" w:lineRule="auto"/>
                  </w:pPr>
                  <w:r>
                    <w:rPr>
                      <w:rFonts w:ascii="Arial" w:eastAsia="Arial" w:hAnsi="Arial"/>
                      <w:color w:val="000000"/>
                      <w:sz w:val="14"/>
                    </w:rPr>
                    <w:t>JN/2020-70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09665" w14:textId="77777777" w:rsidR="00820FDE" w:rsidRDefault="00000000">
                  <w:pPr>
                    <w:spacing w:after="0" w:line="240" w:lineRule="auto"/>
                  </w:pPr>
                  <w:r>
                    <w:rPr>
                      <w:rFonts w:ascii="Arial" w:eastAsia="Arial" w:hAnsi="Arial"/>
                      <w:color w:val="000000"/>
                      <w:sz w:val="14"/>
                    </w:rPr>
                    <w:t>Usluga održavanja programskog rješenja za vođenje jedinstvene baze prostornih podataka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667A7" w14:textId="77777777" w:rsidR="00820FDE" w:rsidRDefault="00000000">
                  <w:pPr>
                    <w:spacing w:after="0" w:line="240" w:lineRule="auto"/>
                    <w:jc w:val="center"/>
                  </w:pPr>
                  <w:r>
                    <w:rPr>
                      <w:rFonts w:ascii="Arial" w:eastAsia="Arial" w:hAnsi="Arial"/>
                      <w:color w:val="000000"/>
                      <w:sz w:val="14"/>
                    </w:rPr>
                    <w:t>72267000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325A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8ED3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0ED28" w14:textId="77777777" w:rsidR="00820FDE" w:rsidRDefault="00000000">
                  <w:pPr>
                    <w:spacing w:after="0" w:line="240" w:lineRule="auto"/>
                  </w:pPr>
                  <w:r>
                    <w:rPr>
                      <w:rFonts w:ascii="Arial" w:eastAsia="Arial" w:hAnsi="Arial"/>
                      <w:color w:val="000000"/>
                      <w:sz w:val="14"/>
                    </w:rPr>
                    <w:t>Promet i prostor d.o.o. 70482234704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70EB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D687E" w14:textId="77777777" w:rsidR="00820FDE" w:rsidRDefault="00000000">
                  <w:pPr>
                    <w:spacing w:after="0" w:line="240" w:lineRule="auto"/>
                    <w:jc w:val="center"/>
                  </w:pPr>
                  <w:r>
                    <w:rPr>
                      <w:rFonts w:ascii="Arial" w:eastAsia="Arial" w:hAnsi="Arial"/>
                      <w:color w:val="000000"/>
                      <w:sz w:val="14"/>
                    </w:rPr>
                    <w:t>12.02.2020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E589C" w14:textId="77777777" w:rsidR="00820FDE" w:rsidRDefault="00000000">
                  <w:pPr>
                    <w:spacing w:after="0" w:line="240" w:lineRule="auto"/>
                    <w:jc w:val="center"/>
                  </w:pPr>
                  <w:r>
                    <w:rPr>
                      <w:rFonts w:ascii="Arial" w:eastAsia="Arial" w:hAnsi="Arial"/>
                      <w:color w:val="000000"/>
                      <w:sz w:val="14"/>
                    </w:rPr>
                    <w:t>22/1-20-PP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9F9F2" w14:textId="77777777" w:rsidR="00820FDE" w:rsidRDefault="00000000">
                  <w:pPr>
                    <w:spacing w:after="0" w:line="240" w:lineRule="auto"/>
                  </w:pPr>
                  <w:r>
                    <w:rPr>
                      <w:rFonts w:ascii="Arial" w:eastAsia="Arial" w:hAnsi="Arial"/>
                      <w:color w:val="000000"/>
                      <w:sz w:val="14"/>
                    </w:rPr>
                    <w:t>11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65EE6" w14:textId="77777777" w:rsidR="00820FDE" w:rsidRDefault="00000000">
                  <w:pPr>
                    <w:spacing w:after="0" w:line="240" w:lineRule="auto"/>
                  </w:pPr>
                  <w:r>
                    <w:rPr>
                      <w:rFonts w:ascii="Arial" w:eastAsia="Arial" w:hAnsi="Arial"/>
                      <w:color w:val="000000"/>
                      <w:sz w:val="14"/>
                    </w:rPr>
                    <w:t>38.005,00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3A148" w14:textId="77777777" w:rsidR="00820FDE" w:rsidRDefault="00000000">
                  <w:pPr>
                    <w:spacing w:after="0" w:line="240" w:lineRule="auto"/>
                  </w:pPr>
                  <w:r>
                    <w:rPr>
                      <w:rFonts w:ascii="Arial" w:eastAsia="Arial" w:hAnsi="Arial"/>
                      <w:color w:val="000000"/>
                      <w:sz w:val="14"/>
                    </w:rPr>
                    <w:t>9.501,25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F129C" w14:textId="77777777" w:rsidR="00820FDE" w:rsidRDefault="00000000">
                  <w:pPr>
                    <w:spacing w:after="0" w:line="240" w:lineRule="auto"/>
                  </w:pPr>
                  <w:r>
                    <w:rPr>
                      <w:rFonts w:ascii="Arial" w:eastAsia="Arial" w:hAnsi="Arial"/>
                      <w:color w:val="000000"/>
                      <w:sz w:val="14"/>
                    </w:rPr>
                    <w:t>47.506,25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9C123"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34D15"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0F1A7"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3510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8970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753A4" w14:textId="77777777" w:rsidR="00820FDE" w:rsidRDefault="00000000">
                  <w:pPr>
                    <w:spacing w:after="0" w:line="240" w:lineRule="auto"/>
                    <w:jc w:val="center"/>
                  </w:pPr>
                  <w:r>
                    <w:rPr>
                      <w:rFonts w:ascii="Arial" w:eastAsia="Arial" w:hAnsi="Arial"/>
                      <w:color w:val="000000"/>
                      <w:sz w:val="14"/>
                    </w:rPr>
                    <w:t>09.11.2020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0A1D5" w14:textId="77777777" w:rsidR="00820FDE" w:rsidRDefault="00000000">
                  <w:pPr>
                    <w:spacing w:after="0" w:line="240" w:lineRule="auto"/>
                    <w:jc w:val="center"/>
                  </w:pPr>
                  <w:r>
                    <w:rPr>
                      <w:rFonts w:ascii="Arial" w:eastAsia="Arial" w:hAnsi="Arial"/>
                      <w:color w:val="000000"/>
                      <w:sz w:val="14"/>
                    </w:rPr>
                    <w:t>09.11.2020</w:t>
                  </w:r>
                </w:p>
              </w:tc>
            </w:tr>
            <w:tr w:rsidR="00820FDE" w14:paraId="68DC647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D1E50" w14:textId="77777777" w:rsidR="00820FDE" w:rsidRDefault="00000000">
                  <w:pPr>
                    <w:spacing w:after="0" w:line="240" w:lineRule="auto"/>
                  </w:pPr>
                  <w:r>
                    <w:rPr>
                      <w:rFonts w:ascii="Arial" w:eastAsia="Arial" w:hAnsi="Arial"/>
                      <w:color w:val="000000"/>
                      <w:sz w:val="14"/>
                    </w:rPr>
                    <w:t>JN/2020-42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0CDFD" w14:textId="77777777" w:rsidR="00820FDE" w:rsidRDefault="00000000">
                  <w:pPr>
                    <w:spacing w:after="0" w:line="240" w:lineRule="auto"/>
                  </w:pPr>
                  <w:r>
                    <w:rPr>
                      <w:rFonts w:ascii="Arial" w:eastAsia="Arial" w:hAnsi="Arial"/>
                      <w:color w:val="000000"/>
                      <w:sz w:val="14"/>
                    </w:rPr>
                    <w:t>Izrada idejnog rješenja s planom realizacije parka u Ulici kralja Tomislava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B1E2D"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1982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83C3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B98B2" w14:textId="77777777" w:rsidR="00820FDE" w:rsidRDefault="00000000">
                  <w:pPr>
                    <w:spacing w:after="0" w:line="240" w:lineRule="auto"/>
                  </w:pPr>
                  <w:r>
                    <w:rPr>
                      <w:rFonts w:ascii="Arial" w:eastAsia="Arial" w:hAnsi="Arial"/>
                      <w:color w:val="000000"/>
                      <w:sz w:val="14"/>
                    </w:rPr>
                    <w:t xml:space="preserve">Ured ovlaštene arhitektice Diana </w:t>
                  </w:r>
                  <w:proofErr w:type="spellStart"/>
                  <w:r>
                    <w:rPr>
                      <w:rFonts w:ascii="Arial" w:eastAsia="Arial" w:hAnsi="Arial"/>
                      <w:color w:val="000000"/>
                      <w:sz w:val="14"/>
                    </w:rPr>
                    <w:t>Špirić</w:t>
                  </w:r>
                  <w:proofErr w:type="spellEnd"/>
                  <w:r>
                    <w:rPr>
                      <w:rFonts w:ascii="Arial" w:eastAsia="Arial" w:hAnsi="Arial"/>
                      <w:color w:val="000000"/>
                      <w:sz w:val="14"/>
                    </w:rPr>
                    <w:t xml:space="preserve"> 20165292318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DC8C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BFAD2" w14:textId="77777777" w:rsidR="00820FDE" w:rsidRDefault="00000000">
                  <w:pPr>
                    <w:spacing w:after="0" w:line="240" w:lineRule="auto"/>
                    <w:jc w:val="center"/>
                  </w:pPr>
                  <w:r>
                    <w:rPr>
                      <w:rFonts w:ascii="Arial" w:eastAsia="Arial" w:hAnsi="Arial"/>
                      <w:color w:val="000000"/>
                      <w:sz w:val="14"/>
                    </w:rPr>
                    <w:t>06.07.2020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2082F" w14:textId="77777777" w:rsidR="00820FDE" w:rsidRDefault="00000000">
                  <w:pPr>
                    <w:spacing w:after="0" w:line="240" w:lineRule="auto"/>
                    <w:jc w:val="center"/>
                  </w:pPr>
                  <w:r>
                    <w:rPr>
                      <w:rFonts w:ascii="Arial" w:eastAsia="Arial" w:hAnsi="Arial"/>
                      <w:color w:val="000000"/>
                      <w:sz w:val="14"/>
                    </w:rPr>
                    <w:t>205/7-20-PP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0A7E6" w14:textId="77777777" w:rsidR="00820FDE" w:rsidRDefault="00000000">
                  <w:pPr>
                    <w:spacing w:after="0" w:line="240" w:lineRule="auto"/>
                  </w:pPr>
                  <w:r>
                    <w:rPr>
                      <w:rFonts w:ascii="Arial" w:eastAsia="Arial" w:hAnsi="Arial"/>
                      <w:color w:val="000000"/>
                      <w:sz w:val="14"/>
                    </w:rPr>
                    <w:t>Do 15.09.2020., Aneks Ugovora: do 06.11.2020.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5FE91" w14:textId="77777777" w:rsidR="00820FDE" w:rsidRDefault="00000000">
                  <w:pPr>
                    <w:spacing w:after="0" w:line="240" w:lineRule="auto"/>
                  </w:pPr>
                  <w:r>
                    <w:rPr>
                      <w:rFonts w:ascii="Arial" w:eastAsia="Arial" w:hAnsi="Arial"/>
                      <w:color w:val="000000"/>
                      <w:sz w:val="14"/>
                    </w:rPr>
                    <w:t>69.610,00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3DC9D" w14:textId="77777777" w:rsidR="00820FDE" w:rsidRDefault="00000000">
                  <w:pPr>
                    <w:spacing w:after="0" w:line="240" w:lineRule="auto"/>
                  </w:pPr>
                  <w:r>
                    <w:rPr>
                      <w:rFonts w:ascii="Arial" w:eastAsia="Arial" w:hAnsi="Arial"/>
                      <w:color w:val="000000"/>
                      <w:sz w:val="14"/>
                    </w:rPr>
                    <w:t>17.402,50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34800" w14:textId="77777777" w:rsidR="00820FDE" w:rsidRDefault="00000000">
                  <w:pPr>
                    <w:spacing w:after="0" w:line="240" w:lineRule="auto"/>
                  </w:pPr>
                  <w:r>
                    <w:rPr>
                      <w:rFonts w:ascii="Arial" w:eastAsia="Arial" w:hAnsi="Arial"/>
                      <w:color w:val="000000"/>
                      <w:sz w:val="14"/>
                    </w:rPr>
                    <w:t>87.012,50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E277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C65EF" w14:textId="77777777" w:rsidR="00820FDE" w:rsidRDefault="00000000">
                  <w:pPr>
                    <w:spacing w:after="0" w:line="240" w:lineRule="auto"/>
                    <w:jc w:val="right"/>
                  </w:pPr>
                  <w:r>
                    <w:rPr>
                      <w:rFonts w:ascii="Arial" w:eastAsia="Arial" w:hAnsi="Arial"/>
                      <w:color w:val="000000"/>
                      <w:sz w:val="14"/>
                    </w:rPr>
                    <w:t>13.11.2020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F3EAA" w14:textId="77777777" w:rsidR="00820FDE" w:rsidRDefault="00000000">
                  <w:pPr>
                    <w:spacing w:after="0" w:line="240" w:lineRule="auto"/>
                  </w:pPr>
                  <w:r>
                    <w:rPr>
                      <w:rFonts w:ascii="Arial" w:eastAsia="Arial" w:hAnsi="Arial"/>
                      <w:color w:val="000000"/>
                      <w:sz w:val="14"/>
                    </w:rPr>
                    <w:t>87.012,50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3EC7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3F3A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79774" w14:textId="77777777" w:rsidR="00820FDE" w:rsidRDefault="00000000">
                  <w:pPr>
                    <w:spacing w:after="0" w:line="240" w:lineRule="auto"/>
                    <w:jc w:val="center"/>
                  </w:pPr>
                  <w:r>
                    <w:rPr>
                      <w:rFonts w:ascii="Arial" w:eastAsia="Arial" w:hAnsi="Arial"/>
                      <w:color w:val="000000"/>
                      <w:sz w:val="14"/>
                    </w:rPr>
                    <w:t>17.11.2020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9F6C2" w14:textId="77777777" w:rsidR="00820FDE" w:rsidRDefault="00000000">
                  <w:pPr>
                    <w:spacing w:after="0" w:line="240" w:lineRule="auto"/>
                    <w:jc w:val="center"/>
                  </w:pPr>
                  <w:r>
                    <w:rPr>
                      <w:rFonts w:ascii="Arial" w:eastAsia="Arial" w:hAnsi="Arial"/>
                      <w:color w:val="000000"/>
                      <w:sz w:val="14"/>
                    </w:rPr>
                    <w:t>30.03.2021</w:t>
                  </w:r>
                </w:p>
              </w:tc>
            </w:tr>
            <w:tr w:rsidR="00820FDE" w14:paraId="69628B3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709F6" w14:textId="77777777" w:rsidR="00820FDE" w:rsidRDefault="00000000">
                  <w:pPr>
                    <w:spacing w:after="0" w:line="240" w:lineRule="auto"/>
                  </w:pPr>
                  <w:r>
                    <w:rPr>
                      <w:rFonts w:ascii="Arial" w:eastAsia="Arial" w:hAnsi="Arial"/>
                      <w:color w:val="000000"/>
                      <w:sz w:val="14"/>
                    </w:rPr>
                    <w:t>JN/2020-66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60F51" w14:textId="77777777" w:rsidR="00820FDE" w:rsidRDefault="00000000">
                  <w:pPr>
                    <w:spacing w:after="0" w:line="240" w:lineRule="auto"/>
                  </w:pPr>
                  <w:r>
                    <w:rPr>
                      <w:rFonts w:ascii="Arial" w:eastAsia="Arial" w:hAnsi="Arial"/>
                      <w:color w:val="000000"/>
                      <w:sz w:val="14"/>
                    </w:rPr>
                    <w:t xml:space="preserve">Građevinski radovi postavljanja </w:t>
                  </w:r>
                  <w:proofErr w:type="spellStart"/>
                  <w:r>
                    <w:rPr>
                      <w:rFonts w:ascii="Arial" w:eastAsia="Arial" w:hAnsi="Arial"/>
                      <w:color w:val="000000"/>
                      <w:sz w:val="14"/>
                    </w:rPr>
                    <w:t>opločnika</w:t>
                  </w:r>
                  <w:proofErr w:type="spellEnd"/>
                  <w:r>
                    <w:rPr>
                      <w:rFonts w:ascii="Arial" w:eastAsia="Arial" w:hAnsi="Arial"/>
                      <w:color w:val="000000"/>
                      <w:sz w:val="14"/>
                    </w:rPr>
                    <w:t xml:space="preserve"> na lokacijama u gradu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64DF4" w14:textId="77777777" w:rsidR="00820FDE" w:rsidRDefault="00000000">
                  <w:pPr>
                    <w:spacing w:after="0" w:line="240" w:lineRule="auto"/>
                    <w:jc w:val="center"/>
                  </w:pPr>
                  <w:r>
                    <w:rPr>
                      <w:rFonts w:ascii="Arial" w:eastAsia="Arial" w:hAnsi="Arial"/>
                      <w:color w:val="000000"/>
                      <w:sz w:val="14"/>
                    </w:rPr>
                    <w:t>45432112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92D9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7745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71023" w14:textId="77777777" w:rsidR="00820FDE" w:rsidRDefault="00000000">
                  <w:pPr>
                    <w:spacing w:after="0" w:line="240" w:lineRule="auto"/>
                  </w:pPr>
                  <w:r>
                    <w:rPr>
                      <w:rFonts w:ascii="Arial" w:eastAsia="Arial" w:hAnsi="Arial"/>
                      <w:color w:val="000000"/>
                      <w:sz w:val="14"/>
                    </w:rPr>
                    <w:t>RED STONE D.O.O. 76855327389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2E32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16A93" w14:textId="77777777" w:rsidR="00820FDE" w:rsidRDefault="00000000">
                  <w:pPr>
                    <w:spacing w:after="0" w:line="240" w:lineRule="auto"/>
                    <w:jc w:val="center"/>
                  </w:pPr>
                  <w:r>
                    <w:rPr>
                      <w:rFonts w:ascii="Arial" w:eastAsia="Arial" w:hAnsi="Arial"/>
                      <w:color w:val="000000"/>
                      <w:sz w:val="14"/>
                    </w:rPr>
                    <w:t>16.11.2020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2323C" w14:textId="77777777" w:rsidR="00820FDE" w:rsidRDefault="00000000">
                  <w:pPr>
                    <w:spacing w:after="0" w:line="240" w:lineRule="auto"/>
                    <w:jc w:val="center"/>
                  </w:pPr>
                  <w:r>
                    <w:rPr>
                      <w:rFonts w:ascii="Arial" w:eastAsia="Arial" w:hAnsi="Arial"/>
                      <w:color w:val="000000"/>
                      <w:sz w:val="14"/>
                    </w:rPr>
                    <w:t>338/11-20-PP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E27C5" w14:textId="77777777" w:rsidR="00820FDE" w:rsidRDefault="00000000">
                  <w:pPr>
                    <w:spacing w:after="0" w:line="240" w:lineRule="auto"/>
                  </w:pPr>
                  <w:r>
                    <w:rPr>
                      <w:rFonts w:ascii="Arial" w:eastAsia="Arial" w:hAnsi="Arial"/>
                      <w:color w:val="000000"/>
                      <w:sz w:val="14"/>
                    </w:rPr>
                    <w:t>2 mjeseca po uvođenju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8BA10" w14:textId="77777777" w:rsidR="00820FDE" w:rsidRDefault="00000000">
                  <w:pPr>
                    <w:spacing w:after="0" w:line="240" w:lineRule="auto"/>
                  </w:pPr>
                  <w:r>
                    <w:rPr>
                      <w:rFonts w:ascii="Arial" w:eastAsia="Arial" w:hAnsi="Arial"/>
                      <w:color w:val="000000"/>
                      <w:sz w:val="14"/>
                    </w:rPr>
                    <w:t>183.900,00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6B747" w14:textId="77777777" w:rsidR="00820FDE" w:rsidRDefault="00000000">
                  <w:pPr>
                    <w:spacing w:after="0" w:line="240" w:lineRule="auto"/>
                  </w:pPr>
                  <w:r>
                    <w:rPr>
                      <w:rFonts w:ascii="Arial" w:eastAsia="Arial" w:hAnsi="Arial"/>
                      <w:color w:val="000000"/>
                      <w:sz w:val="14"/>
                    </w:rPr>
                    <w:t>45.975,00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1F2DD" w14:textId="77777777" w:rsidR="00820FDE" w:rsidRDefault="00000000">
                  <w:pPr>
                    <w:spacing w:after="0" w:line="240" w:lineRule="auto"/>
                  </w:pPr>
                  <w:r>
                    <w:rPr>
                      <w:rFonts w:ascii="Arial" w:eastAsia="Arial" w:hAnsi="Arial"/>
                      <w:color w:val="000000"/>
                      <w:sz w:val="14"/>
                    </w:rPr>
                    <w:t>229.875,00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EDA7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0847C" w14:textId="77777777" w:rsidR="00820FDE" w:rsidRDefault="00000000">
                  <w:pPr>
                    <w:spacing w:after="0" w:line="240" w:lineRule="auto"/>
                    <w:jc w:val="right"/>
                  </w:pPr>
                  <w:r>
                    <w:rPr>
                      <w:rFonts w:ascii="Arial" w:eastAsia="Arial" w:hAnsi="Arial"/>
                      <w:color w:val="000000"/>
                      <w:sz w:val="14"/>
                    </w:rPr>
                    <w:t>21.01.2021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78727" w14:textId="77777777" w:rsidR="00820FDE" w:rsidRDefault="00000000">
                  <w:pPr>
                    <w:spacing w:after="0" w:line="240" w:lineRule="auto"/>
                  </w:pPr>
                  <w:r>
                    <w:rPr>
                      <w:rFonts w:ascii="Arial" w:eastAsia="Arial" w:hAnsi="Arial"/>
                      <w:color w:val="000000"/>
                      <w:sz w:val="14"/>
                    </w:rPr>
                    <w:t>229.875,00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8B19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2DB0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A8E10" w14:textId="77777777" w:rsidR="00820FDE" w:rsidRDefault="00000000">
                  <w:pPr>
                    <w:spacing w:after="0" w:line="240" w:lineRule="auto"/>
                    <w:jc w:val="center"/>
                  </w:pPr>
                  <w:r>
                    <w:rPr>
                      <w:rFonts w:ascii="Arial" w:eastAsia="Arial" w:hAnsi="Arial"/>
                      <w:color w:val="000000"/>
                      <w:sz w:val="14"/>
                    </w:rPr>
                    <w:t>20.11.2020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8DDD1" w14:textId="77777777" w:rsidR="00820FDE" w:rsidRDefault="00000000">
                  <w:pPr>
                    <w:spacing w:after="0" w:line="240" w:lineRule="auto"/>
                    <w:jc w:val="center"/>
                  </w:pPr>
                  <w:r>
                    <w:rPr>
                      <w:rFonts w:ascii="Arial" w:eastAsia="Arial" w:hAnsi="Arial"/>
                      <w:color w:val="000000"/>
                      <w:sz w:val="14"/>
                    </w:rPr>
                    <w:t>05.02.2021</w:t>
                  </w:r>
                </w:p>
              </w:tc>
            </w:tr>
            <w:tr w:rsidR="00820FDE" w14:paraId="2D5764E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4AE15" w14:textId="77777777" w:rsidR="00820FDE" w:rsidRDefault="00000000">
                  <w:pPr>
                    <w:spacing w:after="0" w:line="240" w:lineRule="auto"/>
                  </w:pPr>
                  <w:r>
                    <w:rPr>
                      <w:rFonts w:ascii="Arial" w:eastAsia="Arial" w:hAnsi="Arial"/>
                      <w:color w:val="000000"/>
                      <w:sz w:val="14"/>
                    </w:rPr>
                    <w:t>OPMV/2020-11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705F6" w14:textId="77777777" w:rsidR="00820FDE" w:rsidRDefault="00000000">
                  <w:pPr>
                    <w:spacing w:after="0" w:line="240" w:lineRule="auto"/>
                  </w:pPr>
                  <w:r>
                    <w:rPr>
                      <w:rFonts w:ascii="Arial" w:eastAsia="Arial" w:hAnsi="Arial"/>
                      <w:color w:val="000000"/>
                      <w:sz w:val="14"/>
                    </w:rPr>
                    <w:t>Izgradnje spoja ispod nadvožnjaka u Ulici I. Gundulića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CA043" w14:textId="77777777" w:rsidR="00820FDE"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CE169" w14:textId="77777777" w:rsidR="00820FDE" w:rsidRDefault="00000000">
                  <w:pPr>
                    <w:spacing w:after="0" w:line="240" w:lineRule="auto"/>
                  </w:pPr>
                  <w:r>
                    <w:rPr>
                      <w:rFonts w:ascii="Arial" w:eastAsia="Arial" w:hAnsi="Arial"/>
                      <w:color w:val="000000"/>
                      <w:sz w:val="14"/>
                    </w:rPr>
                    <w:t>2020/S 0F3-0042024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06664"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4DDBA"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AE26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CDF0A" w14:textId="77777777" w:rsidR="00820FDE" w:rsidRDefault="00000000">
                  <w:pPr>
                    <w:spacing w:after="0" w:line="240" w:lineRule="auto"/>
                    <w:jc w:val="center"/>
                  </w:pPr>
                  <w:r>
                    <w:rPr>
                      <w:rFonts w:ascii="Arial" w:eastAsia="Arial" w:hAnsi="Arial"/>
                      <w:color w:val="000000"/>
                      <w:sz w:val="14"/>
                    </w:rPr>
                    <w:t>20.11.2020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55700" w14:textId="77777777" w:rsidR="00820FDE" w:rsidRDefault="00000000">
                  <w:pPr>
                    <w:spacing w:after="0" w:line="240" w:lineRule="auto"/>
                    <w:jc w:val="center"/>
                  </w:pPr>
                  <w:r>
                    <w:rPr>
                      <w:rFonts w:ascii="Arial" w:eastAsia="Arial" w:hAnsi="Arial"/>
                      <w:color w:val="000000"/>
                      <w:sz w:val="14"/>
                    </w:rPr>
                    <w:t>339/11-20-PP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78911" w14:textId="77777777" w:rsidR="00820FDE" w:rsidRDefault="00000000">
                  <w:pPr>
                    <w:spacing w:after="0" w:line="240" w:lineRule="auto"/>
                  </w:pPr>
                  <w:r>
                    <w:rPr>
                      <w:rFonts w:ascii="Arial" w:eastAsia="Arial" w:hAnsi="Arial"/>
                      <w:color w:val="000000"/>
                      <w:sz w:val="14"/>
                    </w:rPr>
                    <w:t>Krajnji rok je do 01.05.2021.godine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24ADB" w14:textId="77777777" w:rsidR="00820FDE" w:rsidRDefault="00000000">
                  <w:pPr>
                    <w:spacing w:after="0" w:line="240" w:lineRule="auto"/>
                  </w:pPr>
                  <w:r>
                    <w:rPr>
                      <w:rFonts w:ascii="Arial" w:eastAsia="Arial" w:hAnsi="Arial"/>
                      <w:color w:val="000000"/>
                      <w:sz w:val="14"/>
                    </w:rPr>
                    <w:t>1.988.508,50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EB32A" w14:textId="77777777" w:rsidR="00820FDE" w:rsidRDefault="00000000">
                  <w:pPr>
                    <w:spacing w:after="0" w:line="240" w:lineRule="auto"/>
                  </w:pPr>
                  <w:r>
                    <w:rPr>
                      <w:rFonts w:ascii="Arial" w:eastAsia="Arial" w:hAnsi="Arial"/>
                      <w:color w:val="000000"/>
                      <w:sz w:val="14"/>
                    </w:rPr>
                    <w:t>497.127,13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C12A0" w14:textId="77777777" w:rsidR="00820FDE" w:rsidRDefault="00000000">
                  <w:pPr>
                    <w:spacing w:after="0" w:line="240" w:lineRule="auto"/>
                  </w:pPr>
                  <w:r>
                    <w:rPr>
                      <w:rFonts w:ascii="Arial" w:eastAsia="Arial" w:hAnsi="Arial"/>
                      <w:color w:val="000000"/>
                      <w:sz w:val="14"/>
                    </w:rPr>
                    <w:t>2.485.635,63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338B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3FEAE" w14:textId="77777777" w:rsidR="00820FDE" w:rsidRDefault="00000000">
                  <w:pPr>
                    <w:spacing w:after="0" w:line="240" w:lineRule="auto"/>
                    <w:jc w:val="right"/>
                  </w:pPr>
                  <w:r>
                    <w:rPr>
                      <w:rFonts w:ascii="Arial" w:eastAsia="Arial" w:hAnsi="Arial"/>
                      <w:color w:val="000000"/>
                      <w:sz w:val="14"/>
                    </w:rPr>
                    <w:t>30.04.2021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E1B27" w14:textId="77777777" w:rsidR="00820FDE" w:rsidRDefault="00000000">
                  <w:pPr>
                    <w:spacing w:after="0" w:line="240" w:lineRule="auto"/>
                  </w:pPr>
                  <w:r>
                    <w:rPr>
                      <w:rFonts w:ascii="Arial" w:eastAsia="Arial" w:hAnsi="Arial"/>
                      <w:color w:val="000000"/>
                      <w:sz w:val="14"/>
                    </w:rPr>
                    <w:t>2.483.016,28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454A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047F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5722C" w14:textId="77777777" w:rsidR="00820FDE" w:rsidRDefault="00000000">
                  <w:pPr>
                    <w:spacing w:after="0" w:line="240" w:lineRule="auto"/>
                    <w:jc w:val="center"/>
                  </w:pPr>
                  <w:r>
                    <w:rPr>
                      <w:rFonts w:ascii="Arial" w:eastAsia="Arial" w:hAnsi="Arial"/>
                      <w:color w:val="000000"/>
                      <w:sz w:val="14"/>
                    </w:rPr>
                    <w:t>23.11.2020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9D89A" w14:textId="77777777" w:rsidR="00820FDE" w:rsidRDefault="00000000">
                  <w:pPr>
                    <w:spacing w:after="0" w:line="240" w:lineRule="auto"/>
                    <w:jc w:val="center"/>
                  </w:pPr>
                  <w:r>
                    <w:rPr>
                      <w:rFonts w:ascii="Arial" w:eastAsia="Arial" w:hAnsi="Arial"/>
                      <w:color w:val="000000"/>
                      <w:sz w:val="14"/>
                    </w:rPr>
                    <w:t>11.03.2022</w:t>
                  </w:r>
                </w:p>
              </w:tc>
            </w:tr>
            <w:tr w:rsidR="00820FDE" w14:paraId="6B4B758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6233F" w14:textId="77777777" w:rsidR="00820FDE" w:rsidRDefault="00000000">
                  <w:pPr>
                    <w:spacing w:after="0" w:line="240" w:lineRule="auto"/>
                  </w:pPr>
                  <w:r>
                    <w:rPr>
                      <w:rFonts w:ascii="Arial" w:eastAsia="Arial" w:hAnsi="Arial"/>
                      <w:color w:val="000000"/>
                      <w:sz w:val="14"/>
                    </w:rPr>
                    <w:t>JN/2020-33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2E601" w14:textId="77777777" w:rsidR="00820FDE" w:rsidRDefault="00000000">
                  <w:pPr>
                    <w:spacing w:after="0" w:line="240" w:lineRule="auto"/>
                  </w:pPr>
                  <w:r>
                    <w:rPr>
                      <w:rFonts w:ascii="Arial" w:eastAsia="Arial" w:hAnsi="Arial"/>
                      <w:color w:val="000000"/>
                      <w:sz w:val="14"/>
                    </w:rPr>
                    <w:t xml:space="preserve">Stručni i obračunski nadzor za radove izgradnje spoja ispod nadvožnjaka u Ulici </w:t>
                  </w:r>
                  <w:proofErr w:type="spellStart"/>
                  <w:r>
                    <w:rPr>
                      <w:rFonts w:ascii="Arial" w:eastAsia="Arial" w:hAnsi="Arial"/>
                      <w:color w:val="000000"/>
                      <w:sz w:val="14"/>
                    </w:rPr>
                    <w:t>I.Gundulića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E7E18"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82E5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7A935"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3472B" w14:textId="77777777" w:rsidR="00820FDE" w:rsidRDefault="00000000">
                  <w:pPr>
                    <w:spacing w:after="0" w:line="240" w:lineRule="auto"/>
                  </w:pPr>
                  <w:r>
                    <w:rPr>
                      <w:rFonts w:ascii="Arial" w:eastAsia="Arial" w:hAnsi="Arial"/>
                      <w:color w:val="000000"/>
                      <w:sz w:val="14"/>
                    </w:rPr>
                    <w:t>TRASA ADRIA d.o.o. 85347478604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E329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66E0B" w14:textId="77777777" w:rsidR="00820FDE" w:rsidRDefault="00000000">
                  <w:pPr>
                    <w:spacing w:after="0" w:line="240" w:lineRule="auto"/>
                    <w:jc w:val="center"/>
                  </w:pPr>
                  <w:r>
                    <w:rPr>
                      <w:rFonts w:ascii="Arial" w:eastAsia="Arial" w:hAnsi="Arial"/>
                      <w:color w:val="000000"/>
                      <w:sz w:val="14"/>
                    </w:rPr>
                    <w:t>17.11.2020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86A86" w14:textId="77777777" w:rsidR="00820FDE" w:rsidRDefault="00000000">
                  <w:pPr>
                    <w:spacing w:after="0" w:line="240" w:lineRule="auto"/>
                    <w:jc w:val="center"/>
                  </w:pPr>
                  <w:r>
                    <w:rPr>
                      <w:rFonts w:ascii="Arial" w:eastAsia="Arial" w:hAnsi="Arial"/>
                      <w:color w:val="000000"/>
                      <w:sz w:val="14"/>
                    </w:rPr>
                    <w:t>340/11-20-PP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B57F1" w14:textId="77777777" w:rsidR="00820FDE" w:rsidRDefault="00000000">
                  <w:pPr>
                    <w:spacing w:after="0" w:line="240" w:lineRule="auto"/>
                  </w:pPr>
                  <w:r>
                    <w:rPr>
                      <w:rFonts w:ascii="Arial" w:eastAsia="Arial" w:hAnsi="Arial"/>
                      <w:color w:val="000000"/>
                      <w:sz w:val="14"/>
                    </w:rPr>
                    <w:t>Rok završetka je dan primopredaje radova i potpisivanje konačnog obračuna.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99A69" w14:textId="77777777" w:rsidR="00820FDE" w:rsidRDefault="00000000">
                  <w:pPr>
                    <w:spacing w:after="0" w:line="240" w:lineRule="auto"/>
                  </w:pPr>
                  <w:r>
                    <w:rPr>
                      <w:rFonts w:ascii="Arial" w:eastAsia="Arial" w:hAnsi="Arial"/>
                      <w:color w:val="000000"/>
                      <w:sz w:val="14"/>
                    </w:rPr>
                    <w:t>61.800,00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56A29" w14:textId="77777777" w:rsidR="00820FDE" w:rsidRDefault="00000000">
                  <w:pPr>
                    <w:spacing w:after="0" w:line="240" w:lineRule="auto"/>
                  </w:pPr>
                  <w:r>
                    <w:rPr>
                      <w:rFonts w:ascii="Arial" w:eastAsia="Arial" w:hAnsi="Arial"/>
                      <w:color w:val="000000"/>
                      <w:sz w:val="14"/>
                    </w:rPr>
                    <w:t>15.450,00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693B1" w14:textId="77777777" w:rsidR="00820FDE" w:rsidRDefault="00000000">
                  <w:pPr>
                    <w:spacing w:after="0" w:line="240" w:lineRule="auto"/>
                  </w:pPr>
                  <w:r>
                    <w:rPr>
                      <w:rFonts w:ascii="Arial" w:eastAsia="Arial" w:hAnsi="Arial"/>
                      <w:color w:val="000000"/>
                      <w:sz w:val="14"/>
                    </w:rPr>
                    <w:t>77.250,00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CBD40"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512D2"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FE292"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3E48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3526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C41AF" w14:textId="77777777" w:rsidR="00820FDE" w:rsidRDefault="00000000">
                  <w:pPr>
                    <w:spacing w:after="0" w:line="240" w:lineRule="auto"/>
                    <w:jc w:val="center"/>
                  </w:pPr>
                  <w:r>
                    <w:rPr>
                      <w:rFonts w:ascii="Arial" w:eastAsia="Arial" w:hAnsi="Arial"/>
                      <w:color w:val="000000"/>
                      <w:sz w:val="14"/>
                    </w:rPr>
                    <w:t>26.11.2020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0A65F" w14:textId="77777777" w:rsidR="00820FDE" w:rsidRDefault="00000000">
                  <w:pPr>
                    <w:spacing w:after="0" w:line="240" w:lineRule="auto"/>
                    <w:jc w:val="center"/>
                  </w:pPr>
                  <w:r>
                    <w:rPr>
                      <w:rFonts w:ascii="Arial" w:eastAsia="Arial" w:hAnsi="Arial"/>
                      <w:color w:val="000000"/>
                      <w:sz w:val="14"/>
                    </w:rPr>
                    <w:t>26.11.2020</w:t>
                  </w:r>
                </w:p>
              </w:tc>
            </w:tr>
            <w:tr w:rsidR="00820FDE" w14:paraId="46EF5A4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7E4C0" w14:textId="77777777" w:rsidR="00820FDE" w:rsidRDefault="00000000">
                  <w:pPr>
                    <w:spacing w:after="0" w:line="240" w:lineRule="auto"/>
                  </w:pPr>
                  <w:r>
                    <w:rPr>
                      <w:rFonts w:ascii="Arial" w:eastAsia="Arial" w:hAnsi="Arial"/>
                      <w:color w:val="000000"/>
                      <w:sz w:val="14"/>
                    </w:rPr>
                    <w:t>JN/2020-6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F8294" w14:textId="77777777" w:rsidR="00820FDE" w:rsidRDefault="00000000">
                  <w:pPr>
                    <w:spacing w:after="0" w:line="240" w:lineRule="auto"/>
                  </w:pPr>
                  <w:r>
                    <w:rPr>
                      <w:rFonts w:ascii="Arial" w:eastAsia="Arial" w:hAnsi="Arial"/>
                      <w:color w:val="000000"/>
                      <w:sz w:val="14"/>
                    </w:rPr>
                    <w:t>Radovi u parku u Ulici kralja Tomislava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11FAA" w14:textId="77777777" w:rsidR="00820FDE" w:rsidRDefault="00000000">
                  <w:pPr>
                    <w:spacing w:after="0" w:line="240" w:lineRule="auto"/>
                    <w:jc w:val="center"/>
                  </w:pPr>
                  <w:r>
                    <w:rPr>
                      <w:rFonts w:ascii="Arial" w:eastAsia="Arial" w:hAnsi="Arial"/>
                      <w:color w:val="000000"/>
                      <w:sz w:val="14"/>
                    </w:rPr>
                    <w:t>45112711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88392"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C351B"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E2812" w14:textId="77777777" w:rsidR="00820FDE" w:rsidRDefault="00000000">
                  <w:pPr>
                    <w:spacing w:after="0" w:line="240" w:lineRule="auto"/>
                  </w:pPr>
                  <w:r>
                    <w:rPr>
                      <w:rFonts w:ascii="Arial" w:eastAsia="Arial" w:hAnsi="Arial"/>
                      <w:color w:val="000000"/>
                      <w:sz w:val="14"/>
                    </w:rPr>
                    <w:t>PARK d.o.o. 69271245570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41D8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D4F23" w14:textId="77777777" w:rsidR="00820FDE" w:rsidRDefault="00000000">
                  <w:pPr>
                    <w:spacing w:after="0" w:line="240" w:lineRule="auto"/>
                    <w:jc w:val="center"/>
                  </w:pPr>
                  <w:r>
                    <w:rPr>
                      <w:rFonts w:ascii="Arial" w:eastAsia="Arial" w:hAnsi="Arial"/>
                      <w:color w:val="000000"/>
                      <w:sz w:val="14"/>
                    </w:rPr>
                    <w:t>30.11.2020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1A0B2" w14:textId="77777777" w:rsidR="00820FDE" w:rsidRDefault="00000000">
                  <w:pPr>
                    <w:spacing w:after="0" w:line="240" w:lineRule="auto"/>
                    <w:jc w:val="center"/>
                  </w:pPr>
                  <w:r>
                    <w:rPr>
                      <w:rFonts w:ascii="Arial" w:eastAsia="Arial" w:hAnsi="Arial"/>
                      <w:color w:val="000000"/>
                      <w:sz w:val="14"/>
                    </w:rPr>
                    <w:t>380/11-20-PP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EA23B" w14:textId="77777777" w:rsidR="00820FDE" w:rsidRDefault="00000000">
                  <w:pPr>
                    <w:spacing w:after="0" w:line="240" w:lineRule="auto"/>
                  </w:pPr>
                  <w:r>
                    <w:rPr>
                      <w:rFonts w:ascii="Arial" w:eastAsia="Arial" w:hAnsi="Arial"/>
                      <w:color w:val="000000"/>
                      <w:sz w:val="14"/>
                    </w:rPr>
                    <w:t>Rok završetka radova je 31.12.2020. Aneks Ugovorom: do 15.02.2021.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29BE8" w14:textId="77777777" w:rsidR="00820FDE" w:rsidRDefault="00000000">
                  <w:pPr>
                    <w:spacing w:after="0" w:line="240" w:lineRule="auto"/>
                  </w:pPr>
                  <w:r>
                    <w:rPr>
                      <w:rFonts w:ascii="Arial" w:eastAsia="Arial" w:hAnsi="Arial"/>
                      <w:color w:val="000000"/>
                      <w:sz w:val="14"/>
                    </w:rPr>
                    <w:t>239.695,00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3F165" w14:textId="77777777" w:rsidR="00820FDE" w:rsidRDefault="00000000">
                  <w:pPr>
                    <w:spacing w:after="0" w:line="240" w:lineRule="auto"/>
                  </w:pPr>
                  <w:r>
                    <w:rPr>
                      <w:rFonts w:ascii="Arial" w:eastAsia="Arial" w:hAnsi="Arial"/>
                      <w:color w:val="000000"/>
                      <w:sz w:val="14"/>
                    </w:rPr>
                    <w:t>53.480,83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06891" w14:textId="77777777" w:rsidR="00820FDE" w:rsidRDefault="00000000">
                  <w:pPr>
                    <w:spacing w:after="0" w:line="240" w:lineRule="auto"/>
                  </w:pPr>
                  <w:r>
                    <w:rPr>
                      <w:rFonts w:ascii="Arial" w:eastAsia="Arial" w:hAnsi="Arial"/>
                      <w:color w:val="000000"/>
                      <w:sz w:val="14"/>
                    </w:rPr>
                    <w:t>293.175,83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830F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BF0C4" w14:textId="77777777" w:rsidR="00820FDE" w:rsidRDefault="00000000">
                  <w:pPr>
                    <w:spacing w:after="0" w:line="240" w:lineRule="auto"/>
                    <w:jc w:val="right"/>
                  </w:pPr>
                  <w:r>
                    <w:rPr>
                      <w:rFonts w:ascii="Arial" w:eastAsia="Arial" w:hAnsi="Arial"/>
                      <w:color w:val="000000"/>
                      <w:sz w:val="14"/>
                    </w:rPr>
                    <w:t>08.03.2021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0521D" w14:textId="77777777" w:rsidR="00820FDE" w:rsidRDefault="00000000">
                  <w:pPr>
                    <w:spacing w:after="0" w:line="240" w:lineRule="auto"/>
                  </w:pPr>
                  <w:r>
                    <w:rPr>
                      <w:rFonts w:ascii="Arial" w:eastAsia="Arial" w:hAnsi="Arial"/>
                      <w:color w:val="000000"/>
                      <w:sz w:val="14"/>
                    </w:rPr>
                    <w:t>293.175,83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B043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E92F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902C5" w14:textId="77777777" w:rsidR="00820FDE" w:rsidRDefault="00000000">
                  <w:pPr>
                    <w:spacing w:after="0" w:line="240" w:lineRule="auto"/>
                    <w:jc w:val="center"/>
                  </w:pPr>
                  <w:r>
                    <w:rPr>
                      <w:rFonts w:ascii="Arial" w:eastAsia="Arial" w:hAnsi="Arial"/>
                      <w:color w:val="000000"/>
                      <w:sz w:val="14"/>
                    </w:rPr>
                    <w:t>04.12.2020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C0EC4" w14:textId="77777777" w:rsidR="00820FDE" w:rsidRDefault="00000000">
                  <w:pPr>
                    <w:spacing w:after="0" w:line="240" w:lineRule="auto"/>
                    <w:jc w:val="center"/>
                  </w:pPr>
                  <w:r>
                    <w:rPr>
                      <w:rFonts w:ascii="Arial" w:eastAsia="Arial" w:hAnsi="Arial"/>
                      <w:color w:val="000000"/>
                      <w:sz w:val="14"/>
                    </w:rPr>
                    <w:t>30.03.2021</w:t>
                  </w:r>
                </w:p>
              </w:tc>
            </w:tr>
            <w:tr w:rsidR="00820FDE" w14:paraId="63C4BDE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75744" w14:textId="77777777" w:rsidR="00820FDE" w:rsidRDefault="00000000">
                  <w:pPr>
                    <w:spacing w:after="0" w:line="240" w:lineRule="auto"/>
                  </w:pPr>
                  <w:r>
                    <w:rPr>
                      <w:rFonts w:ascii="Arial" w:eastAsia="Arial" w:hAnsi="Arial"/>
                      <w:color w:val="000000"/>
                      <w:sz w:val="14"/>
                    </w:rPr>
                    <w:t>JN/2020-64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BC71D" w14:textId="77777777" w:rsidR="00820FDE" w:rsidRDefault="00000000">
                  <w:pPr>
                    <w:spacing w:after="0" w:line="240" w:lineRule="auto"/>
                  </w:pPr>
                  <w:r>
                    <w:rPr>
                      <w:rFonts w:ascii="Arial" w:eastAsia="Arial" w:hAnsi="Arial"/>
                      <w:color w:val="000000"/>
                      <w:sz w:val="14"/>
                    </w:rPr>
                    <w:t>Nabava drvenih kućica i štandova u sklopu projekta ''Cross-</w:t>
                  </w:r>
                  <w:proofErr w:type="spellStart"/>
                  <w:r>
                    <w:rPr>
                      <w:rFonts w:ascii="Arial" w:eastAsia="Arial" w:hAnsi="Arial"/>
                      <w:color w:val="000000"/>
                      <w:sz w:val="14"/>
                    </w:rPr>
                    <w:t>border</w:t>
                  </w:r>
                  <w:proofErr w:type="spellEnd"/>
                  <w:r>
                    <w:rPr>
                      <w:rFonts w:ascii="Arial" w:eastAsia="Arial" w:hAnsi="Arial"/>
                      <w:color w:val="000000"/>
                      <w:sz w:val="14"/>
                    </w:rPr>
                    <w:t xml:space="preserve"> </w:t>
                  </w:r>
                  <w:proofErr w:type="spellStart"/>
                  <w:r>
                    <w:rPr>
                      <w:rFonts w:ascii="Arial" w:eastAsia="Arial" w:hAnsi="Arial"/>
                      <w:color w:val="000000"/>
                      <w:sz w:val="14"/>
                    </w:rPr>
                    <w:t>wine</w:t>
                  </w:r>
                  <w:proofErr w:type="spellEnd"/>
                  <w:r>
                    <w:rPr>
                      <w:rFonts w:ascii="Arial" w:eastAsia="Arial" w:hAnsi="Arial"/>
                      <w:color w:val="000000"/>
                      <w:sz w:val="14"/>
                    </w:rPr>
                    <w:t xml:space="preserve"> </w:t>
                  </w:r>
                  <w:proofErr w:type="spellStart"/>
                  <w:r>
                    <w:rPr>
                      <w:rFonts w:ascii="Arial" w:eastAsia="Arial" w:hAnsi="Arial"/>
                      <w:color w:val="000000"/>
                      <w:sz w:val="14"/>
                    </w:rPr>
                    <w:t>routes</w:t>
                  </w:r>
                  <w:proofErr w:type="spellEnd"/>
                  <w:r>
                    <w:rPr>
                      <w:rFonts w:ascii="Arial" w:eastAsia="Arial" w:hAnsi="Arial"/>
                      <w:color w:val="000000"/>
                      <w:sz w:val="14"/>
                    </w:rPr>
                    <w:t xml:space="preserve"> 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25D3B" w14:textId="77777777" w:rsidR="00820FDE" w:rsidRDefault="00000000">
                  <w:pPr>
                    <w:spacing w:after="0" w:line="240" w:lineRule="auto"/>
                    <w:jc w:val="center"/>
                  </w:pPr>
                  <w:r>
                    <w:rPr>
                      <w:rFonts w:ascii="Arial" w:eastAsia="Arial" w:hAnsi="Arial"/>
                      <w:color w:val="000000"/>
                      <w:sz w:val="14"/>
                    </w:rPr>
                    <w:t>03419100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F750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9812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CBFC8" w14:textId="77777777" w:rsidR="00820FDE" w:rsidRDefault="00000000">
                  <w:pPr>
                    <w:spacing w:after="0" w:line="240" w:lineRule="auto"/>
                  </w:pPr>
                  <w:r>
                    <w:rPr>
                      <w:rFonts w:ascii="Arial" w:eastAsia="Arial" w:hAnsi="Arial"/>
                      <w:color w:val="000000"/>
                      <w:sz w:val="14"/>
                    </w:rPr>
                    <w:t>Drvo trgovina Mikša d.o.o. OIB 17396531731 17396531731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65D3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29658" w14:textId="77777777" w:rsidR="00820FDE" w:rsidRDefault="00000000">
                  <w:pPr>
                    <w:spacing w:after="0" w:line="240" w:lineRule="auto"/>
                    <w:jc w:val="center"/>
                  </w:pPr>
                  <w:r>
                    <w:rPr>
                      <w:rFonts w:ascii="Arial" w:eastAsia="Arial" w:hAnsi="Arial"/>
                      <w:color w:val="000000"/>
                      <w:sz w:val="14"/>
                    </w:rPr>
                    <w:t>27.11.2020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E6A82" w14:textId="77777777" w:rsidR="00820FDE" w:rsidRDefault="00000000">
                  <w:pPr>
                    <w:spacing w:after="0" w:line="240" w:lineRule="auto"/>
                    <w:jc w:val="center"/>
                  </w:pPr>
                  <w:r>
                    <w:rPr>
                      <w:rFonts w:ascii="Arial" w:eastAsia="Arial" w:hAnsi="Arial"/>
                      <w:color w:val="000000"/>
                      <w:sz w:val="14"/>
                    </w:rPr>
                    <w:t>368/11-20-FIN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8F471" w14:textId="77777777" w:rsidR="00820FDE" w:rsidRDefault="00000000">
                  <w:pPr>
                    <w:spacing w:after="0" w:line="240" w:lineRule="auto"/>
                  </w:pPr>
                  <w:r>
                    <w:rPr>
                      <w:rFonts w:ascii="Arial" w:eastAsia="Arial" w:hAnsi="Arial"/>
                      <w:color w:val="000000"/>
                      <w:sz w:val="14"/>
                    </w:rPr>
                    <w:t>Rok isporuke predmeta nabave je 30.11.2020.g</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65403" w14:textId="77777777" w:rsidR="00820FDE" w:rsidRDefault="00000000">
                  <w:pPr>
                    <w:spacing w:after="0" w:line="240" w:lineRule="auto"/>
                  </w:pPr>
                  <w:r>
                    <w:rPr>
                      <w:rFonts w:ascii="Arial" w:eastAsia="Arial" w:hAnsi="Arial"/>
                      <w:color w:val="000000"/>
                      <w:sz w:val="14"/>
                    </w:rPr>
                    <w:t>139.000,00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1E370" w14:textId="77777777" w:rsidR="00820FDE" w:rsidRDefault="00000000">
                  <w:pPr>
                    <w:spacing w:after="0" w:line="240" w:lineRule="auto"/>
                  </w:pPr>
                  <w:r>
                    <w:rPr>
                      <w:rFonts w:ascii="Arial" w:eastAsia="Arial" w:hAnsi="Arial"/>
                      <w:color w:val="000000"/>
                      <w:sz w:val="14"/>
                    </w:rPr>
                    <w:t>34.750,00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F0C57" w14:textId="77777777" w:rsidR="00820FDE" w:rsidRDefault="00000000">
                  <w:pPr>
                    <w:spacing w:after="0" w:line="240" w:lineRule="auto"/>
                  </w:pPr>
                  <w:r>
                    <w:rPr>
                      <w:rFonts w:ascii="Arial" w:eastAsia="Arial" w:hAnsi="Arial"/>
                      <w:color w:val="000000"/>
                      <w:sz w:val="14"/>
                    </w:rPr>
                    <w:t>173.750,00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9387A"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8761C" w14:textId="77777777" w:rsidR="00820FDE" w:rsidRDefault="00000000">
                  <w:pPr>
                    <w:spacing w:after="0" w:line="240" w:lineRule="auto"/>
                    <w:jc w:val="right"/>
                  </w:pPr>
                  <w:r>
                    <w:rPr>
                      <w:rFonts w:ascii="Arial" w:eastAsia="Arial" w:hAnsi="Arial"/>
                      <w:color w:val="000000"/>
                      <w:sz w:val="14"/>
                    </w:rPr>
                    <w:t>30.11.2020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80F8D" w14:textId="77777777" w:rsidR="00820FDE" w:rsidRDefault="00000000">
                  <w:pPr>
                    <w:spacing w:after="0" w:line="240" w:lineRule="auto"/>
                  </w:pPr>
                  <w:r>
                    <w:rPr>
                      <w:rFonts w:ascii="Arial" w:eastAsia="Arial" w:hAnsi="Arial"/>
                      <w:color w:val="000000"/>
                      <w:sz w:val="14"/>
                    </w:rPr>
                    <w:t>173.750,00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965F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9BB7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91B40" w14:textId="77777777" w:rsidR="00820FDE" w:rsidRDefault="00000000">
                  <w:pPr>
                    <w:spacing w:after="0" w:line="240" w:lineRule="auto"/>
                    <w:jc w:val="center"/>
                  </w:pPr>
                  <w:r>
                    <w:rPr>
                      <w:rFonts w:ascii="Arial" w:eastAsia="Arial" w:hAnsi="Arial"/>
                      <w:color w:val="000000"/>
                      <w:sz w:val="14"/>
                    </w:rPr>
                    <w:t>10.12.2020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70C04" w14:textId="77777777" w:rsidR="00820FDE" w:rsidRDefault="00000000">
                  <w:pPr>
                    <w:spacing w:after="0" w:line="240" w:lineRule="auto"/>
                    <w:jc w:val="center"/>
                  </w:pPr>
                  <w:r>
                    <w:rPr>
                      <w:rFonts w:ascii="Arial" w:eastAsia="Arial" w:hAnsi="Arial"/>
                      <w:color w:val="000000"/>
                      <w:sz w:val="14"/>
                    </w:rPr>
                    <w:t>21.12.2020</w:t>
                  </w:r>
                </w:p>
              </w:tc>
            </w:tr>
            <w:tr w:rsidR="00820FDE" w14:paraId="5FC65E7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65FED" w14:textId="77777777" w:rsidR="00820FDE" w:rsidRDefault="00000000">
                  <w:pPr>
                    <w:spacing w:after="0" w:line="240" w:lineRule="auto"/>
                  </w:pPr>
                  <w:r>
                    <w:rPr>
                      <w:rFonts w:ascii="Arial" w:eastAsia="Arial" w:hAnsi="Arial"/>
                      <w:color w:val="000000"/>
                      <w:sz w:val="14"/>
                    </w:rPr>
                    <w:t>JN/2020-8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AB721" w14:textId="77777777" w:rsidR="00820FDE" w:rsidRDefault="00000000">
                  <w:pPr>
                    <w:spacing w:after="0" w:line="240" w:lineRule="auto"/>
                  </w:pPr>
                  <w:r>
                    <w:rPr>
                      <w:rFonts w:ascii="Arial" w:eastAsia="Arial" w:hAnsi="Arial"/>
                      <w:color w:val="000000"/>
                      <w:sz w:val="14"/>
                    </w:rPr>
                    <w:t>Kamen za spomen obilježje križevačkim braniteljima iz  Domovinskog rata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03105" w14:textId="77777777" w:rsidR="00820FDE" w:rsidRDefault="00000000">
                  <w:pPr>
                    <w:spacing w:after="0" w:line="240" w:lineRule="auto"/>
                    <w:jc w:val="center"/>
                  </w:pPr>
                  <w:r>
                    <w:rPr>
                      <w:rFonts w:ascii="Arial" w:eastAsia="Arial" w:hAnsi="Arial"/>
                      <w:color w:val="000000"/>
                      <w:sz w:val="14"/>
                    </w:rPr>
                    <w:t>44911000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58A52"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84F3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3F29B" w14:textId="77777777" w:rsidR="00820FDE" w:rsidRDefault="00000000">
                  <w:pPr>
                    <w:spacing w:after="0" w:line="240" w:lineRule="auto"/>
                  </w:pPr>
                  <w:r>
                    <w:rPr>
                      <w:rFonts w:ascii="Arial" w:eastAsia="Arial" w:hAnsi="Arial"/>
                      <w:color w:val="000000"/>
                      <w:sz w:val="14"/>
                    </w:rPr>
                    <w:t xml:space="preserve">Klesarstvo </w:t>
                  </w:r>
                  <w:proofErr w:type="spellStart"/>
                  <w:r>
                    <w:rPr>
                      <w:rFonts w:ascii="Arial" w:eastAsia="Arial" w:hAnsi="Arial"/>
                      <w:color w:val="000000"/>
                      <w:sz w:val="14"/>
                    </w:rPr>
                    <w:t>Nestić</w:t>
                  </w:r>
                  <w:proofErr w:type="spellEnd"/>
                  <w:r>
                    <w:rPr>
                      <w:rFonts w:ascii="Arial" w:eastAsia="Arial" w:hAnsi="Arial"/>
                      <w:color w:val="000000"/>
                      <w:sz w:val="14"/>
                    </w:rPr>
                    <w:t xml:space="preserve"> d.o.o. 32644386052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F074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779B3" w14:textId="77777777" w:rsidR="00820FDE" w:rsidRDefault="00000000">
                  <w:pPr>
                    <w:spacing w:after="0" w:line="240" w:lineRule="auto"/>
                    <w:jc w:val="center"/>
                  </w:pPr>
                  <w:r>
                    <w:rPr>
                      <w:rFonts w:ascii="Arial" w:eastAsia="Arial" w:hAnsi="Arial"/>
                      <w:color w:val="000000"/>
                      <w:sz w:val="14"/>
                    </w:rPr>
                    <w:t>08.12.2020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49D5F" w14:textId="77777777" w:rsidR="00820FDE" w:rsidRDefault="00000000">
                  <w:pPr>
                    <w:spacing w:after="0" w:line="240" w:lineRule="auto"/>
                    <w:jc w:val="center"/>
                  </w:pPr>
                  <w:r>
                    <w:rPr>
                      <w:rFonts w:ascii="Arial" w:eastAsia="Arial" w:hAnsi="Arial"/>
                      <w:color w:val="000000"/>
                      <w:sz w:val="14"/>
                    </w:rPr>
                    <w:t>388/12-20-PP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61B15" w14:textId="77777777" w:rsidR="00820FDE" w:rsidRDefault="00000000">
                  <w:pPr>
                    <w:spacing w:after="0" w:line="240" w:lineRule="auto"/>
                  </w:pPr>
                  <w:r>
                    <w:rPr>
                      <w:rFonts w:ascii="Arial" w:eastAsia="Arial" w:hAnsi="Arial"/>
                      <w:color w:val="000000"/>
                      <w:sz w:val="14"/>
                    </w:rPr>
                    <w:t>Rok za nabavu kamena je 31.12.2020.g</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9B8BE" w14:textId="77777777" w:rsidR="00820FDE" w:rsidRDefault="00000000">
                  <w:pPr>
                    <w:spacing w:after="0" w:line="240" w:lineRule="auto"/>
                  </w:pPr>
                  <w:r>
                    <w:rPr>
                      <w:rFonts w:ascii="Arial" w:eastAsia="Arial" w:hAnsi="Arial"/>
                      <w:color w:val="000000"/>
                      <w:sz w:val="14"/>
                    </w:rPr>
                    <w:t>107.000,00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108C5" w14:textId="77777777" w:rsidR="00820FDE" w:rsidRDefault="00000000">
                  <w:pPr>
                    <w:spacing w:after="0" w:line="240" w:lineRule="auto"/>
                  </w:pPr>
                  <w:r>
                    <w:rPr>
                      <w:rFonts w:ascii="Arial" w:eastAsia="Arial" w:hAnsi="Arial"/>
                      <w:color w:val="000000"/>
                      <w:sz w:val="14"/>
                    </w:rPr>
                    <w:t>26.750,00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A4CCD" w14:textId="77777777" w:rsidR="00820FDE" w:rsidRDefault="00000000">
                  <w:pPr>
                    <w:spacing w:after="0" w:line="240" w:lineRule="auto"/>
                  </w:pPr>
                  <w:r>
                    <w:rPr>
                      <w:rFonts w:ascii="Arial" w:eastAsia="Arial" w:hAnsi="Arial"/>
                      <w:color w:val="000000"/>
                      <w:sz w:val="14"/>
                    </w:rPr>
                    <w:t>133.750,00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12924"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42DA8" w14:textId="77777777" w:rsidR="00820FDE" w:rsidRDefault="00000000">
                  <w:pPr>
                    <w:spacing w:after="0" w:line="240" w:lineRule="auto"/>
                    <w:jc w:val="right"/>
                  </w:pPr>
                  <w:r>
                    <w:rPr>
                      <w:rFonts w:ascii="Arial" w:eastAsia="Arial" w:hAnsi="Arial"/>
                      <w:color w:val="000000"/>
                      <w:sz w:val="14"/>
                    </w:rPr>
                    <w:t>22.12.2020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86F3A" w14:textId="77777777" w:rsidR="00820FDE" w:rsidRDefault="00000000">
                  <w:pPr>
                    <w:spacing w:after="0" w:line="240" w:lineRule="auto"/>
                  </w:pPr>
                  <w:r>
                    <w:rPr>
                      <w:rFonts w:ascii="Arial" w:eastAsia="Arial" w:hAnsi="Arial"/>
                      <w:color w:val="000000"/>
                      <w:sz w:val="14"/>
                    </w:rPr>
                    <w:t>133.750,00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0052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341A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96C64" w14:textId="77777777" w:rsidR="00820FDE" w:rsidRDefault="00000000">
                  <w:pPr>
                    <w:spacing w:after="0" w:line="240" w:lineRule="auto"/>
                    <w:jc w:val="center"/>
                  </w:pPr>
                  <w:r>
                    <w:rPr>
                      <w:rFonts w:ascii="Arial" w:eastAsia="Arial" w:hAnsi="Arial"/>
                      <w:color w:val="000000"/>
                      <w:sz w:val="14"/>
                    </w:rPr>
                    <w:t>21.12.2020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02D4A" w14:textId="77777777" w:rsidR="00820FDE" w:rsidRDefault="00000000">
                  <w:pPr>
                    <w:spacing w:after="0" w:line="240" w:lineRule="auto"/>
                    <w:jc w:val="center"/>
                  </w:pPr>
                  <w:r>
                    <w:rPr>
                      <w:rFonts w:ascii="Arial" w:eastAsia="Arial" w:hAnsi="Arial"/>
                      <w:color w:val="000000"/>
                      <w:sz w:val="14"/>
                    </w:rPr>
                    <w:t>30.03.2021</w:t>
                  </w:r>
                </w:p>
              </w:tc>
            </w:tr>
            <w:tr w:rsidR="00820FDE" w14:paraId="3212A39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34C0E" w14:textId="77777777" w:rsidR="00820FDE" w:rsidRDefault="00000000">
                  <w:pPr>
                    <w:spacing w:after="0" w:line="240" w:lineRule="auto"/>
                  </w:pPr>
                  <w:r>
                    <w:rPr>
                      <w:rFonts w:ascii="Arial" w:eastAsia="Arial" w:hAnsi="Arial"/>
                      <w:color w:val="000000"/>
                      <w:sz w:val="14"/>
                    </w:rPr>
                    <w:t>OPMV-10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997D7" w14:textId="77777777" w:rsidR="00820FDE" w:rsidRDefault="00000000">
                  <w:pPr>
                    <w:spacing w:after="0" w:line="240" w:lineRule="auto"/>
                  </w:pPr>
                  <w:r>
                    <w:rPr>
                      <w:rFonts w:ascii="Arial" w:eastAsia="Arial" w:hAnsi="Arial"/>
                      <w:color w:val="000000"/>
                      <w:sz w:val="14"/>
                    </w:rPr>
                    <w:t>Tromjesečna evidencija ugovora: Održavanja nerazvrstanih cesta na području Grada Križevaca za 2020. i 2021. godinu: Održavanje nerazvrstanih asfaltnih cesta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2FC62" w14:textId="77777777" w:rsidR="00820FDE" w:rsidRDefault="00000000">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8F6F2" w14:textId="77777777" w:rsidR="00820FDE" w:rsidRDefault="00000000">
                  <w:pPr>
                    <w:spacing w:after="0" w:line="240" w:lineRule="auto"/>
                  </w:pPr>
                  <w:r>
                    <w:rPr>
                      <w:rFonts w:ascii="Arial" w:eastAsia="Arial" w:hAnsi="Arial"/>
                      <w:color w:val="000000"/>
                      <w:sz w:val="14"/>
                    </w:rPr>
                    <w:t>2021/S 0F3-0002814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6765D"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7761A" w14:textId="77777777" w:rsidR="00820FDE" w:rsidRDefault="00000000">
                  <w:pPr>
                    <w:spacing w:after="0" w:line="240" w:lineRule="auto"/>
                  </w:pPr>
                  <w:r>
                    <w:rPr>
                      <w:rFonts w:ascii="Arial" w:eastAsia="Arial" w:hAnsi="Arial"/>
                      <w:color w:val="000000"/>
                      <w:sz w:val="14"/>
                    </w:rPr>
                    <w:t>PODUZEĆE ZA CESTE d.o.o. 22512352352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A6C4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8DFC5" w14:textId="77777777" w:rsidR="00820FDE" w:rsidRDefault="00000000">
                  <w:pPr>
                    <w:spacing w:after="0" w:line="240" w:lineRule="auto"/>
                    <w:jc w:val="center"/>
                  </w:pPr>
                  <w:r>
                    <w:rPr>
                      <w:rFonts w:ascii="Arial" w:eastAsia="Arial" w:hAnsi="Arial"/>
                      <w:color w:val="000000"/>
                      <w:sz w:val="14"/>
                    </w:rPr>
                    <w:t>11.01.2021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D6BB3" w14:textId="77777777" w:rsidR="00820FDE" w:rsidRDefault="00000000">
                  <w:pPr>
                    <w:spacing w:after="0" w:line="240" w:lineRule="auto"/>
                    <w:jc w:val="center"/>
                  </w:pPr>
                  <w:r>
                    <w:rPr>
                      <w:rFonts w:ascii="Arial" w:eastAsia="Arial" w:hAnsi="Arial"/>
                      <w:color w:val="000000"/>
                      <w:sz w:val="14"/>
                    </w:rPr>
                    <w:t>400/12-20-PP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9716B"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0E2FA" w14:textId="77777777" w:rsidR="00820FDE" w:rsidRDefault="00000000">
                  <w:pPr>
                    <w:spacing w:after="0" w:line="240" w:lineRule="auto"/>
                  </w:pPr>
                  <w:r>
                    <w:rPr>
                      <w:rFonts w:ascii="Arial" w:eastAsia="Arial" w:hAnsi="Arial"/>
                      <w:color w:val="000000"/>
                      <w:sz w:val="14"/>
                    </w:rPr>
                    <w:t>224.950,00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040C7" w14:textId="77777777" w:rsidR="00820FDE" w:rsidRDefault="00000000">
                  <w:pPr>
                    <w:spacing w:after="0" w:line="240" w:lineRule="auto"/>
                  </w:pPr>
                  <w:r>
                    <w:rPr>
                      <w:rFonts w:ascii="Arial" w:eastAsia="Arial" w:hAnsi="Arial"/>
                      <w:color w:val="000000"/>
                      <w:sz w:val="14"/>
                    </w:rPr>
                    <w:t>56.237,50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1CF5B" w14:textId="77777777" w:rsidR="00820FDE" w:rsidRDefault="00000000">
                  <w:pPr>
                    <w:spacing w:after="0" w:line="240" w:lineRule="auto"/>
                  </w:pPr>
                  <w:r>
                    <w:rPr>
                      <w:rFonts w:ascii="Arial" w:eastAsia="Arial" w:hAnsi="Arial"/>
                      <w:color w:val="000000"/>
                      <w:sz w:val="14"/>
                    </w:rPr>
                    <w:t>281.187,50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CD7B0"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B37B4"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4DA25"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18A8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CCCD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A2AFF" w14:textId="77777777" w:rsidR="00820FDE" w:rsidRDefault="00000000">
                  <w:pPr>
                    <w:spacing w:after="0" w:line="240" w:lineRule="auto"/>
                    <w:jc w:val="center"/>
                  </w:pPr>
                  <w:r>
                    <w:rPr>
                      <w:rFonts w:ascii="Arial" w:eastAsia="Arial" w:hAnsi="Arial"/>
                      <w:color w:val="000000"/>
                      <w:sz w:val="14"/>
                    </w:rPr>
                    <w:t>22.01.2021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02D9C" w14:textId="77777777" w:rsidR="00820FDE" w:rsidRDefault="00000000">
                  <w:pPr>
                    <w:spacing w:after="0" w:line="240" w:lineRule="auto"/>
                    <w:jc w:val="center"/>
                  </w:pPr>
                  <w:r>
                    <w:rPr>
                      <w:rFonts w:ascii="Arial" w:eastAsia="Arial" w:hAnsi="Arial"/>
                      <w:color w:val="000000"/>
                      <w:sz w:val="14"/>
                    </w:rPr>
                    <w:t>22.01.2021</w:t>
                  </w:r>
                </w:p>
              </w:tc>
            </w:tr>
            <w:tr w:rsidR="00820FDE" w14:paraId="65F6211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BDE9C" w14:textId="77777777" w:rsidR="00820FDE" w:rsidRDefault="00000000">
                  <w:pPr>
                    <w:spacing w:after="0" w:line="240" w:lineRule="auto"/>
                  </w:pPr>
                  <w:r>
                    <w:rPr>
                      <w:rFonts w:ascii="Arial" w:eastAsia="Arial" w:hAnsi="Arial"/>
                      <w:color w:val="000000"/>
                      <w:sz w:val="14"/>
                    </w:rPr>
                    <w:t>OPMV-10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7C3F7" w14:textId="77777777" w:rsidR="00820FDE" w:rsidRDefault="00000000">
                  <w:pPr>
                    <w:spacing w:after="0" w:line="240" w:lineRule="auto"/>
                  </w:pPr>
                  <w:r>
                    <w:rPr>
                      <w:rFonts w:ascii="Arial" w:eastAsia="Arial" w:hAnsi="Arial"/>
                      <w:color w:val="000000"/>
                      <w:sz w:val="14"/>
                    </w:rPr>
                    <w:t>Tromjesečna evidencija ugovora: Održavanja nerazvrstanih cesta na području Grada Križevaca za 2020. i 2021. godinu: Održavanje nerazvrstanih makadamskih cesta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5A489" w14:textId="77777777" w:rsidR="00820FDE" w:rsidRDefault="00000000">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5F264" w14:textId="77777777" w:rsidR="00820FDE" w:rsidRDefault="00000000">
                  <w:pPr>
                    <w:spacing w:after="0" w:line="240" w:lineRule="auto"/>
                  </w:pPr>
                  <w:r>
                    <w:rPr>
                      <w:rFonts w:ascii="Arial" w:eastAsia="Arial" w:hAnsi="Arial"/>
                      <w:color w:val="000000"/>
                      <w:sz w:val="14"/>
                    </w:rPr>
                    <w:t>2021/S 0F3-0002814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098E8"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6C710" w14:textId="77777777" w:rsidR="00820FDE" w:rsidRDefault="00000000">
                  <w:pPr>
                    <w:spacing w:after="0" w:line="240" w:lineRule="auto"/>
                  </w:pPr>
                  <w:r>
                    <w:rPr>
                      <w:rFonts w:ascii="Arial" w:eastAsia="Arial" w:hAnsi="Arial"/>
                      <w:color w:val="000000"/>
                      <w:sz w:val="14"/>
                    </w:rPr>
                    <w:t>PZC VARAŽDIN d.d. 77718926011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F6EE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F6A31" w14:textId="77777777" w:rsidR="00820FDE" w:rsidRDefault="00000000">
                  <w:pPr>
                    <w:spacing w:after="0" w:line="240" w:lineRule="auto"/>
                    <w:jc w:val="center"/>
                  </w:pPr>
                  <w:r>
                    <w:rPr>
                      <w:rFonts w:ascii="Arial" w:eastAsia="Arial" w:hAnsi="Arial"/>
                      <w:color w:val="000000"/>
                      <w:sz w:val="14"/>
                    </w:rPr>
                    <w:t>11.01.2021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9A974" w14:textId="77777777" w:rsidR="00820FDE" w:rsidRDefault="00000000">
                  <w:pPr>
                    <w:spacing w:after="0" w:line="240" w:lineRule="auto"/>
                    <w:jc w:val="center"/>
                  </w:pPr>
                  <w:r>
                    <w:rPr>
                      <w:rFonts w:ascii="Arial" w:eastAsia="Arial" w:hAnsi="Arial"/>
                      <w:color w:val="000000"/>
                      <w:sz w:val="14"/>
                    </w:rPr>
                    <w:t>399/12-20-PP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67DD6"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66B83" w14:textId="77777777" w:rsidR="00820FDE" w:rsidRDefault="00000000">
                  <w:pPr>
                    <w:spacing w:after="0" w:line="240" w:lineRule="auto"/>
                  </w:pPr>
                  <w:r>
                    <w:rPr>
                      <w:rFonts w:ascii="Arial" w:eastAsia="Arial" w:hAnsi="Arial"/>
                      <w:color w:val="000000"/>
                      <w:sz w:val="14"/>
                    </w:rPr>
                    <w:t>513.001,40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7424D" w14:textId="77777777" w:rsidR="00820FDE" w:rsidRDefault="00000000">
                  <w:pPr>
                    <w:spacing w:after="0" w:line="240" w:lineRule="auto"/>
                  </w:pPr>
                  <w:r>
                    <w:rPr>
                      <w:rFonts w:ascii="Arial" w:eastAsia="Arial" w:hAnsi="Arial"/>
                      <w:color w:val="000000"/>
                      <w:sz w:val="14"/>
                    </w:rPr>
                    <w:t>128.125,35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76947" w14:textId="77777777" w:rsidR="00820FDE" w:rsidRDefault="00000000">
                  <w:pPr>
                    <w:spacing w:after="0" w:line="240" w:lineRule="auto"/>
                  </w:pPr>
                  <w:r>
                    <w:rPr>
                      <w:rFonts w:ascii="Arial" w:eastAsia="Arial" w:hAnsi="Arial"/>
                      <w:color w:val="000000"/>
                      <w:sz w:val="14"/>
                    </w:rPr>
                    <w:t>641.126,75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E9272"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50E75"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87FD6"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D0CB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D5F0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3A998" w14:textId="77777777" w:rsidR="00820FDE" w:rsidRDefault="00000000">
                  <w:pPr>
                    <w:spacing w:after="0" w:line="240" w:lineRule="auto"/>
                    <w:jc w:val="center"/>
                  </w:pPr>
                  <w:r>
                    <w:rPr>
                      <w:rFonts w:ascii="Arial" w:eastAsia="Arial" w:hAnsi="Arial"/>
                      <w:color w:val="000000"/>
                      <w:sz w:val="14"/>
                    </w:rPr>
                    <w:t>22.01.2021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E1770" w14:textId="77777777" w:rsidR="00820FDE" w:rsidRDefault="00000000">
                  <w:pPr>
                    <w:spacing w:after="0" w:line="240" w:lineRule="auto"/>
                    <w:jc w:val="center"/>
                  </w:pPr>
                  <w:r>
                    <w:rPr>
                      <w:rFonts w:ascii="Arial" w:eastAsia="Arial" w:hAnsi="Arial"/>
                      <w:color w:val="000000"/>
                      <w:sz w:val="14"/>
                    </w:rPr>
                    <w:t>22.01.2021</w:t>
                  </w:r>
                </w:p>
              </w:tc>
            </w:tr>
            <w:tr w:rsidR="00820FDE" w14:paraId="287434F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15849" w14:textId="77777777" w:rsidR="00820FDE" w:rsidRDefault="00000000">
                  <w:pPr>
                    <w:spacing w:after="0" w:line="240" w:lineRule="auto"/>
                  </w:pPr>
                  <w:r>
                    <w:rPr>
                      <w:rFonts w:ascii="Arial" w:eastAsia="Arial" w:hAnsi="Arial"/>
                      <w:color w:val="000000"/>
                      <w:sz w:val="14"/>
                    </w:rPr>
                    <w:t>OPMV-10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4C0EF" w14:textId="77777777" w:rsidR="00820FDE" w:rsidRDefault="00000000">
                  <w:pPr>
                    <w:spacing w:after="0" w:line="240" w:lineRule="auto"/>
                  </w:pPr>
                  <w:r>
                    <w:rPr>
                      <w:rFonts w:ascii="Arial" w:eastAsia="Arial" w:hAnsi="Arial"/>
                      <w:color w:val="000000"/>
                      <w:sz w:val="14"/>
                    </w:rPr>
                    <w:t>Tromjesečna evidencija ugovora: Održavanja nerazvrstanih cesta na području Grada Križevaca za 2020. i 2021. godinu: Održavanje putnih jaraka uz nerazvrstane ceste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A778C" w14:textId="77777777" w:rsidR="00820FDE" w:rsidRDefault="00000000">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93730" w14:textId="77777777" w:rsidR="00820FDE" w:rsidRDefault="00000000">
                  <w:pPr>
                    <w:spacing w:after="0" w:line="240" w:lineRule="auto"/>
                  </w:pPr>
                  <w:r>
                    <w:rPr>
                      <w:rFonts w:ascii="Arial" w:eastAsia="Arial" w:hAnsi="Arial"/>
                      <w:color w:val="000000"/>
                      <w:sz w:val="14"/>
                    </w:rPr>
                    <w:t>2021/S 0F3-0002814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6F3B1"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FC38A" w14:textId="77777777" w:rsidR="00820FDE" w:rsidRDefault="00000000">
                  <w:pPr>
                    <w:spacing w:after="0" w:line="240" w:lineRule="auto"/>
                  </w:pPr>
                  <w:r>
                    <w:rPr>
                      <w:rFonts w:ascii="Arial" w:eastAsia="Arial" w:hAnsi="Arial"/>
                      <w:color w:val="000000"/>
                      <w:sz w:val="14"/>
                    </w:rPr>
                    <w:t xml:space="preserve">RADNIK </w:t>
                  </w:r>
                  <w:proofErr w:type="spellStart"/>
                  <w:r>
                    <w:rPr>
                      <w:rFonts w:ascii="Arial" w:eastAsia="Arial" w:hAnsi="Arial"/>
                      <w:color w:val="000000"/>
                      <w:sz w:val="14"/>
                    </w:rPr>
                    <w:t>dd</w:t>
                  </w:r>
                  <w:proofErr w:type="spellEnd"/>
                  <w:r>
                    <w:rPr>
                      <w:rFonts w:ascii="Arial" w:eastAsia="Arial" w:hAnsi="Arial"/>
                      <w:color w:val="000000"/>
                      <w:sz w:val="14"/>
                    </w:rPr>
                    <w:t xml:space="preserve">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D50B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F20B3" w14:textId="77777777" w:rsidR="00820FDE" w:rsidRDefault="00000000">
                  <w:pPr>
                    <w:spacing w:after="0" w:line="240" w:lineRule="auto"/>
                    <w:jc w:val="center"/>
                  </w:pPr>
                  <w:r>
                    <w:rPr>
                      <w:rFonts w:ascii="Arial" w:eastAsia="Arial" w:hAnsi="Arial"/>
                      <w:color w:val="000000"/>
                      <w:sz w:val="14"/>
                    </w:rPr>
                    <w:t>11.01.2021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65C27" w14:textId="77777777" w:rsidR="00820FDE" w:rsidRDefault="00000000">
                  <w:pPr>
                    <w:spacing w:after="0" w:line="240" w:lineRule="auto"/>
                    <w:jc w:val="center"/>
                  </w:pPr>
                  <w:r>
                    <w:rPr>
                      <w:rFonts w:ascii="Arial" w:eastAsia="Arial" w:hAnsi="Arial"/>
                      <w:color w:val="000000"/>
                      <w:sz w:val="14"/>
                    </w:rPr>
                    <w:t>401/12-20-PP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A17F1"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52EDF" w14:textId="77777777" w:rsidR="00820FDE" w:rsidRDefault="00000000">
                  <w:pPr>
                    <w:spacing w:after="0" w:line="240" w:lineRule="auto"/>
                  </w:pPr>
                  <w:r>
                    <w:rPr>
                      <w:rFonts w:ascii="Arial" w:eastAsia="Arial" w:hAnsi="Arial"/>
                      <w:color w:val="000000"/>
                      <w:sz w:val="14"/>
                    </w:rPr>
                    <w:t>193.750,00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4154D" w14:textId="77777777" w:rsidR="00820FDE" w:rsidRDefault="00000000">
                  <w:pPr>
                    <w:spacing w:after="0" w:line="240" w:lineRule="auto"/>
                  </w:pPr>
                  <w:r>
                    <w:rPr>
                      <w:rFonts w:ascii="Arial" w:eastAsia="Arial" w:hAnsi="Arial"/>
                      <w:color w:val="000000"/>
                      <w:sz w:val="14"/>
                    </w:rPr>
                    <w:t>48.437,50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20138" w14:textId="77777777" w:rsidR="00820FDE" w:rsidRDefault="00000000">
                  <w:pPr>
                    <w:spacing w:after="0" w:line="240" w:lineRule="auto"/>
                  </w:pPr>
                  <w:r>
                    <w:rPr>
                      <w:rFonts w:ascii="Arial" w:eastAsia="Arial" w:hAnsi="Arial"/>
                      <w:color w:val="000000"/>
                      <w:sz w:val="14"/>
                    </w:rPr>
                    <w:t>242.187,50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57771" w14:textId="77777777" w:rsidR="00820FDE" w:rsidRDefault="00820FD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4096F"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AC9EF"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18AC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69E0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A7925" w14:textId="77777777" w:rsidR="00820FDE" w:rsidRDefault="00000000">
                  <w:pPr>
                    <w:spacing w:after="0" w:line="240" w:lineRule="auto"/>
                    <w:jc w:val="center"/>
                  </w:pPr>
                  <w:r>
                    <w:rPr>
                      <w:rFonts w:ascii="Arial" w:eastAsia="Arial" w:hAnsi="Arial"/>
                      <w:color w:val="000000"/>
                      <w:sz w:val="14"/>
                    </w:rPr>
                    <w:t>22.01.2021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65629" w14:textId="77777777" w:rsidR="00820FDE" w:rsidRDefault="00000000">
                  <w:pPr>
                    <w:spacing w:after="0" w:line="240" w:lineRule="auto"/>
                    <w:jc w:val="center"/>
                  </w:pPr>
                  <w:r>
                    <w:rPr>
                      <w:rFonts w:ascii="Arial" w:eastAsia="Arial" w:hAnsi="Arial"/>
                      <w:color w:val="000000"/>
                      <w:sz w:val="14"/>
                    </w:rPr>
                    <w:t>22.01.2021</w:t>
                  </w:r>
                </w:p>
              </w:tc>
            </w:tr>
            <w:tr w:rsidR="00820FDE" w14:paraId="3CBE5A7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FD76C" w14:textId="77777777" w:rsidR="00820FDE" w:rsidRDefault="00000000">
                  <w:pPr>
                    <w:spacing w:after="0" w:line="240" w:lineRule="auto"/>
                  </w:pPr>
                  <w:r>
                    <w:rPr>
                      <w:rFonts w:ascii="Arial" w:eastAsia="Arial" w:hAnsi="Arial"/>
                      <w:color w:val="000000"/>
                      <w:sz w:val="14"/>
                    </w:rPr>
                    <w:t>OPMV/2020-13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803DB" w14:textId="77777777" w:rsidR="00820FDE" w:rsidRDefault="00000000">
                  <w:pPr>
                    <w:spacing w:after="0" w:line="240" w:lineRule="auto"/>
                  </w:pPr>
                  <w:r>
                    <w:rPr>
                      <w:rFonts w:ascii="Arial" w:eastAsia="Arial" w:hAnsi="Arial"/>
                      <w:color w:val="000000"/>
                      <w:sz w:val="14"/>
                    </w:rPr>
                    <w:t>Poštanske usluge u 2021. 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8B62E" w14:textId="77777777" w:rsidR="00820FDE" w:rsidRDefault="00000000">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209CE" w14:textId="77777777" w:rsidR="00820FDE" w:rsidRDefault="00000000">
                  <w:pPr>
                    <w:spacing w:after="0" w:line="240" w:lineRule="auto"/>
                  </w:pPr>
                  <w:r>
                    <w:rPr>
                      <w:rFonts w:ascii="Arial" w:eastAsia="Arial" w:hAnsi="Arial"/>
                      <w:color w:val="000000"/>
                      <w:sz w:val="14"/>
                    </w:rPr>
                    <w:t>2021/S F21-0003098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F10DB"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68669" w14:textId="77777777" w:rsidR="00820FDE" w:rsidRDefault="00000000">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F56B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E8BF6" w14:textId="77777777" w:rsidR="00820FDE" w:rsidRDefault="00000000">
                  <w:pPr>
                    <w:spacing w:after="0" w:line="240" w:lineRule="auto"/>
                    <w:jc w:val="center"/>
                  </w:pPr>
                  <w:r>
                    <w:rPr>
                      <w:rFonts w:ascii="Arial" w:eastAsia="Arial" w:hAnsi="Arial"/>
                      <w:color w:val="000000"/>
                      <w:sz w:val="14"/>
                    </w:rPr>
                    <w:t>04.01.2021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C4258" w14:textId="77777777" w:rsidR="00820FDE" w:rsidRDefault="00000000">
                  <w:pPr>
                    <w:spacing w:after="0" w:line="240" w:lineRule="auto"/>
                    <w:jc w:val="center"/>
                  </w:pPr>
                  <w:r>
                    <w:rPr>
                      <w:rFonts w:ascii="Arial" w:eastAsia="Arial" w:hAnsi="Arial"/>
                      <w:color w:val="000000"/>
                      <w:sz w:val="14"/>
                    </w:rPr>
                    <w:t>402/12-20-FIN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A0C0E"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D1FB9" w14:textId="77777777" w:rsidR="00820FDE" w:rsidRDefault="00000000">
                  <w:pPr>
                    <w:spacing w:after="0" w:line="240" w:lineRule="auto"/>
                  </w:pPr>
                  <w:r>
                    <w:rPr>
                      <w:rFonts w:ascii="Arial" w:eastAsia="Arial" w:hAnsi="Arial"/>
                      <w:color w:val="000000"/>
                      <w:sz w:val="14"/>
                    </w:rPr>
                    <w:t>292.312,84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6BD3F" w14:textId="77777777" w:rsidR="00820FDE" w:rsidRDefault="00000000">
                  <w:pPr>
                    <w:spacing w:after="0" w:line="240" w:lineRule="auto"/>
                  </w:pPr>
                  <w:r>
                    <w:rPr>
                      <w:rFonts w:ascii="Arial" w:eastAsia="Arial" w:hAnsi="Arial"/>
                      <w:color w:val="000000"/>
                      <w:sz w:val="14"/>
                    </w:rPr>
                    <w:t>1.220,60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6E6D6" w14:textId="77777777" w:rsidR="00820FDE" w:rsidRDefault="00000000">
                  <w:pPr>
                    <w:spacing w:after="0" w:line="240" w:lineRule="auto"/>
                  </w:pPr>
                  <w:r>
                    <w:rPr>
                      <w:rFonts w:ascii="Arial" w:eastAsia="Arial" w:hAnsi="Arial"/>
                      <w:color w:val="000000"/>
                      <w:sz w:val="14"/>
                    </w:rPr>
                    <w:t>293.533,44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28E7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116DE" w14:textId="77777777" w:rsidR="00820FDE" w:rsidRDefault="00000000">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72B2D" w14:textId="77777777" w:rsidR="00820FDE" w:rsidRDefault="00000000">
                  <w:pPr>
                    <w:spacing w:after="0" w:line="240" w:lineRule="auto"/>
                  </w:pPr>
                  <w:r>
                    <w:rPr>
                      <w:rFonts w:ascii="Arial" w:eastAsia="Arial" w:hAnsi="Arial"/>
                      <w:color w:val="000000"/>
                      <w:sz w:val="14"/>
                    </w:rPr>
                    <w:t>190.450,11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01FB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E4697" w14:textId="77777777" w:rsidR="00820FDE" w:rsidRDefault="00000000">
                  <w:pPr>
                    <w:spacing w:after="0" w:line="240" w:lineRule="auto"/>
                  </w:pPr>
                  <w:r>
                    <w:rPr>
                      <w:rFonts w:ascii="Arial" w:eastAsia="Arial" w:hAnsi="Arial"/>
                      <w:color w:val="000000"/>
                      <w:sz w:val="14"/>
                    </w:rPr>
                    <w:t>Ugovor: Grad Križevci- HP</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6D9C8" w14:textId="77777777" w:rsidR="00820FDE" w:rsidRDefault="00000000">
                  <w:pPr>
                    <w:spacing w:after="0" w:line="240" w:lineRule="auto"/>
                    <w:jc w:val="center"/>
                  </w:pPr>
                  <w:r>
                    <w:rPr>
                      <w:rFonts w:ascii="Arial" w:eastAsia="Arial" w:hAnsi="Arial"/>
                      <w:color w:val="000000"/>
                      <w:sz w:val="14"/>
                    </w:rPr>
                    <w:t>25.01.2021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DC012" w14:textId="77777777" w:rsidR="00820FDE" w:rsidRDefault="00000000">
                  <w:pPr>
                    <w:spacing w:after="0" w:line="240" w:lineRule="auto"/>
                    <w:jc w:val="center"/>
                  </w:pPr>
                  <w:r>
                    <w:rPr>
                      <w:rFonts w:ascii="Arial" w:eastAsia="Arial" w:hAnsi="Arial"/>
                      <w:color w:val="000000"/>
                      <w:sz w:val="14"/>
                    </w:rPr>
                    <w:t>11.03.2022</w:t>
                  </w:r>
                </w:p>
              </w:tc>
            </w:tr>
            <w:tr w:rsidR="00820FDE" w14:paraId="6A97860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15E98" w14:textId="77777777" w:rsidR="00820FDE" w:rsidRDefault="00000000">
                  <w:pPr>
                    <w:spacing w:after="0" w:line="240" w:lineRule="auto"/>
                  </w:pPr>
                  <w:r>
                    <w:rPr>
                      <w:rFonts w:ascii="Arial" w:eastAsia="Arial" w:hAnsi="Arial"/>
                      <w:color w:val="000000"/>
                      <w:sz w:val="14"/>
                    </w:rPr>
                    <w:t>JN/2021-25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6E57A" w14:textId="77777777" w:rsidR="00820FDE" w:rsidRDefault="00000000">
                  <w:pPr>
                    <w:spacing w:after="0" w:line="240" w:lineRule="auto"/>
                  </w:pPr>
                  <w:r>
                    <w:rPr>
                      <w:rFonts w:ascii="Arial" w:eastAsia="Arial" w:hAnsi="Arial"/>
                      <w:color w:val="000000"/>
                      <w:sz w:val="14"/>
                    </w:rPr>
                    <w:t xml:space="preserve">Modernizacija nerazvrstanih </w:t>
                  </w:r>
                  <w:proofErr w:type="spellStart"/>
                  <w:r>
                    <w:rPr>
                      <w:rFonts w:ascii="Arial" w:eastAsia="Arial" w:hAnsi="Arial"/>
                      <w:color w:val="000000"/>
                      <w:sz w:val="14"/>
                    </w:rPr>
                    <w:t>cesta:odvojak</w:t>
                  </w:r>
                  <w:proofErr w:type="spellEnd"/>
                  <w:r>
                    <w:rPr>
                      <w:rFonts w:ascii="Arial" w:eastAsia="Arial" w:hAnsi="Arial"/>
                      <w:color w:val="000000"/>
                      <w:sz w:val="14"/>
                    </w:rPr>
                    <w:t xml:space="preserve"> </w:t>
                  </w:r>
                  <w:proofErr w:type="spellStart"/>
                  <w:r>
                    <w:rPr>
                      <w:rFonts w:ascii="Arial" w:eastAsia="Arial" w:hAnsi="Arial"/>
                      <w:color w:val="000000"/>
                      <w:sz w:val="14"/>
                    </w:rPr>
                    <w:t>Pušća</w:t>
                  </w:r>
                  <w:proofErr w:type="spellEnd"/>
                  <w:r>
                    <w:rPr>
                      <w:rFonts w:ascii="Arial" w:eastAsia="Arial" w:hAnsi="Arial"/>
                      <w:color w:val="000000"/>
                      <w:sz w:val="14"/>
                    </w:rPr>
                    <w:t xml:space="preserve"> i Ulica Stanka </w:t>
                  </w:r>
                  <w:proofErr w:type="spellStart"/>
                  <w:r>
                    <w:rPr>
                      <w:rFonts w:ascii="Arial" w:eastAsia="Arial" w:hAnsi="Arial"/>
                      <w:color w:val="000000"/>
                      <w:sz w:val="14"/>
                    </w:rPr>
                    <w:t>Miholića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E67B1" w14:textId="77777777" w:rsidR="00820FDE"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CBA2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D731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5BB09"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5153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BF417" w14:textId="77777777" w:rsidR="00820FDE" w:rsidRDefault="00000000">
                  <w:pPr>
                    <w:spacing w:after="0" w:line="240" w:lineRule="auto"/>
                    <w:jc w:val="center"/>
                  </w:pPr>
                  <w:r>
                    <w:rPr>
                      <w:rFonts w:ascii="Arial" w:eastAsia="Arial" w:hAnsi="Arial"/>
                      <w:color w:val="000000"/>
                      <w:sz w:val="14"/>
                    </w:rPr>
                    <w:t>02.02.2021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FDBD0" w14:textId="77777777" w:rsidR="00820FDE" w:rsidRDefault="00000000">
                  <w:pPr>
                    <w:spacing w:after="0" w:line="240" w:lineRule="auto"/>
                    <w:jc w:val="center"/>
                  </w:pPr>
                  <w:r>
                    <w:rPr>
                      <w:rFonts w:ascii="Arial" w:eastAsia="Arial" w:hAnsi="Arial"/>
                      <w:color w:val="000000"/>
                      <w:sz w:val="14"/>
                    </w:rPr>
                    <w:t>35/2-21-PP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0A303" w14:textId="77777777" w:rsidR="00820FDE" w:rsidRDefault="00000000">
                  <w:pPr>
                    <w:spacing w:after="0" w:line="240" w:lineRule="auto"/>
                  </w:pPr>
                  <w:r>
                    <w:rPr>
                      <w:rFonts w:ascii="Arial" w:eastAsia="Arial" w:hAnsi="Arial"/>
                      <w:color w:val="000000"/>
                      <w:sz w:val="14"/>
                    </w:rPr>
                    <w:t>35 radnih dana od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A8BDF" w14:textId="77777777" w:rsidR="00820FDE" w:rsidRDefault="00000000">
                  <w:pPr>
                    <w:spacing w:after="0" w:line="240" w:lineRule="auto"/>
                  </w:pPr>
                  <w:r>
                    <w:rPr>
                      <w:rFonts w:ascii="Arial" w:eastAsia="Arial" w:hAnsi="Arial"/>
                      <w:color w:val="000000"/>
                      <w:sz w:val="14"/>
                    </w:rPr>
                    <w:t>228.300,50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4C56C" w14:textId="77777777" w:rsidR="00820FDE" w:rsidRDefault="00000000">
                  <w:pPr>
                    <w:spacing w:after="0" w:line="240" w:lineRule="auto"/>
                  </w:pPr>
                  <w:r>
                    <w:rPr>
                      <w:rFonts w:ascii="Arial" w:eastAsia="Arial" w:hAnsi="Arial"/>
                      <w:color w:val="000000"/>
                      <w:sz w:val="14"/>
                    </w:rPr>
                    <w:t>57.075,13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6B128" w14:textId="77777777" w:rsidR="00820FDE" w:rsidRDefault="00000000">
                  <w:pPr>
                    <w:spacing w:after="0" w:line="240" w:lineRule="auto"/>
                  </w:pPr>
                  <w:r>
                    <w:rPr>
                      <w:rFonts w:ascii="Arial" w:eastAsia="Arial" w:hAnsi="Arial"/>
                      <w:color w:val="000000"/>
                      <w:sz w:val="14"/>
                    </w:rPr>
                    <w:t>285.375,63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6F4BD"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7F31E" w14:textId="77777777" w:rsidR="00820FDE" w:rsidRDefault="00000000">
                  <w:pPr>
                    <w:spacing w:after="0" w:line="240" w:lineRule="auto"/>
                    <w:jc w:val="right"/>
                  </w:pPr>
                  <w:r>
                    <w:rPr>
                      <w:rFonts w:ascii="Arial" w:eastAsia="Arial" w:hAnsi="Arial"/>
                      <w:color w:val="000000"/>
                      <w:sz w:val="14"/>
                    </w:rPr>
                    <w:t>10.06.2021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69480" w14:textId="77777777" w:rsidR="00820FDE" w:rsidRDefault="00000000">
                  <w:pPr>
                    <w:spacing w:after="0" w:line="240" w:lineRule="auto"/>
                  </w:pPr>
                  <w:r>
                    <w:rPr>
                      <w:rFonts w:ascii="Arial" w:eastAsia="Arial" w:hAnsi="Arial"/>
                      <w:color w:val="000000"/>
                      <w:sz w:val="14"/>
                    </w:rPr>
                    <w:t>362.760,88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BBABC" w14:textId="77777777" w:rsidR="00820FDE" w:rsidRDefault="00000000">
                  <w:pPr>
                    <w:spacing w:after="0" w:line="240" w:lineRule="auto"/>
                  </w:pPr>
                  <w:r>
                    <w:rPr>
                      <w:rFonts w:ascii="Arial" w:eastAsia="Arial" w:hAnsi="Arial"/>
                      <w:color w:val="000000"/>
                      <w:sz w:val="14"/>
                    </w:rPr>
                    <w:t>sklopljen je Aneks Ugovora na iznos 370.559,38 kn sa PDV-om</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775A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A03E1" w14:textId="77777777" w:rsidR="00820FDE" w:rsidRDefault="00000000">
                  <w:pPr>
                    <w:spacing w:after="0" w:line="240" w:lineRule="auto"/>
                    <w:jc w:val="center"/>
                  </w:pPr>
                  <w:r>
                    <w:rPr>
                      <w:rFonts w:ascii="Arial" w:eastAsia="Arial" w:hAnsi="Arial"/>
                      <w:color w:val="000000"/>
                      <w:sz w:val="14"/>
                    </w:rPr>
                    <w:t>04.02.2021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391A7" w14:textId="77777777" w:rsidR="00820FDE" w:rsidRDefault="00000000">
                  <w:pPr>
                    <w:spacing w:after="0" w:line="240" w:lineRule="auto"/>
                    <w:jc w:val="center"/>
                  </w:pPr>
                  <w:r>
                    <w:rPr>
                      <w:rFonts w:ascii="Arial" w:eastAsia="Arial" w:hAnsi="Arial"/>
                      <w:color w:val="000000"/>
                      <w:sz w:val="14"/>
                    </w:rPr>
                    <w:t>25.06.2021</w:t>
                  </w:r>
                </w:p>
              </w:tc>
            </w:tr>
            <w:tr w:rsidR="00820FDE" w14:paraId="0E4D6CE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D12D5" w14:textId="77777777" w:rsidR="00820FDE" w:rsidRDefault="00000000">
                  <w:pPr>
                    <w:spacing w:after="0" w:line="240" w:lineRule="auto"/>
                  </w:pPr>
                  <w:r>
                    <w:rPr>
                      <w:rFonts w:ascii="Arial" w:eastAsia="Arial" w:hAnsi="Arial"/>
                      <w:color w:val="000000"/>
                      <w:sz w:val="14"/>
                    </w:rPr>
                    <w:t>OPMV/2020-15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844E0" w14:textId="77777777" w:rsidR="00820FDE" w:rsidRDefault="00000000">
                  <w:pPr>
                    <w:spacing w:after="0" w:line="240" w:lineRule="auto"/>
                  </w:pPr>
                  <w:r>
                    <w:rPr>
                      <w:rFonts w:ascii="Arial" w:eastAsia="Arial" w:hAnsi="Arial"/>
                      <w:color w:val="000000"/>
                      <w:sz w:val="14"/>
                    </w:rPr>
                    <w:t>Usluga sakupljanja i zbrinjavanja napuštenih ili izgubljenih životinja sa područja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73ADD" w14:textId="77777777" w:rsidR="00820FDE" w:rsidRDefault="00000000">
                  <w:pPr>
                    <w:spacing w:after="0" w:line="240" w:lineRule="auto"/>
                    <w:jc w:val="center"/>
                  </w:pPr>
                  <w:r>
                    <w:rPr>
                      <w:rFonts w:ascii="Arial" w:eastAsia="Arial" w:hAnsi="Arial"/>
                      <w:color w:val="000000"/>
                      <w:sz w:val="14"/>
                    </w:rPr>
                    <w:t>85200000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A02EF" w14:textId="77777777" w:rsidR="00820FDE" w:rsidRDefault="00000000">
                  <w:pPr>
                    <w:spacing w:after="0" w:line="240" w:lineRule="auto"/>
                  </w:pPr>
                  <w:r>
                    <w:rPr>
                      <w:rFonts w:ascii="Arial" w:eastAsia="Arial" w:hAnsi="Arial"/>
                      <w:color w:val="000000"/>
                      <w:sz w:val="14"/>
                    </w:rPr>
                    <w:t>2021/S 0F3-0004829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F4BB6"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86A7F" w14:textId="77777777" w:rsidR="00820FDE" w:rsidRDefault="00000000">
                  <w:pPr>
                    <w:spacing w:after="0" w:line="240" w:lineRule="auto"/>
                  </w:pPr>
                  <w:r>
                    <w:rPr>
                      <w:rFonts w:ascii="Arial" w:eastAsia="Arial" w:hAnsi="Arial"/>
                      <w:color w:val="000000"/>
                      <w:sz w:val="14"/>
                    </w:rPr>
                    <w:t>VETERINARSKA STANICA - NOVA D.O.O. 06996886088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A5AC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8AF66" w14:textId="77777777" w:rsidR="00820FDE" w:rsidRDefault="00000000">
                  <w:pPr>
                    <w:spacing w:after="0" w:line="240" w:lineRule="auto"/>
                    <w:jc w:val="center"/>
                  </w:pPr>
                  <w:r>
                    <w:rPr>
                      <w:rFonts w:ascii="Arial" w:eastAsia="Arial" w:hAnsi="Arial"/>
                      <w:color w:val="000000"/>
                      <w:sz w:val="14"/>
                    </w:rPr>
                    <w:t>29.01.2021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DBD9C" w14:textId="77777777" w:rsidR="00820FDE" w:rsidRDefault="00000000">
                  <w:pPr>
                    <w:spacing w:after="0" w:line="240" w:lineRule="auto"/>
                    <w:jc w:val="center"/>
                  </w:pPr>
                  <w:r>
                    <w:rPr>
                      <w:rFonts w:ascii="Arial" w:eastAsia="Arial" w:hAnsi="Arial"/>
                      <w:color w:val="000000"/>
                      <w:sz w:val="14"/>
                    </w:rPr>
                    <w:t>32/1-21-PP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FF68C"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2096A" w14:textId="77777777" w:rsidR="00820FDE" w:rsidRDefault="00000000">
                  <w:pPr>
                    <w:spacing w:after="0" w:line="240" w:lineRule="auto"/>
                  </w:pPr>
                  <w:r>
                    <w:rPr>
                      <w:rFonts w:ascii="Arial" w:eastAsia="Arial" w:hAnsi="Arial"/>
                      <w:color w:val="000000"/>
                      <w:sz w:val="14"/>
                    </w:rPr>
                    <w:t>158.630,00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FF5F5" w14:textId="77777777" w:rsidR="00820FDE" w:rsidRDefault="00000000">
                  <w:pPr>
                    <w:spacing w:after="0" w:line="240" w:lineRule="auto"/>
                  </w:pPr>
                  <w:r>
                    <w:rPr>
                      <w:rFonts w:ascii="Arial" w:eastAsia="Arial" w:hAnsi="Arial"/>
                      <w:color w:val="000000"/>
                      <w:sz w:val="14"/>
                    </w:rPr>
                    <w:t>39.657,50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B98AA" w14:textId="77777777" w:rsidR="00820FDE" w:rsidRDefault="00000000">
                  <w:pPr>
                    <w:spacing w:after="0" w:line="240" w:lineRule="auto"/>
                  </w:pPr>
                  <w:r>
                    <w:rPr>
                      <w:rFonts w:ascii="Arial" w:eastAsia="Arial" w:hAnsi="Arial"/>
                      <w:color w:val="000000"/>
                      <w:sz w:val="14"/>
                    </w:rPr>
                    <w:t>198.287,50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C716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62B84" w14:textId="77777777" w:rsidR="00820FDE" w:rsidRDefault="00000000">
                  <w:pPr>
                    <w:spacing w:after="0" w:line="240" w:lineRule="auto"/>
                    <w:jc w:val="right"/>
                  </w:pPr>
                  <w:r>
                    <w:rPr>
                      <w:rFonts w:ascii="Arial" w:eastAsia="Arial" w:hAnsi="Arial"/>
                      <w:color w:val="000000"/>
                      <w:sz w:val="14"/>
                    </w:rPr>
                    <w:t>31.08.2021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05746" w14:textId="77777777" w:rsidR="00820FDE" w:rsidRDefault="00000000">
                  <w:pPr>
                    <w:spacing w:after="0" w:line="240" w:lineRule="auto"/>
                  </w:pPr>
                  <w:r>
                    <w:rPr>
                      <w:rFonts w:ascii="Arial" w:eastAsia="Arial" w:hAnsi="Arial"/>
                      <w:color w:val="000000"/>
                      <w:sz w:val="14"/>
                    </w:rPr>
                    <w:t>196.365,00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0D69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6627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C1466" w14:textId="77777777" w:rsidR="00820FDE" w:rsidRDefault="00000000">
                  <w:pPr>
                    <w:spacing w:after="0" w:line="240" w:lineRule="auto"/>
                    <w:jc w:val="center"/>
                  </w:pPr>
                  <w:r>
                    <w:rPr>
                      <w:rFonts w:ascii="Arial" w:eastAsia="Arial" w:hAnsi="Arial"/>
                      <w:color w:val="000000"/>
                      <w:sz w:val="14"/>
                    </w:rPr>
                    <w:t>04.02.2021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74421" w14:textId="77777777" w:rsidR="00820FDE" w:rsidRDefault="00000000">
                  <w:pPr>
                    <w:spacing w:after="0" w:line="240" w:lineRule="auto"/>
                    <w:jc w:val="center"/>
                  </w:pPr>
                  <w:r>
                    <w:rPr>
                      <w:rFonts w:ascii="Arial" w:eastAsia="Arial" w:hAnsi="Arial"/>
                      <w:color w:val="000000"/>
                      <w:sz w:val="14"/>
                    </w:rPr>
                    <w:t>11.03.2022</w:t>
                  </w:r>
                </w:p>
              </w:tc>
            </w:tr>
            <w:tr w:rsidR="00820FDE" w14:paraId="4313839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67A68" w14:textId="77777777" w:rsidR="00820FDE" w:rsidRDefault="00000000">
                  <w:pPr>
                    <w:spacing w:after="0" w:line="240" w:lineRule="auto"/>
                  </w:pPr>
                  <w:r>
                    <w:rPr>
                      <w:rFonts w:ascii="Arial" w:eastAsia="Arial" w:hAnsi="Arial"/>
                      <w:color w:val="000000"/>
                      <w:sz w:val="14"/>
                    </w:rPr>
                    <w:t>JN/2021-9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2C7FD" w14:textId="77777777" w:rsidR="00820FDE" w:rsidRDefault="00000000">
                  <w:pPr>
                    <w:spacing w:after="0" w:line="240" w:lineRule="auto"/>
                  </w:pPr>
                  <w:r>
                    <w:rPr>
                      <w:rFonts w:ascii="Arial" w:eastAsia="Arial" w:hAnsi="Arial"/>
                      <w:color w:val="000000"/>
                      <w:sz w:val="14"/>
                    </w:rPr>
                    <w:t>Kućišta za kamere za kontrolu brzine na ulazima u grad Križevce sa montažom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F1771" w14:textId="77777777" w:rsidR="00820FDE" w:rsidRDefault="00000000">
                  <w:pPr>
                    <w:spacing w:after="0" w:line="240" w:lineRule="auto"/>
                    <w:jc w:val="center"/>
                  </w:pPr>
                  <w:r>
                    <w:rPr>
                      <w:rFonts w:ascii="Arial" w:eastAsia="Arial" w:hAnsi="Arial"/>
                      <w:color w:val="000000"/>
                      <w:sz w:val="14"/>
                    </w:rPr>
                    <w:t>34971000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31E6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2DCF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2DCDF" w14:textId="77777777" w:rsidR="00820FDE" w:rsidRDefault="00000000">
                  <w:pPr>
                    <w:spacing w:after="0" w:line="240" w:lineRule="auto"/>
                  </w:pPr>
                  <w:proofErr w:type="spellStart"/>
                  <w:r>
                    <w:rPr>
                      <w:rFonts w:ascii="Arial" w:eastAsia="Arial" w:hAnsi="Arial"/>
                      <w:color w:val="000000"/>
                      <w:sz w:val="14"/>
                    </w:rPr>
                    <w:t>Meditronik</w:t>
                  </w:r>
                  <w:proofErr w:type="spellEnd"/>
                  <w:r>
                    <w:rPr>
                      <w:rFonts w:ascii="Arial" w:eastAsia="Arial" w:hAnsi="Arial"/>
                      <w:color w:val="000000"/>
                      <w:sz w:val="14"/>
                    </w:rPr>
                    <w:t xml:space="preserve"> d.o.o. 88903791718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0304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7EDE7" w14:textId="77777777" w:rsidR="00820FDE" w:rsidRDefault="00000000">
                  <w:pPr>
                    <w:spacing w:after="0" w:line="240" w:lineRule="auto"/>
                    <w:jc w:val="center"/>
                  </w:pPr>
                  <w:r>
                    <w:rPr>
                      <w:rFonts w:ascii="Arial" w:eastAsia="Arial" w:hAnsi="Arial"/>
                      <w:color w:val="000000"/>
                      <w:sz w:val="14"/>
                    </w:rPr>
                    <w:t>26.01.2021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E8AE9" w14:textId="77777777" w:rsidR="00820FDE" w:rsidRDefault="00000000">
                  <w:pPr>
                    <w:spacing w:after="0" w:line="240" w:lineRule="auto"/>
                    <w:jc w:val="center"/>
                  </w:pPr>
                  <w:r>
                    <w:rPr>
                      <w:rFonts w:ascii="Arial" w:eastAsia="Arial" w:hAnsi="Arial"/>
                      <w:color w:val="000000"/>
                      <w:sz w:val="14"/>
                    </w:rPr>
                    <w:t>28/1-21-PP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3FE3B" w14:textId="77777777" w:rsidR="00820FDE"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D2BBA" w14:textId="77777777" w:rsidR="00820FDE" w:rsidRDefault="00000000">
                  <w:pPr>
                    <w:spacing w:after="0" w:line="240" w:lineRule="auto"/>
                  </w:pPr>
                  <w:r>
                    <w:rPr>
                      <w:rFonts w:ascii="Arial" w:eastAsia="Arial" w:hAnsi="Arial"/>
                      <w:color w:val="000000"/>
                      <w:sz w:val="14"/>
                    </w:rPr>
                    <w:t>87.600,00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32FA6" w14:textId="77777777" w:rsidR="00820FDE" w:rsidRDefault="00000000">
                  <w:pPr>
                    <w:spacing w:after="0" w:line="240" w:lineRule="auto"/>
                  </w:pPr>
                  <w:r>
                    <w:rPr>
                      <w:rFonts w:ascii="Arial" w:eastAsia="Arial" w:hAnsi="Arial"/>
                      <w:color w:val="000000"/>
                      <w:sz w:val="14"/>
                    </w:rPr>
                    <w:t>21.900,00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7CC2C" w14:textId="77777777" w:rsidR="00820FDE" w:rsidRDefault="00000000">
                  <w:pPr>
                    <w:spacing w:after="0" w:line="240" w:lineRule="auto"/>
                  </w:pPr>
                  <w:r>
                    <w:rPr>
                      <w:rFonts w:ascii="Arial" w:eastAsia="Arial" w:hAnsi="Arial"/>
                      <w:color w:val="000000"/>
                      <w:sz w:val="14"/>
                    </w:rPr>
                    <w:t>109.500,00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077C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08F5A" w14:textId="77777777" w:rsidR="00820FDE" w:rsidRDefault="00000000">
                  <w:pPr>
                    <w:spacing w:after="0" w:line="240" w:lineRule="auto"/>
                    <w:jc w:val="right"/>
                  </w:pPr>
                  <w:r>
                    <w:rPr>
                      <w:rFonts w:ascii="Arial" w:eastAsia="Arial" w:hAnsi="Arial"/>
                      <w:color w:val="000000"/>
                      <w:sz w:val="14"/>
                    </w:rPr>
                    <w:t>26.03.2021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812B0" w14:textId="77777777" w:rsidR="00820FDE" w:rsidRDefault="00000000">
                  <w:pPr>
                    <w:spacing w:after="0" w:line="240" w:lineRule="auto"/>
                  </w:pPr>
                  <w:r>
                    <w:rPr>
                      <w:rFonts w:ascii="Arial" w:eastAsia="Arial" w:hAnsi="Arial"/>
                      <w:color w:val="000000"/>
                      <w:sz w:val="14"/>
                    </w:rPr>
                    <w:t>109.500,00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1BD1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0BD7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1D727" w14:textId="77777777" w:rsidR="00820FDE" w:rsidRDefault="00000000">
                  <w:pPr>
                    <w:spacing w:after="0" w:line="240" w:lineRule="auto"/>
                    <w:jc w:val="center"/>
                  </w:pPr>
                  <w:r>
                    <w:rPr>
                      <w:rFonts w:ascii="Arial" w:eastAsia="Arial" w:hAnsi="Arial"/>
                      <w:color w:val="000000"/>
                      <w:sz w:val="14"/>
                    </w:rPr>
                    <w:t>09.02.2021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7A0E0" w14:textId="77777777" w:rsidR="00820FDE" w:rsidRDefault="00000000">
                  <w:pPr>
                    <w:spacing w:after="0" w:line="240" w:lineRule="auto"/>
                    <w:jc w:val="center"/>
                  </w:pPr>
                  <w:r>
                    <w:rPr>
                      <w:rFonts w:ascii="Arial" w:eastAsia="Arial" w:hAnsi="Arial"/>
                      <w:color w:val="000000"/>
                      <w:sz w:val="14"/>
                    </w:rPr>
                    <w:t>24.02.2022</w:t>
                  </w:r>
                </w:p>
              </w:tc>
            </w:tr>
            <w:tr w:rsidR="00820FDE" w14:paraId="2A3A0B4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B5BD8" w14:textId="77777777" w:rsidR="00820FDE" w:rsidRDefault="00000000">
                  <w:pPr>
                    <w:spacing w:after="0" w:line="240" w:lineRule="auto"/>
                  </w:pPr>
                  <w:r>
                    <w:rPr>
                      <w:rFonts w:ascii="Arial" w:eastAsia="Arial" w:hAnsi="Arial"/>
                      <w:color w:val="000000"/>
                      <w:sz w:val="14"/>
                    </w:rPr>
                    <w:t>JN/2021-20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F4535" w14:textId="77777777" w:rsidR="00820FDE" w:rsidRDefault="00000000">
                  <w:pPr>
                    <w:spacing w:after="0" w:line="240" w:lineRule="auto"/>
                  </w:pPr>
                  <w:r>
                    <w:rPr>
                      <w:rFonts w:ascii="Arial" w:eastAsia="Arial" w:hAnsi="Arial"/>
                      <w:color w:val="000000"/>
                      <w:sz w:val="14"/>
                    </w:rPr>
                    <w:t xml:space="preserve">Izrada programa za izradu urbanističkog plana </w:t>
                  </w:r>
                  <w:r>
                    <w:rPr>
                      <w:rFonts w:ascii="Arial" w:eastAsia="Arial" w:hAnsi="Arial"/>
                      <w:color w:val="000000"/>
                      <w:sz w:val="14"/>
                    </w:rPr>
                    <w:lastRenderedPageBreak/>
                    <w:t xml:space="preserve">uređenja </w:t>
                  </w:r>
                  <w:proofErr w:type="spellStart"/>
                  <w:r>
                    <w:rPr>
                      <w:rFonts w:ascii="Arial" w:eastAsia="Arial" w:hAnsi="Arial"/>
                      <w:color w:val="000000"/>
                      <w:sz w:val="14"/>
                    </w:rPr>
                    <w:t>Kosov</w:t>
                  </w:r>
                  <w:proofErr w:type="spellEnd"/>
                  <w:r>
                    <w:rPr>
                      <w:rFonts w:ascii="Arial" w:eastAsia="Arial" w:hAnsi="Arial"/>
                      <w:color w:val="000000"/>
                      <w:sz w:val="14"/>
                    </w:rPr>
                    <w:t xml:space="preserve"> Breg</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EF6FD" w14:textId="77777777" w:rsidR="00820FDE" w:rsidRDefault="00000000">
                  <w:pPr>
                    <w:spacing w:after="0" w:line="240" w:lineRule="auto"/>
                    <w:jc w:val="center"/>
                  </w:pPr>
                  <w:r>
                    <w:rPr>
                      <w:rFonts w:ascii="Arial" w:eastAsia="Arial" w:hAnsi="Arial"/>
                      <w:color w:val="000000"/>
                      <w:sz w:val="14"/>
                    </w:rPr>
                    <w:lastRenderedPageBreak/>
                    <w:t>71410000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6481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9524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67484" w14:textId="77777777" w:rsidR="00820FDE" w:rsidRDefault="00000000">
                  <w:pPr>
                    <w:spacing w:after="0" w:line="240" w:lineRule="auto"/>
                  </w:pPr>
                  <w:r>
                    <w:rPr>
                      <w:rFonts w:ascii="Arial" w:eastAsia="Arial" w:hAnsi="Arial"/>
                      <w:color w:val="000000"/>
                      <w:sz w:val="14"/>
                    </w:rPr>
                    <w:t>ATMOSFERA d.o.o. 36444182418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0B60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52995" w14:textId="77777777" w:rsidR="00820FDE" w:rsidRDefault="00000000">
                  <w:pPr>
                    <w:spacing w:after="0" w:line="240" w:lineRule="auto"/>
                    <w:jc w:val="center"/>
                  </w:pPr>
                  <w:r>
                    <w:rPr>
                      <w:rFonts w:ascii="Arial" w:eastAsia="Arial" w:hAnsi="Arial"/>
                      <w:color w:val="000000"/>
                      <w:sz w:val="14"/>
                    </w:rPr>
                    <w:t>26.01.2021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8DB38" w14:textId="77777777" w:rsidR="00820FDE" w:rsidRDefault="00000000">
                  <w:pPr>
                    <w:spacing w:after="0" w:line="240" w:lineRule="auto"/>
                    <w:jc w:val="center"/>
                  </w:pPr>
                  <w:r>
                    <w:rPr>
                      <w:rFonts w:ascii="Arial" w:eastAsia="Arial" w:hAnsi="Arial"/>
                      <w:color w:val="000000"/>
                      <w:sz w:val="14"/>
                    </w:rPr>
                    <w:t>27/1-21-PP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EE5FD" w14:textId="77777777" w:rsidR="00820FDE" w:rsidRDefault="00000000">
                  <w:pPr>
                    <w:spacing w:after="0" w:line="240" w:lineRule="auto"/>
                  </w:pPr>
                  <w:r>
                    <w:rPr>
                      <w:rFonts w:ascii="Arial" w:eastAsia="Arial" w:hAnsi="Arial"/>
                      <w:color w:val="000000"/>
                      <w:sz w:val="14"/>
                    </w:rPr>
                    <w:t>90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9CB17" w14:textId="77777777" w:rsidR="00820FDE" w:rsidRDefault="00000000">
                  <w:pPr>
                    <w:spacing w:after="0" w:line="240" w:lineRule="auto"/>
                  </w:pPr>
                  <w:r>
                    <w:rPr>
                      <w:rFonts w:ascii="Arial" w:eastAsia="Arial" w:hAnsi="Arial"/>
                      <w:color w:val="000000"/>
                      <w:sz w:val="14"/>
                    </w:rPr>
                    <w:t>117.120,00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10353" w14:textId="77777777" w:rsidR="00820FDE" w:rsidRDefault="00000000">
                  <w:pPr>
                    <w:spacing w:after="0" w:line="240" w:lineRule="auto"/>
                  </w:pPr>
                  <w:r>
                    <w:rPr>
                      <w:rFonts w:ascii="Arial" w:eastAsia="Arial" w:hAnsi="Arial"/>
                      <w:color w:val="000000"/>
                      <w:sz w:val="14"/>
                    </w:rPr>
                    <w:t>29.280,00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97C69" w14:textId="77777777" w:rsidR="00820FDE" w:rsidRDefault="00000000">
                  <w:pPr>
                    <w:spacing w:after="0" w:line="240" w:lineRule="auto"/>
                  </w:pPr>
                  <w:r>
                    <w:rPr>
                      <w:rFonts w:ascii="Arial" w:eastAsia="Arial" w:hAnsi="Arial"/>
                      <w:color w:val="000000"/>
                      <w:sz w:val="14"/>
                    </w:rPr>
                    <w:t>146.400,00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6D2B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D7E3B" w14:textId="77777777" w:rsidR="00820FDE" w:rsidRDefault="00000000">
                  <w:pPr>
                    <w:spacing w:after="0" w:line="240" w:lineRule="auto"/>
                    <w:jc w:val="right"/>
                  </w:pPr>
                  <w:r>
                    <w:rPr>
                      <w:rFonts w:ascii="Arial" w:eastAsia="Arial" w:hAnsi="Arial"/>
                      <w:color w:val="000000"/>
                      <w:sz w:val="14"/>
                    </w:rPr>
                    <w:t>22.04.2021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0848A" w14:textId="77777777" w:rsidR="00820FDE" w:rsidRDefault="00000000">
                  <w:pPr>
                    <w:spacing w:after="0" w:line="240" w:lineRule="auto"/>
                  </w:pPr>
                  <w:r>
                    <w:rPr>
                      <w:rFonts w:ascii="Arial" w:eastAsia="Arial" w:hAnsi="Arial"/>
                      <w:color w:val="000000"/>
                      <w:sz w:val="14"/>
                    </w:rPr>
                    <w:t>146.400,00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9533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A177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3B3DC" w14:textId="77777777" w:rsidR="00820FDE" w:rsidRDefault="00000000">
                  <w:pPr>
                    <w:spacing w:after="0" w:line="240" w:lineRule="auto"/>
                    <w:jc w:val="center"/>
                  </w:pPr>
                  <w:r>
                    <w:rPr>
                      <w:rFonts w:ascii="Arial" w:eastAsia="Arial" w:hAnsi="Arial"/>
                      <w:color w:val="000000"/>
                      <w:sz w:val="14"/>
                    </w:rPr>
                    <w:t>09.02.2021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7C129" w14:textId="77777777" w:rsidR="00820FDE" w:rsidRDefault="00000000">
                  <w:pPr>
                    <w:spacing w:after="0" w:line="240" w:lineRule="auto"/>
                    <w:jc w:val="center"/>
                  </w:pPr>
                  <w:r>
                    <w:rPr>
                      <w:rFonts w:ascii="Arial" w:eastAsia="Arial" w:hAnsi="Arial"/>
                      <w:color w:val="000000"/>
                      <w:sz w:val="14"/>
                    </w:rPr>
                    <w:t>06.09.2021</w:t>
                  </w:r>
                </w:p>
              </w:tc>
            </w:tr>
            <w:tr w:rsidR="00820FDE" w14:paraId="0518E1F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E696C" w14:textId="77777777" w:rsidR="00820FDE" w:rsidRDefault="00000000">
                  <w:pPr>
                    <w:spacing w:after="0" w:line="240" w:lineRule="auto"/>
                  </w:pPr>
                  <w:r>
                    <w:rPr>
                      <w:rFonts w:ascii="Arial" w:eastAsia="Arial" w:hAnsi="Arial"/>
                      <w:color w:val="000000"/>
                      <w:sz w:val="14"/>
                    </w:rPr>
                    <w:t>JN/2021-35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F1F89" w14:textId="77777777" w:rsidR="00820FDE" w:rsidRDefault="00000000">
                  <w:pPr>
                    <w:spacing w:after="0" w:line="240" w:lineRule="auto"/>
                  </w:pPr>
                  <w:r>
                    <w:rPr>
                      <w:rFonts w:ascii="Arial" w:eastAsia="Arial" w:hAnsi="Arial"/>
                      <w:color w:val="000000"/>
                      <w:sz w:val="14"/>
                    </w:rPr>
                    <w:t>Izrada Plana održive urbane mobilnosti uz implementaciju platforme za upravljanje mobilnošću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9B9A9"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4820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C32A2"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F5B9F" w14:textId="77777777" w:rsidR="00820FDE" w:rsidRDefault="00000000">
                  <w:pPr>
                    <w:spacing w:after="0" w:line="240" w:lineRule="auto"/>
                  </w:pPr>
                  <w:r>
                    <w:rPr>
                      <w:rFonts w:ascii="Arial" w:eastAsia="Arial" w:hAnsi="Arial"/>
                      <w:color w:val="000000"/>
                      <w:sz w:val="14"/>
                    </w:rPr>
                    <w:t>ACADEMICA d.o.o. 33692620715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ADCD2"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63A14" w14:textId="77777777" w:rsidR="00820FDE" w:rsidRDefault="00000000">
                  <w:pPr>
                    <w:spacing w:after="0" w:line="240" w:lineRule="auto"/>
                    <w:jc w:val="center"/>
                  </w:pPr>
                  <w:r>
                    <w:rPr>
                      <w:rFonts w:ascii="Arial" w:eastAsia="Arial" w:hAnsi="Arial"/>
                      <w:color w:val="000000"/>
                      <w:sz w:val="14"/>
                    </w:rPr>
                    <w:t>03.02.2021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F10A5" w14:textId="77777777" w:rsidR="00820FDE" w:rsidRDefault="00000000">
                  <w:pPr>
                    <w:spacing w:after="0" w:line="240" w:lineRule="auto"/>
                    <w:jc w:val="center"/>
                  </w:pPr>
                  <w:r>
                    <w:rPr>
                      <w:rFonts w:ascii="Arial" w:eastAsia="Arial" w:hAnsi="Arial"/>
                      <w:color w:val="000000"/>
                      <w:sz w:val="14"/>
                    </w:rPr>
                    <w:t>37/2-21-PP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E5BAF" w14:textId="77777777" w:rsidR="00820FDE" w:rsidRDefault="00000000">
                  <w:pPr>
                    <w:spacing w:after="0" w:line="240" w:lineRule="auto"/>
                  </w:pPr>
                  <w:r>
                    <w:rPr>
                      <w:rFonts w:ascii="Arial" w:eastAsia="Arial" w:hAnsi="Arial"/>
                      <w:color w:val="000000"/>
                      <w:sz w:val="14"/>
                    </w:rPr>
                    <w:t>240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04F4C" w14:textId="77777777" w:rsidR="00820FDE" w:rsidRDefault="00000000">
                  <w:pPr>
                    <w:spacing w:after="0" w:line="240" w:lineRule="auto"/>
                  </w:pPr>
                  <w:r>
                    <w:rPr>
                      <w:rFonts w:ascii="Arial" w:eastAsia="Arial" w:hAnsi="Arial"/>
                      <w:color w:val="000000"/>
                      <w:sz w:val="14"/>
                    </w:rPr>
                    <w:t>171.000,00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EE0DD"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5585A" w14:textId="77777777" w:rsidR="00820FDE" w:rsidRDefault="00000000">
                  <w:pPr>
                    <w:spacing w:after="0" w:line="240" w:lineRule="auto"/>
                  </w:pPr>
                  <w:r>
                    <w:rPr>
                      <w:rFonts w:ascii="Arial" w:eastAsia="Arial" w:hAnsi="Arial"/>
                      <w:color w:val="000000"/>
                      <w:sz w:val="14"/>
                    </w:rPr>
                    <w:t>171.000,00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B34E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99BAD"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5E4D6"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8A6E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8D35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0E3D5" w14:textId="77777777" w:rsidR="00820FDE" w:rsidRDefault="00000000">
                  <w:pPr>
                    <w:spacing w:after="0" w:line="240" w:lineRule="auto"/>
                    <w:jc w:val="center"/>
                  </w:pPr>
                  <w:r>
                    <w:rPr>
                      <w:rFonts w:ascii="Arial" w:eastAsia="Arial" w:hAnsi="Arial"/>
                      <w:color w:val="000000"/>
                      <w:sz w:val="14"/>
                    </w:rPr>
                    <w:t>16.02.2021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14ECD" w14:textId="77777777" w:rsidR="00820FDE" w:rsidRDefault="00000000">
                  <w:pPr>
                    <w:spacing w:after="0" w:line="240" w:lineRule="auto"/>
                    <w:jc w:val="center"/>
                  </w:pPr>
                  <w:r>
                    <w:rPr>
                      <w:rFonts w:ascii="Arial" w:eastAsia="Arial" w:hAnsi="Arial"/>
                      <w:color w:val="000000"/>
                      <w:sz w:val="14"/>
                    </w:rPr>
                    <w:t>16.02.2021</w:t>
                  </w:r>
                </w:p>
              </w:tc>
            </w:tr>
            <w:tr w:rsidR="00820FDE" w14:paraId="5D79CC8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0C1BB" w14:textId="77777777" w:rsidR="00820FDE" w:rsidRDefault="00000000">
                  <w:pPr>
                    <w:spacing w:after="0" w:line="240" w:lineRule="auto"/>
                  </w:pPr>
                  <w:r>
                    <w:rPr>
                      <w:rFonts w:ascii="Arial" w:eastAsia="Arial" w:hAnsi="Arial"/>
                      <w:color w:val="000000"/>
                      <w:sz w:val="14"/>
                    </w:rPr>
                    <w:t>OPMV/2020-16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4DAFC" w14:textId="77777777" w:rsidR="00820FDE" w:rsidRDefault="00000000">
                  <w:pPr>
                    <w:spacing w:after="0" w:line="240" w:lineRule="auto"/>
                  </w:pPr>
                  <w:r>
                    <w:rPr>
                      <w:rFonts w:ascii="Arial" w:eastAsia="Arial" w:hAnsi="Arial"/>
                      <w:color w:val="000000"/>
                      <w:sz w:val="14"/>
                    </w:rPr>
                    <w:t xml:space="preserve">Dogradnja zgrade Dječjeg vrtića Križevci - </w:t>
                  </w:r>
                  <w:proofErr w:type="spellStart"/>
                  <w:r>
                    <w:rPr>
                      <w:rFonts w:ascii="Arial" w:eastAsia="Arial" w:hAnsi="Arial"/>
                      <w:color w:val="000000"/>
                      <w:sz w:val="14"/>
                    </w:rPr>
                    <w:t>I.faza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1A3EE" w14:textId="77777777" w:rsidR="00820FDE" w:rsidRDefault="00000000">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AA5A6" w14:textId="77777777" w:rsidR="00820FDE" w:rsidRDefault="00000000">
                  <w:pPr>
                    <w:spacing w:after="0" w:line="240" w:lineRule="auto"/>
                  </w:pPr>
                  <w:r>
                    <w:rPr>
                      <w:rFonts w:ascii="Arial" w:eastAsia="Arial" w:hAnsi="Arial"/>
                      <w:color w:val="000000"/>
                      <w:sz w:val="14"/>
                    </w:rPr>
                    <w:t>2021/S 0F3-0007873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19E66"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67615"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D0B5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84732" w14:textId="77777777" w:rsidR="00820FDE" w:rsidRDefault="00000000">
                  <w:pPr>
                    <w:spacing w:after="0" w:line="240" w:lineRule="auto"/>
                    <w:jc w:val="center"/>
                  </w:pPr>
                  <w:r>
                    <w:rPr>
                      <w:rFonts w:ascii="Arial" w:eastAsia="Arial" w:hAnsi="Arial"/>
                      <w:color w:val="000000"/>
                      <w:sz w:val="14"/>
                    </w:rPr>
                    <w:t>17.02.2021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00D0D" w14:textId="77777777" w:rsidR="00820FDE" w:rsidRDefault="00000000">
                  <w:pPr>
                    <w:spacing w:after="0" w:line="240" w:lineRule="auto"/>
                    <w:jc w:val="center"/>
                  </w:pPr>
                  <w:r>
                    <w:rPr>
                      <w:rFonts w:ascii="Arial" w:eastAsia="Arial" w:hAnsi="Arial"/>
                      <w:color w:val="000000"/>
                      <w:sz w:val="14"/>
                    </w:rPr>
                    <w:t>54/2-21-PP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174EF" w14:textId="77777777" w:rsidR="00820FDE" w:rsidRDefault="00000000">
                  <w:pPr>
                    <w:spacing w:after="0" w:line="240" w:lineRule="auto"/>
                  </w:pPr>
                  <w:r>
                    <w:rPr>
                      <w:rFonts w:ascii="Arial" w:eastAsia="Arial" w:hAnsi="Arial"/>
                      <w:color w:val="000000"/>
                      <w:sz w:val="14"/>
                    </w:rPr>
                    <w:t>Krajnji rok završetka radova je 23.06.2021.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FAAB3" w14:textId="77777777" w:rsidR="00820FDE" w:rsidRDefault="00000000">
                  <w:pPr>
                    <w:spacing w:after="0" w:line="240" w:lineRule="auto"/>
                  </w:pPr>
                  <w:r>
                    <w:rPr>
                      <w:rFonts w:ascii="Arial" w:eastAsia="Arial" w:hAnsi="Arial"/>
                      <w:color w:val="000000"/>
                      <w:sz w:val="14"/>
                    </w:rPr>
                    <w:t>1.017.145,00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45F82" w14:textId="77777777" w:rsidR="00820FDE" w:rsidRDefault="00000000">
                  <w:pPr>
                    <w:spacing w:after="0" w:line="240" w:lineRule="auto"/>
                  </w:pPr>
                  <w:r>
                    <w:rPr>
                      <w:rFonts w:ascii="Arial" w:eastAsia="Arial" w:hAnsi="Arial"/>
                      <w:color w:val="000000"/>
                      <w:sz w:val="14"/>
                    </w:rPr>
                    <w:t>254.286,25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0C6D4" w14:textId="77777777" w:rsidR="00820FDE" w:rsidRDefault="00000000">
                  <w:pPr>
                    <w:spacing w:after="0" w:line="240" w:lineRule="auto"/>
                  </w:pPr>
                  <w:r>
                    <w:rPr>
                      <w:rFonts w:ascii="Arial" w:eastAsia="Arial" w:hAnsi="Arial"/>
                      <w:color w:val="000000"/>
                      <w:sz w:val="14"/>
                    </w:rPr>
                    <w:t>1.271.431,25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8B39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E9C5F" w14:textId="77777777" w:rsidR="00820FDE" w:rsidRDefault="00000000">
                  <w:pPr>
                    <w:spacing w:after="0" w:line="240" w:lineRule="auto"/>
                    <w:jc w:val="right"/>
                  </w:pPr>
                  <w:r>
                    <w:rPr>
                      <w:rFonts w:ascii="Arial" w:eastAsia="Arial" w:hAnsi="Arial"/>
                      <w:color w:val="000000"/>
                      <w:sz w:val="14"/>
                    </w:rPr>
                    <w:t>23.06.2021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1AD60" w14:textId="77777777" w:rsidR="00820FDE" w:rsidRDefault="00000000">
                  <w:pPr>
                    <w:spacing w:after="0" w:line="240" w:lineRule="auto"/>
                  </w:pPr>
                  <w:r>
                    <w:rPr>
                      <w:rFonts w:ascii="Arial" w:eastAsia="Arial" w:hAnsi="Arial"/>
                      <w:color w:val="000000"/>
                      <w:sz w:val="14"/>
                    </w:rPr>
                    <w:t>1.269.861,19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4EC9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4C62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29E95" w14:textId="77777777" w:rsidR="00820FDE" w:rsidRDefault="00000000">
                  <w:pPr>
                    <w:spacing w:after="0" w:line="240" w:lineRule="auto"/>
                    <w:jc w:val="center"/>
                  </w:pPr>
                  <w:r>
                    <w:rPr>
                      <w:rFonts w:ascii="Arial" w:eastAsia="Arial" w:hAnsi="Arial"/>
                      <w:color w:val="000000"/>
                      <w:sz w:val="14"/>
                    </w:rPr>
                    <w:t>25.02.2021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AA0DB" w14:textId="77777777" w:rsidR="00820FDE" w:rsidRDefault="00000000">
                  <w:pPr>
                    <w:spacing w:after="0" w:line="240" w:lineRule="auto"/>
                    <w:jc w:val="center"/>
                  </w:pPr>
                  <w:r>
                    <w:rPr>
                      <w:rFonts w:ascii="Arial" w:eastAsia="Arial" w:hAnsi="Arial"/>
                      <w:color w:val="000000"/>
                      <w:sz w:val="14"/>
                    </w:rPr>
                    <w:t>07.09.2022</w:t>
                  </w:r>
                </w:p>
              </w:tc>
            </w:tr>
            <w:tr w:rsidR="00820FDE" w14:paraId="3AFEABF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7F7CA" w14:textId="77777777" w:rsidR="00820FDE" w:rsidRDefault="00000000">
                  <w:pPr>
                    <w:spacing w:after="0" w:line="240" w:lineRule="auto"/>
                  </w:pPr>
                  <w:r>
                    <w:rPr>
                      <w:rFonts w:ascii="Arial" w:eastAsia="Arial" w:hAnsi="Arial"/>
                      <w:color w:val="000000"/>
                      <w:sz w:val="14"/>
                    </w:rPr>
                    <w:t>JN/2021-19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9C252" w14:textId="77777777" w:rsidR="00820FDE" w:rsidRDefault="00000000">
                  <w:pPr>
                    <w:spacing w:after="0" w:line="240" w:lineRule="auto"/>
                  </w:pPr>
                  <w:r>
                    <w:rPr>
                      <w:rFonts w:ascii="Arial" w:eastAsia="Arial" w:hAnsi="Arial"/>
                      <w:color w:val="000000"/>
                      <w:sz w:val="14"/>
                    </w:rPr>
                    <w:t xml:space="preserve">Uređenje dijela parkirališta u Ulici Frana </w:t>
                  </w:r>
                  <w:proofErr w:type="spellStart"/>
                  <w:r>
                    <w:rPr>
                      <w:rFonts w:ascii="Arial" w:eastAsia="Arial" w:hAnsi="Arial"/>
                      <w:color w:val="000000"/>
                      <w:sz w:val="14"/>
                    </w:rPr>
                    <w:t>Gundruma</w:t>
                  </w:r>
                  <w:proofErr w:type="spellEnd"/>
                  <w:r>
                    <w:rPr>
                      <w:rFonts w:ascii="Arial" w:eastAsia="Arial" w:hAnsi="Arial"/>
                      <w:color w:val="000000"/>
                      <w:sz w:val="14"/>
                    </w:rPr>
                    <w:t xml:space="preserv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097A2" w14:textId="77777777" w:rsidR="00820FDE" w:rsidRDefault="00000000">
                  <w:pPr>
                    <w:spacing w:after="0" w:line="240" w:lineRule="auto"/>
                    <w:jc w:val="center"/>
                  </w:pPr>
                  <w:r>
                    <w:rPr>
                      <w:rFonts w:ascii="Arial" w:eastAsia="Arial" w:hAnsi="Arial"/>
                      <w:color w:val="000000"/>
                      <w:sz w:val="14"/>
                    </w:rPr>
                    <w:t>45223300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6058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E162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5C743"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A4C6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1D704" w14:textId="77777777" w:rsidR="00820FDE" w:rsidRDefault="00000000">
                  <w:pPr>
                    <w:spacing w:after="0" w:line="240" w:lineRule="auto"/>
                    <w:jc w:val="center"/>
                  </w:pPr>
                  <w:r>
                    <w:rPr>
                      <w:rFonts w:ascii="Arial" w:eastAsia="Arial" w:hAnsi="Arial"/>
                      <w:color w:val="000000"/>
                      <w:sz w:val="14"/>
                    </w:rPr>
                    <w:t>19.02.2021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2BF38" w14:textId="77777777" w:rsidR="00820FDE" w:rsidRDefault="00000000">
                  <w:pPr>
                    <w:spacing w:after="0" w:line="240" w:lineRule="auto"/>
                    <w:jc w:val="center"/>
                  </w:pPr>
                  <w:r>
                    <w:rPr>
                      <w:rFonts w:ascii="Arial" w:eastAsia="Arial" w:hAnsi="Arial"/>
                      <w:color w:val="000000"/>
                      <w:sz w:val="14"/>
                    </w:rPr>
                    <w:t>77/2-21-PP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EB078" w14:textId="77777777" w:rsidR="00820FDE" w:rsidRDefault="00000000">
                  <w:pPr>
                    <w:spacing w:after="0" w:line="240" w:lineRule="auto"/>
                  </w:pPr>
                  <w:r>
                    <w:rPr>
                      <w:rFonts w:ascii="Arial" w:eastAsia="Arial" w:hAnsi="Arial"/>
                      <w:color w:val="000000"/>
                      <w:sz w:val="14"/>
                    </w:rPr>
                    <w:t>20 radnih dana od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4BF5C" w14:textId="77777777" w:rsidR="00820FDE" w:rsidRDefault="00000000">
                  <w:pPr>
                    <w:spacing w:after="0" w:line="240" w:lineRule="auto"/>
                  </w:pPr>
                  <w:r>
                    <w:rPr>
                      <w:rFonts w:ascii="Arial" w:eastAsia="Arial" w:hAnsi="Arial"/>
                      <w:color w:val="000000"/>
                      <w:sz w:val="14"/>
                    </w:rPr>
                    <w:t>119.665,00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E2F78" w14:textId="77777777" w:rsidR="00820FDE" w:rsidRDefault="00000000">
                  <w:pPr>
                    <w:spacing w:after="0" w:line="240" w:lineRule="auto"/>
                  </w:pPr>
                  <w:r>
                    <w:rPr>
                      <w:rFonts w:ascii="Arial" w:eastAsia="Arial" w:hAnsi="Arial"/>
                      <w:color w:val="000000"/>
                      <w:sz w:val="14"/>
                    </w:rPr>
                    <w:t>29.916,25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002F5" w14:textId="77777777" w:rsidR="00820FDE" w:rsidRDefault="00000000">
                  <w:pPr>
                    <w:spacing w:after="0" w:line="240" w:lineRule="auto"/>
                  </w:pPr>
                  <w:r>
                    <w:rPr>
                      <w:rFonts w:ascii="Arial" w:eastAsia="Arial" w:hAnsi="Arial"/>
                      <w:color w:val="000000"/>
                      <w:sz w:val="14"/>
                    </w:rPr>
                    <w:t>149.581,25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E4E4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E4C32" w14:textId="77777777" w:rsidR="00820FDE" w:rsidRDefault="00000000">
                  <w:pPr>
                    <w:spacing w:after="0" w:line="240" w:lineRule="auto"/>
                    <w:jc w:val="right"/>
                  </w:pPr>
                  <w:r>
                    <w:rPr>
                      <w:rFonts w:ascii="Arial" w:eastAsia="Arial" w:hAnsi="Arial"/>
                      <w:color w:val="000000"/>
                      <w:sz w:val="14"/>
                    </w:rPr>
                    <w:t>12.03.2021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DCF6F" w14:textId="77777777" w:rsidR="00820FDE" w:rsidRDefault="00000000">
                  <w:pPr>
                    <w:spacing w:after="0" w:line="240" w:lineRule="auto"/>
                  </w:pPr>
                  <w:r>
                    <w:rPr>
                      <w:rFonts w:ascii="Arial" w:eastAsia="Arial" w:hAnsi="Arial"/>
                      <w:color w:val="000000"/>
                      <w:sz w:val="14"/>
                    </w:rPr>
                    <w:t>148.232,71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BDB2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3042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3A469" w14:textId="77777777" w:rsidR="00820FDE" w:rsidRDefault="00000000">
                  <w:pPr>
                    <w:spacing w:after="0" w:line="240" w:lineRule="auto"/>
                    <w:jc w:val="center"/>
                  </w:pPr>
                  <w:r>
                    <w:rPr>
                      <w:rFonts w:ascii="Arial" w:eastAsia="Arial" w:hAnsi="Arial"/>
                      <w:color w:val="000000"/>
                      <w:sz w:val="14"/>
                    </w:rPr>
                    <w:t>26.02.2021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7323A" w14:textId="77777777" w:rsidR="00820FDE" w:rsidRDefault="00000000">
                  <w:pPr>
                    <w:spacing w:after="0" w:line="240" w:lineRule="auto"/>
                    <w:jc w:val="center"/>
                  </w:pPr>
                  <w:r>
                    <w:rPr>
                      <w:rFonts w:ascii="Arial" w:eastAsia="Arial" w:hAnsi="Arial"/>
                      <w:color w:val="000000"/>
                      <w:sz w:val="14"/>
                    </w:rPr>
                    <w:t>13.09.2021</w:t>
                  </w:r>
                </w:p>
              </w:tc>
            </w:tr>
            <w:tr w:rsidR="00820FDE" w14:paraId="77260B0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90FB4" w14:textId="77777777" w:rsidR="00820FDE" w:rsidRDefault="00000000">
                  <w:pPr>
                    <w:spacing w:after="0" w:line="240" w:lineRule="auto"/>
                  </w:pPr>
                  <w:r>
                    <w:rPr>
                      <w:rFonts w:ascii="Arial" w:eastAsia="Arial" w:hAnsi="Arial"/>
                      <w:color w:val="000000"/>
                      <w:sz w:val="14"/>
                    </w:rPr>
                    <w:t>JN/2021-37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C63D3" w14:textId="77777777" w:rsidR="00820FDE" w:rsidRDefault="00000000">
                  <w:pPr>
                    <w:spacing w:after="0" w:line="240" w:lineRule="auto"/>
                  </w:pPr>
                  <w:r>
                    <w:rPr>
                      <w:rFonts w:ascii="Arial" w:eastAsia="Arial" w:hAnsi="Arial"/>
                      <w:color w:val="000000"/>
                      <w:sz w:val="14"/>
                    </w:rPr>
                    <w:t>Radovi obnove parkirališta u Ulici Matije Gupca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E8405" w14:textId="77777777" w:rsidR="00820FDE" w:rsidRDefault="00000000">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BA31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C52C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0FA61"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243C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E7897" w14:textId="77777777" w:rsidR="00820FDE" w:rsidRDefault="00000000">
                  <w:pPr>
                    <w:spacing w:after="0" w:line="240" w:lineRule="auto"/>
                    <w:jc w:val="center"/>
                  </w:pPr>
                  <w:r>
                    <w:rPr>
                      <w:rFonts w:ascii="Arial" w:eastAsia="Arial" w:hAnsi="Arial"/>
                      <w:color w:val="000000"/>
                      <w:sz w:val="14"/>
                    </w:rPr>
                    <w:t>23.02.2021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51026" w14:textId="77777777" w:rsidR="00820FDE" w:rsidRDefault="00000000">
                  <w:pPr>
                    <w:spacing w:after="0" w:line="240" w:lineRule="auto"/>
                    <w:jc w:val="center"/>
                  </w:pPr>
                  <w:r>
                    <w:rPr>
                      <w:rFonts w:ascii="Arial" w:eastAsia="Arial" w:hAnsi="Arial"/>
                      <w:color w:val="000000"/>
                      <w:sz w:val="14"/>
                    </w:rPr>
                    <w:t>46/2/21-PP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94CBB" w14:textId="77777777" w:rsidR="00820FDE" w:rsidRDefault="00000000">
                  <w:pPr>
                    <w:spacing w:after="0" w:line="240" w:lineRule="auto"/>
                  </w:pPr>
                  <w:r>
                    <w:rPr>
                      <w:rFonts w:ascii="Arial" w:eastAsia="Arial" w:hAnsi="Arial"/>
                      <w:color w:val="000000"/>
                      <w:sz w:val="14"/>
                    </w:rPr>
                    <w:t>30 radnih dana od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19459" w14:textId="77777777" w:rsidR="00820FDE" w:rsidRDefault="00000000">
                  <w:pPr>
                    <w:spacing w:after="0" w:line="240" w:lineRule="auto"/>
                  </w:pPr>
                  <w:r>
                    <w:rPr>
                      <w:rFonts w:ascii="Arial" w:eastAsia="Arial" w:hAnsi="Arial"/>
                      <w:color w:val="000000"/>
                      <w:sz w:val="14"/>
                    </w:rPr>
                    <w:t>499.000,00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50230" w14:textId="77777777" w:rsidR="00820FDE" w:rsidRDefault="00000000">
                  <w:pPr>
                    <w:spacing w:after="0" w:line="240" w:lineRule="auto"/>
                  </w:pPr>
                  <w:r>
                    <w:rPr>
                      <w:rFonts w:ascii="Arial" w:eastAsia="Arial" w:hAnsi="Arial"/>
                      <w:color w:val="000000"/>
                      <w:sz w:val="14"/>
                    </w:rPr>
                    <w:t>124.750,00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1957A" w14:textId="77777777" w:rsidR="00820FDE" w:rsidRDefault="00000000">
                  <w:pPr>
                    <w:spacing w:after="0" w:line="240" w:lineRule="auto"/>
                  </w:pPr>
                  <w:r>
                    <w:rPr>
                      <w:rFonts w:ascii="Arial" w:eastAsia="Arial" w:hAnsi="Arial"/>
                      <w:color w:val="000000"/>
                      <w:sz w:val="14"/>
                    </w:rPr>
                    <w:t>623.750,00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018F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AF660" w14:textId="77777777" w:rsidR="00820FDE" w:rsidRDefault="00000000">
                  <w:pPr>
                    <w:spacing w:after="0" w:line="240" w:lineRule="auto"/>
                    <w:jc w:val="right"/>
                  </w:pPr>
                  <w:r>
                    <w:rPr>
                      <w:rFonts w:ascii="Arial" w:eastAsia="Arial" w:hAnsi="Arial"/>
                      <w:color w:val="000000"/>
                      <w:sz w:val="14"/>
                    </w:rPr>
                    <w:t>16.06.2021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AAC9F" w14:textId="77777777" w:rsidR="00820FDE" w:rsidRDefault="00000000">
                  <w:pPr>
                    <w:spacing w:after="0" w:line="240" w:lineRule="auto"/>
                  </w:pPr>
                  <w:r>
                    <w:rPr>
                      <w:rFonts w:ascii="Arial" w:eastAsia="Arial" w:hAnsi="Arial"/>
                      <w:color w:val="000000"/>
                      <w:sz w:val="14"/>
                    </w:rPr>
                    <w:t>623.633,06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D313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6FD6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519A3" w14:textId="77777777" w:rsidR="00820FDE" w:rsidRDefault="00000000">
                  <w:pPr>
                    <w:spacing w:after="0" w:line="240" w:lineRule="auto"/>
                    <w:jc w:val="center"/>
                  </w:pPr>
                  <w:r>
                    <w:rPr>
                      <w:rFonts w:ascii="Arial" w:eastAsia="Arial" w:hAnsi="Arial"/>
                      <w:color w:val="000000"/>
                      <w:sz w:val="14"/>
                    </w:rPr>
                    <w:t>26.02.2021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5504A" w14:textId="77777777" w:rsidR="00820FDE" w:rsidRDefault="00000000">
                  <w:pPr>
                    <w:spacing w:after="0" w:line="240" w:lineRule="auto"/>
                    <w:jc w:val="center"/>
                  </w:pPr>
                  <w:r>
                    <w:rPr>
                      <w:rFonts w:ascii="Arial" w:eastAsia="Arial" w:hAnsi="Arial"/>
                      <w:color w:val="000000"/>
                      <w:sz w:val="14"/>
                    </w:rPr>
                    <w:t>25.06.2021</w:t>
                  </w:r>
                </w:p>
              </w:tc>
            </w:tr>
            <w:tr w:rsidR="00820FDE" w14:paraId="340EA70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33909" w14:textId="77777777" w:rsidR="00820FDE" w:rsidRDefault="00000000">
                  <w:pPr>
                    <w:spacing w:after="0" w:line="240" w:lineRule="auto"/>
                  </w:pPr>
                  <w:r>
                    <w:rPr>
                      <w:rFonts w:ascii="Arial" w:eastAsia="Arial" w:hAnsi="Arial"/>
                      <w:color w:val="000000"/>
                      <w:sz w:val="14"/>
                    </w:rPr>
                    <w:t>JN/2021-41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FC80B" w14:textId="77777777" w:rsidR="00820FDE" w:rsidRDefault="00000000">
                  <w:pPr>
                    <w:spacing w:after="0" w:line="240" w:lineRule="auto"/>
                  </w:pPr>
                  <w:r>
                    <w:rPr>
                      <w:rFonts w:ascii="Arial" w:eastAsia="Arial" w:hAnsi="Arial"/>
                      <w:color w:val="000000"/>
                      <w:sz w:val="14"/>
                    </w:rPr>
                    <w:t>Sanacija krovišta na objektu Pavlinski samostan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A0331" w14:textId="77777777" w:rsidR="00820FDE" w:rsidRDefault="00000000">
                  <w:pPr>
                    <w:spacing w:after="0" w:line="240" w:lineRule="auto"/>
                    <w:jc w:val="center"/>
                  </w:pPr>
                  <w:r>
                    <w:rPr>
                      <w:rFonts w:ascii="Arial" w:eastAsia="Arial" w:hAnsi="Arial"/>
                      <w:color w:val="000000"/>
                      <w:sz w:val="14"/>
                    </w:rPr>
                    <w:t>45261910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96DA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08D5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BFFA0" w14:textId="77777777" w:rsidR="00820FDE" w:rsidRDefault="00000000">
                  <w:pPr>
                    <w:spacing w:after="0" w:line="240" w:lineRule="auto"/>
                  </w:pPr>
                  <w:r>
                    <w:rPr>
                      <w:rFonts w:ascii="Arial" w:eastAsia="Arial" w:hAnsi="Arial"/>
                      <w:color w:val="000000"/>
                      <w:sz w:val="14"/>
                    </w:rPr>
                    <w:t>HLE-MAR građevinski obrt 13719503105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A8AF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230E0" w14:textId="77777777" w:rsidR="00820FDE" w:rsidRDefault="00000000">
                  <w:pPr>
                    <w:spacing w:after="0" w:line="240" w:lineRule="auto"/>
                    <w:jc w:val="center"/>
                  </w:pPr>
                  <w:r>
                    <w:rPr>
                      <w:rFonts w:ascii="Arial" w:eastAsia="Arial" w:hAnsi="Arial"/>
                      <w:color w:val="000000"/>
                      <w:sz w:val="14"/>
                    </w:rPr>
                    <w:t>26.02.2021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9C09E" w14:textId="77777777" w:rsidR="00820FDE" w:rsidRDefault="00000000">
                  <w:pPr>
                    <w:spacing w:after="0" w:line="240" w:lineRule="auto"/>
                    <w:jc w:val="center"/>
                  </w:pPr>
                  <w:r>
                    <w:rPr>
                      <w:rFonts w:ascii="Arial" w:eastAsia="Arial" w:hAnsi="Arial"/>
                      <w:color w:val="000000"/>
                      <w:sz w:val="14"/>
                    </w:rPr>
                    <w:t>82/2-21-PP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F2C91" w14:textId="77777777" w:rsidR="00820FDE" w:rsidRDefault="00000000">
                  <w:pPr>
                    <w:spacing w:after="0" w:line="240" w:lineRule="auto"/>
                  </w:pPr>
                  <w:r>
                    <w:rPr>
                      <w:rFonts w:ascii="Arial" w:eastAsia="Arial" w:hAnsi="Arial"/>
                      <w:color w:val="000000"/>
                      <w:sz w:val="14"/>
                    </w:rPr>
                    <w:t>60 dana od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D6EDF" w14:textId="77777777" w:rsidR="00820FDE" w:rsidRDefault="00000000">
                  <w:pPr>
                    <w:spacing w:after="0" w:line="240" w:lineRule="auto"/>
                  </w:pPr>
                  <w:r>
                    <w:rPr>
                      <w:rFonts w:ascii="Arial" w:eastAsia="Arial" w:hAnsi="Arial"/>
                      <w:color w:val="000000"/>
                      <w:sz w:val="14"/>
                    </w:rPr>
                    <w:t>79.125,00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343B1" w14:textId="77777777" w:rsidR="00820FDE" w:rsidRDefault="00000000">
                  <w:pPr>
                    <w:spacing w:after="0" w:line="240" w:lineRule="auto"/>
                  </w:pPr>
                  <w:r>
                    <w:rPr>
                      <w:rFonts w:ascii="Arial" w:eastAsia="Arial" w:hAnsi="Arial"/>
                      <w:color w:val="000000"/>
                      <w:sz w:val="14"/>
                    </w:rPr>
                    <w:t>19.781,25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8BFAE" w14:textId="77777777" w:rsidR="00820FDE" w:rsidRDefault="00000000">
                  <w:pPr>
                    <w:spacing w:after="0" w:line="240" w:lineRule="auto"/>
                  </w:pPr>
                  <w:r>
                    <w:rPr>
                      <w:rFonts w:ascii="Arial" w:eastAsia="Arial" w:hAnsi="Arial"/>
                      <w:color w:val="000000"/>
                      <w:sz w:val="14"/>
                    </w:rPr>
                    <w:t>98.906,25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E6302"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913AE" w14:textId="77777777" w:rsidR="00820FDE" w:rsidRDefault="00000000">
                  <w:pPr>
                    <w:spacing w:after="0" w:line="240" w:lineRule="auto"/>
                    <w:jc w:val="right"/>
                  </w:pPr>
                  <w:r>
                    <w:rPr>
                      <w:rFonts w:ascii="Arial" w:eastAsia="Arial" w:hAnsi="Arial"/>
                      <w:color w:val="000000"/>
                      <w:sz w:val="14"/>
                    </w:rPr>
                    <w:t>14.04.2021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4A66B" w14:textId="77777777" w:rsidR="00820FDE" w:rsidRDefault="00000000">
                  <w:pPr>
                    <w:spacing w:after="0" w:line="240" w:lineRule="auto"/>
                  </w:pPr>
                  <w:r>
                    <w:rPr>
                      <w:rFonts w:ascii="Arial" w:eastAsia="Arial" w:hAnsi="Arial"/>
                      <w:color w:val="000000"/>
                      <w:sz w:val="14"/>
                    </w:rPr>
                    <w:t>98.906,25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1372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DBCA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BBC5E" w14:textId="77777777" w:rsidR="00820FDE" w:rsidRDefault="00000000">
                  <w:pPr>
                    <w:spacing w:after="0" w:line="240" w:lineRule="auto"/>
                    <w:jc w:val="center"/>
                  </w:pPr>
                  <w:r>
                    <w:rPr>
                      <w:rFonts w:ascii="Arial" w:eastAsia="Arial" w:hAnsi="Arial"/>
                      <w:color w:val="000000"/>
                      <w:sz w:val="14"/>
                    </w:rPr>
                    <w:t>05.03.2021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65097" w14:textId="77777777" w:rsidR="00820FDE" w:rsidRDefault="00000000">
                  <w:pPr>
                    <w:spacing w:after="0" w:line="240" w:lineRule="auto"/>
                    <w:jc w:val="center"/>
                  </w:pPr>
                  <w:r>
                    <w:rPr>
                      <w:rFonts w:ascii="Arial" w:eastAsia="Arial" w:hAnsi="Arial"/>
                      <w:color w:val="000000"/>
                      <w:sz w:val="14"/>
                    </w:rPr>
                    <w:t>19.04.2021</w:t>
                  </w:r>
                </w:p>
              </w:tc>
            </w:tr>
            <w:tr w:rsidR="00820FDE" w14:paraId="427DC19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A2F74" w14:textId="77777777" w:rsidR="00820FDE" w:rsidRDefault="00000000">
                  <w:pPr>
                    <w:spacing w:after="0" w:line="240" w:lineRule="auto"/>
                  </w:pPr>
                  <w:r>
                    <w:rPr>
                      <w:rFonts w:ascii="Arial" w:eastAsia="Arial" w:hAnsi="Arial"/>
                      <w:color w:val="000000"/>
                      <w:sz w:val="14"/>
                    </w:rPr>
                    <w:t>OPMV/2020-14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B374E" w14:textId="77777777" w:rsidR="00820FDE" w:rsidRDefault="00000000">
                  <w:pPr>
                    <w:spacing w:after="0" w:line="240" w:lineRule="auto"/>
                  </w:pPr>
                  <w:r>
                    <w:rPr>
                      <w:rFonts w:ascii="Arial" w:eastAsia="Arial" w:hAnsi="Arial"/>
                      <w:color w:val="000000"/>
                      <w:sz w:val="14"/>
                    </w:rPr>
                    <w:t>Opskrba prirodnim plinom za 2021. godinu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56DB9" w14:textId="77777777" w:rsidR="00820FDE"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F2980" w14:textId="77777777" w:rsidR="00820FDE" w:rsidRDefault="00000000">
                  <w:pPr>
                    <w:spacing w:after="0" w:line="240" w:lineRule="auto"/>
                  </w:pPr>
                  <w:r>
                    <w:rPr>
                      <w:rFonts w:ascii="Arial" w:eastAsia="Arial" w:hAnsi="Arial"/>
                      <w:color w:val="000000"/>
                      <w:sz w:val="14"/>
                    </w:rPr>
                    <w:t>2021/S 0F3-0009340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7DE6E"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CEE04" w14:textId="77777777" w:rsidR="00820FDE" w:rsidRDefault="00000000">
                  <w:pPr>
                    <w:spacing w:after="0" w:line="240" w:lineRule="auto"/>
                  </w:pPr>
                  <w:r>
                    <w:rPr>
                      <w:rFonts w:ascii="Arial" w:eastAsia="Arial" w:hAnsi="Arial"/>
                      <w:color w:val="000000"/>
                      <w:sz w:val="14"/>
                    </w:rPr>
                    <w:t>Termoplin d.d. Varaždin 70140364776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3D0F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37DF3" w14:textId="77777777" w:rsidR="00820FDE" w:rsidRDefault="00000000">
                  <w:pPr>
                    <w:spacing w:after="0" w:line="240" w:lineRule="auto"/>
                    <w:jc w:val="center"/>
                  </w:pPr>
                  <w:r>
                    <w:rPr>
                      <w:rFonts w:ascii="Arial" w:eastAsia="Arial" w:hAnsi="Arial"/>
                      <w:color w:val="000000"/>
                      <w:sz w:val="14"/>
                    </w:rPr>
                    <w:t>01.03.2021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3A94B" w14:textId="77777777" w:rsidR="00820FDE" w:rsidRDefault="00000000">
                  <w:pPr>
                    <w:spacing w:after="0" w:line="240" w:lineRule="auto"/>
                    <w:jc w:val="center"/>
                  </w:pPr>
                  <w:r>
                    <w:rPr>
                      <w:rFonts w:ascii="Arial" w:eastAsia="Arial" w:hAnsi="Arial"/>
                      <w:color w:val="000000"/>
                      <w:sz w:val="14"/>
                    </w:rPr>
                    <w:t>79/2-21-FIN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2902A"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18702" w14:textId="77777777" w:rsidR="00820FDE" w:rsidRDefault="00000000">
                  <w:pPr>
                    <w:spacing w:after="0" w:line="240" w:lineRule="auto"/>
                  </w:pPr>
                  <w:r>
                    <w:rPr>
                      <w:rFonts w:ascii="Arial" w:eastAsia="Arial" w:hAnsi="Arial"/>
                      <w:color w:val="000000"/>
                      <w:sz w:val="14"/>
                    </w:rPr>
                    <w:t>499.896,22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512FF" w14:textId="77777777" w:rsidR="00820FDE" w:rsidRDefault="00000000">
                  <w:pPr>
                    <w:spacing w:after="0" w:line="240" w:lineRule="auto"/>
                  </w:pPr>
                  <w:r>
                    <w:rPr>
                      <w:rFonts w:ascii="Arial" w:eastAsia="Arial" w:hAnsi="Arial"/>
                      <w:color w:val="000000"/>
                      <w:sz w:val="14"/>
                    </w:rPr>
                    <w:t>124.974,06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68E1C" w14:textId="77777777" w:rsidR="00820FDE" w:rsidRDefault="00000000">
                  <w:pPr>
                    <w:spacing w:after="0" w:line="240" w:lineRule="auto"/>
                  </w:pPr>
                  <w:r>
                    <w:rPr>
                      <w:rFonts w:ascii="Arial" w:eastAsia="Arial" w:hAnsi="Arial"/>
                      <w:color w:val="000000"/>
                      <w:sz w:val="14"/>
                    </w:rPr>
                    <w:t>624.870,28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6C15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3A8C7" w14:textId="77777777" w:rsidR="00820FDE" w:rsidRDefault="00000000">
                  <w:pPr>
                    <w:spacing w:after="0" w:line="240" w:lineRule="auto"/>
                    <w:jc w:val="right"/>
                  </w:pPr>
                  <w:r>
                    <w:rPr>
                      <w:rFonts w:ascii="Arial" w:eastAsia="Arial" w:hAnsi="Arial"/>
                      <w:color w:val="000000"/>
                      <w:sz w:val="14"/>
                    </w:rPr>
                    <w:t>28.02.2022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EBE78" w14:textId="77777777" w:rsidR="00820FDE" w:rsidRDefault="00000000">
                  <w:pPr>
                    <w:spacing w:after="0" w:line="240" w:lineRule="auto"/>
                  </w:pPr>
                  <w:r>
                    <w:rPr>
                      <w:rFonts w:ascii="Arial" w:eastAsia="Arial" w:hAnsi="Arial"/>
                      <w:color w:val="000000"/>
                      <w:sz w:val="14"/>
                    </w:rPr>
                    <w:t>624.870,28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DFC2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02A7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A8C40" w14:textId="77777777" w:rsidR="00820FDE" w:rsidRDefault="00000000">
                  <w:pPr>
                    <w:spacing w:after="0" w:line="240" w:lineRule="auto"/>
                    <w:jc w:val="center"/>
                  </w:pPr>
                  <w:r>
                    <w:rPr>
                      <w:rFonts w:ascii="Arial" w:eastAsia="Arial" w:hAnsi="Arial"/>
                      <w:color w:val="000000"/>
                      <w:sz w:val="14"/>
                    </w:rPr>
                    <w:t>09.03.2021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32560" w14:textId="77777777" w:rsidR="00820FDE" w:rsidRDefault="00000000">
                  <w:pPr>
                    <w:spacing w:after="0" w:line="240" w:lineRule="auto"/>
                    <w:jc w:val="center"/>
                  </w:pPr>
                  <w:r>
                    <w:rPr>
                      <w:rFonts w:ascii="Arial" w:eastAsia="Arial" w:hAnsi="Arial"/>
                      <w:color w:val="000000"/>
                      <w:sz w:val="14"/>
                    </w:rPr>
                    <w:t>07.09.2022</w:t>
                  </w:r>
                </w:p>
              </w:tc>
            </w:tr>
            <w:tr w:rsidR="00820FDE" w14:paraId="45A92BA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7D4E1" w14:textId="77777777" w:rsidR="00820FDE" w:rsidRDefault="00000000">
                  <w:pPr>
                    <w:spacing w:after="0" w:line="240" w:lineRule="auto"/>
                  </w:pPr>
                  <w:r>
                    <w:rPr>
                      <w:rFonts w:ascii="Arial" w:eastAsia="Arial" w:hAnsi="Arial"/>
                      <w:color w:val="000000"/>
                      <w:sz w:val="14"/>
                    </w:rPr>
                    <w:t>JN/2021-12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EA996" w14:textId="77777777" w:rsidR="00820FDE" w:rsidRDefault="00000000">
                  <w:pPr>
                    <w:spacing w:after="0" w:line="240" w:lineRule="auto"/>
                  </w:pPr>
                  <w:r>
                    <w:rPr>
                      <w:rFonts w:ascii="Arial" w:eastAsia="Arial" w:hAnsi="Arial"/>
                      <w:color w:val="000000"/>
                      <w:sz w:val="14"/>
                    </w:rPr>
                    <w:t xml:space="preserve">Proširenje </w:t>
                  </w:r>
                  <w:proofErr w:type="spellStart"/>
                  <w:r>
                    <w:rPr>
                      <w:rFonts w:ascii="Arial" w:eastAsia="Arial" w:hAnsi="Arial"/>
                      <w:color w:val="000000"/>
                      <w:sz w:val="14"/>
                    </w:rPr>
                    <w:t>skate</w:t>
                  </w:r>
                  <w:proofErr w:type="spellEnd"/>
                  <w:r>
                    <w:rPr>
                      <w:rFonts w:ascii="Arial" w:eastAsia="Arial" w:hAnsi="Arial"/>
                      <w:color w:val="000000"/>
                      <w:sz w:val="14"/>
                    </w:rPr>
                    <w:t xml:space="preserve"> parka u Ulici Franje Tuđmana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C9E0E" w14:textId="77777777" w:rsidR="00820FDE" w:rsidRDefault="00000000">
                  <w:pPr>
                    <w:spacing w:after="0" w:line="240" w:lineRule="auto"/>
                    <w:jc w:val="center"/>
                  </w:pPr>
                  <w:r>
                    <w:rPr>
                      <w:rFonts w:ascii="Arial" w:eastAsia="Arial" w:hAnsi="Arial"/>
                      <w:color w:val="000000"/>
                      <w:sz w:val="14"/>
                    </w:rPr>
                    <w:t>45212210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872A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2419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9F832" w14:textId="77777777" w:rsidR="00820FDE" w:rsidRDefault="00000000">
                  <w:pPr>
                    <w:spacing w:after="0" w:line="240" w:lineRule="auto"/>
                  </w:pPr>
                  <w:r>
                    <w:rPr>
                      <w:rFonts w:ascii="Arial" w:eastAsia="Arial" w:hAnsi="Arial"/>
                      <w:color w:val="000000"/>
                      <w:sz w:val="14"/>
                    </w:rPr>
                    <w:t>PETARDA d.o.o. 59113853010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3698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57329" w14:textId="77777777" w:rsidR="00820FDE" w:rsidRDefault="00000000">
                  <w:pPr>
                    <w:spacing w:after="0" w:line="240" w:lineRule="auto"/>
                    <w:jc w:val="center"/>
                  </w:pPr>
                  <w:r>
                    <w:rPr>
                      <w:rFonts w:ascii="Arial" w:eastAsia="Arial" w:hAnsi="Arial"/>
                      <w:color w:val="000000"/>
                      <w:sz w:val="14"/>
                    </w:rPr>
                    <w:t>03.03.2021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FA80F" w14:textId="77777777" w:rsidR="00820FDE" w:rsidRDefault="00000000">
                  <w:pPr>
                    <w:spacing w:after="0" w:line="240" w:lineRule="auto"/>
                    <w:jc w:val="center"/>
                  </w:pPr>
                  <w:r>
                    <w:rPr>
                      <w:rFonts w:ascii="Arial" w:eastAsia="Arial" w:hAnsi="Arial"/>
                      <w:color w:val="000000"/>
                      <w:sz w:val="14"/>
                    </w:rPr>
                    <w:t>94/3-21-PP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F422F" w14:textId="77777777" w:rsidR="00820FDE" w:rsidRDefault="00000000">
                  <w:pPr>
                    <w:spacing w:after="0" w:line="240" w:lineRule="auto"/>
                  </w:pPr>
                  <w:r>
                    <w:rPr>
                      <w:rFonts w:ascii="Arial" w:eastAsia="Arial" w:hAnsi="Arial"/>
                      <w:color w:val="000000"/>
                      <w:sz w:val="14"/>
                    </w:rPr>
                    <w:t>Do 15.04.2021.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ACCC9" w14:textId="77777777" w:rsidR="00820FDE" w:rsidRDefault="00000000">
                  <w:pPr>
                    <w:spacing w:after="0" w:line="240" w:lineRule="auto"/>
                  </w:pPr>
                  <w:r>
                    <w:rPr>
                      <w:rFonts w:ascii="Arial" w:eastAsia="Arial" w:hAnsi="Arial"/>
                      <w:color w:val="000000"/>
                      <w:sz w:val="14"/>
                    </w:rPr>
                    <w:t>295.701,08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EE7FA" w14:textId="77777777" w:rsidR="00820FDE" w:rsidRDefault="00000000">
                  <w:pPr>
                    <w:spacing w:after="0" w:line="240" w:lineRule="auto"/>
                  </w:pPr>
                  <w:r>
                    <w:rPr>
                      <w:rFonts w:ascii="Arial" w:eastAsia="Arial" w:hAnsi="Arial"/>
                      <w:color w:val="000000"/>
                      <w:sz w:val="14"/>
                    </w:rPr>
                    <w:t>73.925,27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63B0F" w14:textId="77777777" w:rsidR="00820FDE" w:rsidRDefault="00000000">
                  <w:pPr>
                    <w:spacing w:after="0" w:line="240" w:lineRule="auto"/>
                  </w:pPr>
                  <w:r>
                    <w:rPr>
                      <w:rFonts w:ascii="Arial" w:eastAsia="Arial" w:hAnsi="Arial"/>
                      <w:color w:val="000000"/>
                      <w:sz w:val="14"/>
                    </w:rPr>
                    <w:t>369.626,35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4951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8DA71" w14:textId="77777777" w:rsidR="00820FDE" w:rsidRDefault="00000000">
                  <w:pPr>
                    <w:spacing w:after="0" w:line="240" w:lineRule="auto"/>
                    <w:jc w:val="right"/>
                  </w:pPr>
                  <w:r>
                    <w:rPr>
                      <w:rFonts w:ascii="Arial" w:eastAsia="Arial" w:hAnsi="Arial"/>
                      <w:color w:val="000000"/>
                      <w:sz w:val="14"/>
                    </w:rPr>
                    <w:t>11.05.2021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0EC47" w14:textId="77777777" w:rsidR="00820FDE" w:rsidRDefault="00000000">
                  <w:pPr>
                    <w:spacing w:after="0" w:line="240" w:lineRule="auto"/>
                  </w:pPr>
                  <w:r>
                    <w:rPr>
                      <w:rFonts w:ascii="Arial" w:eastAsia="Arial" w:hAnsi="Arial"/>
                      <w:color w:val="000000"/>
                      <w:sz w:val="14"/>
                    </w:rPr>
                    <w:t>265.632,69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547B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D353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F2A85" w14:textId="77777777" w:rsidR="00820FDE" w:rsidRDefault="00000000">
                  <w:pPr>
                    <w:spacing w:after="0" w:line="240" w:lineRule="auto"/>
                    <w:jc w:val="center"/>
                  </w:pPr>
                  <w:r>
                    <w:rPr>
                      <w:rFonts w:ascii="Arial" w:eastAsia="Arial" w:hAnsi="Arial"/>
                      <w:color w:val="000000"/>
                      <w:sz w:val="14"/>
                    </w:rPr>
                    <w:t>11.03.2021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EE8E2" w14:textId="77777777" w:rsidR="00820FDE" w:rsidRDefault="00000000">
                  <w:pPr>
                    <w:spacing w:after="0" w:line="240" w:lineRule="auto"/>
                    <w:jc w:val="center"/>
                  </w:pPr>
                  <w:r>
                    <w:rPr>
                      <w:rFonts w:ascii="Arial" w:eastAsia="Arial" w:hAnsi="Arial"/>
                      <w:color w:val="000000"/>
                      <w:sz w:val="14"/>
                    </w:rPr>
                    <w:t>21.07.2022</w:t>
                  </w:r>
                </w:p>
              </w:tc>
            </w:tr>
            <w:tr w:rsidR="00820FDE" w14:paraId="13D1C00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B66FB" w14:textId="77777777" w:rsidR="00820FDE" w:rsidRDefault="00000000">
                  <w:pPr>
                    <w:spacing w:after="0" w:line="240" w:lineRule="auto"/>
                  </w:pPr>
                  <w:r>
                    <w:rPr>
                      <w:rFonts w:ascii="Arial" w:eastAsia="Arial" w:hAnsi="Arial"/>
                      <w:color w:val="000000"/>
                      <w:sz w:val="14"/>
                    </w:rPr>
                    <w:t>JN/2020-18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A5419" w14:textId="77777777" w:rsidR="00820FDE" w:rsidRDefault="00000000">
                  <w:pPr>
                    <w:spacing w:after="0" w:line="240" w:lineRule="auto"/>
                  </w:pPr>
                  <w:proofErr w:type="spellStart"/>
                  <w:r>
                    <w:rPr>
                      <w:rFonts w:ascii="Arial" w:eastAsia="Arial" w:hAnsi="Arial"/>
                      <w:color w:val="000000"/>
                      <w:sz w:val="14"/>
                    </w:rPr>
                    <w:t>Malčiranje</w:t>
                  </w:r>
                  <w:proofErr w:type="spellEnd"/>
                  <w:r>
                    <w:rPr>
                      <w:rFonts w:ascii="Arial" w:eastAsia="Arial" w:hAnsi="Arial"/>
                      <w:color w:val="000000"/>
                      <w:sz w:val="14"/>
                    </w:rPr>
                    <w:t xml:space="preserve"> zelene površine na području Grada Križevaca za 2020.godinu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8FD4D" w14:textId="77777777" w:rsidR="00820FDE" w:rsidRDefault="00000000">
                  <w:pPr>
                    <w:spacing w:after="0" w:line="240" w:lineRule="auto"/>
                    <w:jc w:val="center"/>
                  </w:pPr>
                  <w:r>
                    <w:rPr>
                      <w:rFonts w:ascii="Arial" w:eastAsia="Arial" w:hAnsi="Arial"/>
                      <w:color w:val="000000"/>
                      <w:sz w:val="14"/>
                    </w:rPr>
                    <w:t>90722000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A51F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7F05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AF6A5" w14:textId="77777777" w:rsidR="00820FDE" w:rsidRDefault="00000000">
                  <w:pPr>
                    <w:spacing w:after="0" w:line="240" w:lineRule="auto"/>
                  </w:pPr>
                  <w:r>
                    <w:rPr>
                      <w:rFonts w:ascii="Arial" w:eastAsia="Arial" w:hAnsi="Arial"/>
                      <w:color w:val="000000"/>
                      <w:sz w:val="14"/>
                    </w:rPr>
                    <w:t xml:space="preserve">OPG Ljiljana </w:t>
                  </w:r>
                  <w:proofErr w:type="spellStart"/>
                  <w:r>
                    <w:rPr>
                      <w:rFonts w:ascii="Arial" w:eastAsia="Arial" w:hAnsi="Arial"/>
                      <w:color w:val="000000"/>
                      <w:sz w:val="14"/>
                    </w:rPr>
                    <w:t>Krpanić</w:t>
                  </w:r>
                  <w:proofErr w:type="spellEnd"/>
                  <w:r>
                    <w:rPr>
                      <w:rFonts w:ascii="Arial" w:eastAsia="Arial" w:hAnsi="Arial"/>
                      <w:color w:val="000000"/>
                      <w:sz w:val="14"/>
                    </w:rPr>
                    <w:t xml:space="preserve"> 88667068687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4D9A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EC0F9" w14:textId="77777777" w:rsidR="00820FDE" w:rsidRDefault="00000000">
                  <w:pPr>
                    <w:spacing w:after="0" w:line="240" w:lineRule="auto"/>
                    <w:jc w:val="center"/>
                  </w:pPr>
                  <w:r>
                    <w:rPr>
                      <w:rFonts w:ascii="Arial" w:eastAsia="Arial" w:hAnsi="Arial"/>
                      <w:color w:val="000000"/>
                      <w:sz w:val="14"/>
                    </w:rPr>
                    <w:t>10.03.2020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DDA1E" w14:textId="77777777" w:rsidR="00820FDE" w:rsidRDefault="00000000">
                  <w:pPr>
                    <w:spacing w:after="0" w:line="240" w:lineRule="auto"/>
                    <w:jc w:val="center"/>
                  </w:pPr>
                  <w:r>
                    <w:rPr>
                      <w:rFonts w:ascii="Arial" w:eastAsia="Arial" w:hAnsi="Arial"/>
                      <w:color w:val="000000"/>
                      <w:sz w:val="14"/>
                    </w:rPr>
                    <w:t>101/3-20-PP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55338" w14:textId="77777777" w:rsidR="00820FDE" w:rsidRDefault="00000000">
                  <w:pPr>
                    <w:spacing w:after="0" w:line="240" w:lineRule="auto"/>
                  </w:pPr>
                  <w:r>
                    <w:rPr>
                      <w:rFonts w:ascii="Arial" w:eastAsia="Arial" w:hAnsi="Arial"/>
                      <w:color w:val="000000"/>
                      <w:sz w:val="14"/>
                    </w:rPr>
                    <w:t>do 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6462A" w14:textId="77777777" w:rsidR="00820FDE" w:rsidRDefault="00000000">
                  <w:pPr>
                    <w:spacing w:after="0" w:line="240" w:lineRule="auto"/>
                  </w:pPr>
                  <w:r>
                    <w:rPr>
                      <w:rFonts w:ascii="Arial" w:eastAsia="Arial" w:hAnsi="Arial"/>
                      <w:color w:val="000000"/>
                      <w:sz w:val="14"/>
                    </w:rPr>
                    <w:t>190.100,00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E8ECA" w14:textId="77777777" w:rsidR="00820FDE" w:rsidRDefault="00000000">
                  <w:pPr>
                    <w:spacing w:after="0" w:line="240" w:lineRule="auto"/>
                  </w:pPr>
                  <w:r>
                    <w:rPr>
                      <w:rFonts w:ascii="Arial" w:eastAsia="Arial" w:hAnsi="Arial"/>
                      <w:color w:val="000000"/>
                      <w:sz w:val="14"/>
                    </w:rPr>
                    <w:t>47.525,00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8AF28" w14:textId="77777777" w:rsidR="00820FDE" w:rsidRDefault="00000000">
                  <w:pPr>
                    <w:spacing w:after="0" w:line="240" w:lineRule="auto"/>
                  </w:pPr>
                  <w:r>
                    <w:rPr>
                      <w:rFonts w:ascii="Arial" w:eastAsia="Arial" w:hAnsi="Arial"/>
                      <w:color w:val="000000"/>
                      <w:sz w:val="14"/>
                    </w:rPr>
                    <w:t>237.625,00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447D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56A7D" w14:textId="77777777" w:rsidR="00820FDE" w:rsidRDefault="00000000">
                  <w:pPr>
                    <w:spacing w:after="0" w:line="240" w:lineRule="auto"/>
                    <w:jc w:val="right"/>
                  </w:pPr>
                  <w:r>
                    <w:rPr>
                      <w:rFonts w:ascii="Arial" w:eastAsia="Arial" w:hAnsi="Arial"/>
                      <w:color w:val="000000"/>
                      <w:sz w:val="14"/>
                    </w:rPr>
                    <w:t>23.12.2020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2ED49" w14:textId="77777777" w:rsidR="00820FDE" w:rsidRDefault="00000000">
                  <w:pPr>
                    <w:spacing w:after="0" w:line="240" w:lineRule="auto"/>
                  </w:pPr>
                  <w:r>
                    <w:rPr>
                      <w:rFonts w:ascii="Arial" w:eastAsia="Arial" w:hAnsi="Arial"/>
                      <w:color w:val="000000"/>
                      <w:sz w:val="14"/>
                    </w:rPr>
                    <w:t>237.367,50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60C5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46B8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CFE0B" w14:textId="77777777" w:rsidR="00820FDE" w:rsidRDefault="00000000">
                  <w:pPr>
                    <w:spacing w:after="0" w:line="240" w:lineRule="auto"/>
                    <w:jc w:val="center"/>
                  </w:pPr>
                  <w:r>
                    <w:rPr>
                      <w:rFonts w:ascii="Arial" w:eastAsia="Arial" w:hAnsi="Arial"/>
                      <w:color w:val="000000"/>
                      <w:sz w:val="14"/>
                    </w:rPr>
                    <w:t>15.03.2021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ABF18" w14:textId="77777777" w:rsidR="00820FDE" w:rsidRDefault="00000000">
                  <w:pPr>
                    <w:spacing w:after="0" w:line="240" w:lineRule="auto"/>
                    <w:jc w:val="center"/>
                  </w:pPr>
                  <w:r>
                    <w:rPr>
                      <w:rFonts w:ascii="Arial" w:eastAsia="Arial" w:hAnsi="Arial"/>
                      <w:color w:val="000000"/>
                      <w:sz w:val="14"/>
                    </w:rPr>
                    <w:t>15.03.2021</w:t>
                  </w:r>
                </w:p>
              </w:tc>
            </w:tr>
            <w:tr w:rsidR="00820FDE" w14:paraId="4D5569F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1A5BC" w14:textId="77777777" w:rsidR="00820FDE" w:rsidRDefault="00000000">
                  <w:pPr>
                    <w:spacing w:after="0" w:line="240" w:lineRule="auto"/>
                  </w:pPr>
                  <w:r>
                    <w:rPr>
                      <w:rFonts w:ascii="Arial" w:eastAsia="Arial" w:hAnsi="Arial"/>
                      <w:color w:val="000000"/>
                      <w:sz w:val="14"/>
                    </w:rPr>
                    <w:t>JN/2021-42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01688" w14:textId="77777777" w:rsidR="00820FDE" w:rsidRDefault="00000000">
                  <w:pPr>
                    <w:spacing w:after="0" w:line="240" w:lineRule="auto"/>
                  </w:pPr>
                  <w:r>
                    <w:rPr>
                      <w:rFonts w:ascii="Arial" w:eastAsia="Arial" w:hAnsi="Arial"/>
                      <w:color w:val="000000"/>
                      <w:sz w:val="14"/>
                    </w:rPr>
                    <w:t>Trampolini za dječje igralište u Ulici Drage Grdenića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D355A" w14:textId="77777777" w:rsidR="00820FDE" w:rsidRDefault="00000000">
                  <w:pPr>
                    <w:spacing w:after="0" w:line="240" w:lineRule="auto"/>
                    <w:jc w:val="center"/>
                  </w:pPr>
                  <w:r>
                    <w:rPr>
                      <w:rFonts w:ascii="Arial" w:eastAsia="Arial" w:hAnsi="Arial"/>
                      <w:color w:val="000000"/>
                      <w:sz w:val="14"/>
                    </w:rPr>
                    <w:t>37441600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47E4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D8005"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5474A" w14:textId="77777777" w:rsidR="00820FDE" w:rsidRDefault="00000000">
                  <w:pPr>
                    <w:spacing w:after="0" w:line="240" w:lineRule="auto"/>
                  </w:pPr>
                  <w:r>
                    <w:rPr>
                      <w:rFonts w:ascii="Arial" w:eastAsia="Arial" w:hAnsi="Arial"/>
                      <w:color w:val="000000"/>
                      <w:sz w:val="14"/>
                    </w:rPr>
                    <w:t>Vedri pogled d.o.o. 53903564686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CA4F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0A132" w14:textId="77777777" w:rsidR="00820FDE" w:rsidRDefault="00000000">
                  <w:pPr>
                    <w:spacing w:after="0" w:line="240" w:lineRule="auto"/>
                    <w:jc w:val="center"/>
                  </w:pPr>
                  <w:r>
                    <w:rPr>
                      <w:rFonts w:ascii="Arial" w:eastAsia="Arial" w:hAnsi="Arial"/>
                      <w:color w:val="000000"/>
                      <w:sz w:val="14"/>
                    </w:rPr>
                    <w:t>08.03.2021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4C75D" w14:textId="77777777" w:rsidR="00820FDE" w:rsidRDefault="00000000">
                  <w:pPr>
                    <w:spacing w:after="0" w:line="240" w:lineRule="auto"/>
                    <w:jc w:val="center"/>
                  </w:pPr>
                  <w:r>
                    <w:rPr>
                      <w:rFonts w:ascii="Arial" w:eastAsia="Arial" w:hAnsi="Arial"/>
                      <w:color w:val="000000"/>
                      <w:sz w:val="14"/>
                    </w:rPr>
                    <w:t>101/3-21-PP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13092" w14:textId="77777777" w:rsidR="00820FDE" w:rsidRDefault="00000000">
                  <w:pPr>
                    <w:spacing w:after="0" w:line="240" w:lineRule="auto"/>
                  </w:pPr>
                  <w:r>
                    <w:rPr>
                      <w:rFonts w:ascii="Arial" w:eastAsia="Arial" w:hAnsi="Arial"/>
                      <w:color w:val="000000"/>
                      <w:sz w:val="14"/>
                    </w:rPr>
                    <w:t>90 dana po obostranom potpisu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13F8F" w14:textId="77777777" w:rsidR="00820FDE" w:rsidRDefault="00000000">
                  <w:pPr>
                    <w:spacing w:after="0" w:line="240" w:lineRule="auto"/>
                  </w:pPr>
                  <w:r>
                    <w:rPr>
                      <w:rFonts w:ascii="Arial" w:eastAsia="Arial" w:hAnsi="Arial"/>
                      <w:color w:val="000000"/>
                      <w:sz w:val="14"/>
                    </w:rPr>
                    <w:t>179.680,00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027B7" w14:textId="77777777" w:rsidR="00820FDE" w:rsidRDefault="00000000">
                  <w:pPr>
                    <w:spacing w:after="0" w:line="240" w:lineRule="auto"/>
                  </w:pPr>
                  <w:r>
                    <w:rPr>
                      <w:rFonts w:ascii="Arial" w:eastAsia="Arial" w:hAnsi="Arial"/>
                      <w:color w:val="000000"/>
                      <w:sz w:val="14"/>
                    </w:rPr>
                    <w:t>44.920,00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07E5C" w14:textId="77777777" w:rsidR="00820FDE" w:rsidRDefault="00000000">
                  <w:pPr>
                    <w:spacing w:after="0" w:line="240" w:lineRule="auto"/>
                  </w:pPr>
                  <w:r>
                    <w:rPr>
                      <w:rFonts w:ascii="Arial" w:eastAsia="Arial" w:hAnsi="Arial"/>
                      <w:color w:val="000000"/>
                      <w:sz w:val="14"/>
                    </w:rPr>
                    <w:t>224.600,00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C51F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1093B" w14:textId="77777777" w:rsidR="00820FDE" w:rsidRDefault="00000000">
                  <w:pPr>
                    <w:spacing w:after="0" w:line="240" w:lineRule="auto"/>
                    <w:jc w:val="right"/>
                  </w:pPr>
                  <w:r>
                    <w:rPr>
                      <w:rFonts w:ascii="Arial" w:eastAsia="Arial" w:hAnsi="Arial"/>
                      <w:color w:val="000000"/>
                      <w:sz w:val="14"/>
                    </w:rPr>
                    <w:t>11.05.2021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C057B" w14:textId="77777777" w:rsidR="00820FDE" w:rsidRDefault="00000000">
                  <w:pPr>
                    <w:spacing w:after="0" w:line="240" w:lineRule="auto"/>
                  </w:pPr>
                  <w:r>
                    <w:rPr>
                      <w:rFonts w:ascii="Arial" w:eastAsia="Arial" w:hAnsi="Arial"/>
                      <w:color w:val="000000"/>
                      <w:sz w:val="14"/>
                    </w:rPr>
                    <w:t>224.600,00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B32D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A8FA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55420" w14:textId="77777777" w:rsidR="00820FDE" w:rsidRDefault="00000000">
                  <w:pPr>
                    <w:spacing w:after="0" w:line="240" w:lineRule="auto"/>
                    <w:jc w:val="center"/>
                  </w:pPr>
                  <w:r>
                    <w:rPr>
                      <w:rFonts w:ascii="Arial" w:eastAsia="Arial" w:hAnsi="Arial"/>
                      <w:color w:val="000000"/>
                      <w:sz w:val="14"/>
                    </w:rPr>
                    <w:t>16.03.2021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94FC1" w14:textId="77777777" w:rsidR="00820FDE" w:rsidRDefault="00000000">
                  <w:pPr>
                    <w:spacing w:after="0" w:line="240" w:lineRule="auto"/>
                    <w:jc w:val="center"/>
                  </w:pPr>
                  <w:r>
                    <w:rPr>
                      <w:rFonts w:ascii="Arial" w:eastAsia="Arial" w:hAnsi="Arial"/>
                      <w:color w:val="000000"/>
                      <w:sz w:val="14"/>
                    </w:rPr>
                    <w:t>24.02.2022</w:t>
                  </w:r>
                </w:p>
              </w:tc>
            </w:tr>
            <w:tr w:rsidR="00820FDE" w14:paraId="6101673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F142D" w14:textId="77777777" w:rsidR="00820FDE" w:rsidRDefault="00000000">
                  <w:pPr>
                    <w:spacing w:after="0" w:line="240" w:lineRule="auto"/>
                  </w:pPr>
                  <w:r>
                    <w:rPr>
                      <w:rFonts w:ascii="Arial" w:eastAsia="Arial" w:hAnsi="Arial"/>
                      <w:color w:val="000000"/>
                      <w:sz w:val="14"/>
                    </w:rPr>
                    <w:t>JN/2020-56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5EE53" w14:textId="77777777" w:rsidR="00820FDE" w:rsidRDefault="00000000">
                  <w:pPr>
                    <w:spacing w:after="0" w:line="240" w:lineRule="auto"/>
                  </w:pPr>
                  <w:r>
                    <w:rPr>
                      <w:rFonts w:ascii="Arial" w:eastAsia="Arial" w:hAnsi="Arial"/>
                      <w:color w:val="000000"/>
                      <w:sz w:val="14"/>
                    </w:rPr>
                    <w:t xml:space="preserve">Sanacija uličnog pročelja na zgradi </w:t>
                  </w:r>
                  <w:proofErr w:type="spellStart"/>
                  <w:r>
                    <w:rPr>
                      <w:rFonts w:ascii="Arial" w:eastAsia="Arial" w:hAnsi="Arial"/>
                      <w:color w:val="000000"/>
                      <w:sz w:val="14"/>
                    </w:rPr>
                    <w:t>I.Z.Dijankovečkog</w:t>
                  </w:r>
                  <w:proofErr w:type="spellEnd"/>
                  <w:r>
                    <w:rPr>
                      <w:rFonts w:ascii="Arial" w:eastAsia="Arial" w:hAnsi="Arial"/>
                      <w:color w:val="000000"/>
                      <w:sz w:val="14"/>
                    </w:rPr>
                    <w:t xml:space="preserve"> 8,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48FD0" w14:textId="77777777" w:rsidR="00820FDE" w:rsidRDefault="00000000">
                  <w:pPr>
                    <w:spacing w:after="0" w:line="240" w:lineRule="auto"/>
                    <w:jc w:val="center"/>
                  </w:pPr>
                  <w:r>
                    <w:rPr>
                      <w:rFonts w:ascii="Arial" w:eastAsia="Arial" w:hAnsi="Arial"/>
                      <w:color w:val="000000"/>
                      <w:sz w:val="14"/>
                    </w:rPr>
                    <w:t>45443000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DF81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3F09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2718E"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B291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4C674" w14:textId="77777777" w:rsidR="00820FDE" w:rsidRDefault="00000000">
                  <w:pPr>
                    <w:spacing w:after="0" w:line="240" w:lineRule="auto"/>
                    <w:jc w:val="center"/>
                  </w:pPr>
                  <w:r>
                    <w:rPr>
                      <w:rFonts w:ascii="Arial" w:eastAsia="Arial" w:hAnsi="Arial"/>
                      <w:color w:val="000000"/>
                      <w:sz w:val="14"/>
                    </w:rPr>
                    <w:t>13.10.2020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E1B38" w14:textId="77777777" w:rsidR="00820FDE" w:rsidRDefault="00000000">
                  <w:pPr>
                    <w:spacing w:after="0" w:line="240" w:lineRule="auto"/>
                    <w:jc w:val="center"/>
                  </w:pPr>
                  <w:r>
                    <w:rPr>
                      <w:rFonts w:ascii="Arial" w:eastAsia="Arial" w:hAnsi="Arial"/>
                      <w:color w:val="000000"/>
                      <w:sz w:val="14"/>
                    </w:rPr>
                    <w:t>302/10-20-PP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70D56" w14:textId="77777777" w:rsidR="00820FDE" w:rsidRDefault="00000000">
                  <w:pPr>
                    <w:spacing w:after="0" w:line="240" w:lineRule="auto"/>
                  </w:pPr>
                  <w:r>
                    <w:rPr>
                      <w:rFonts w:ascii="Arial" w:eastAsia="Arial" w:hAnsi="Arial"/>
                      <w:color w:val="000000"/>
                      <w:sz w:val="14"/>
                    </w:rPr>
                    <w:t>2 mjeseca, Aneks: do 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7557D" w14:textId="77777777" w:rsidR="00820FDE" w:rsidRDefault="00000000">
                  <w:pPr>
                    <w:spacing w:after="0" w:line="240" w:lineRule="auto"/>
                  </w:pPr>
                  <w:r>
                    <w:rPr>
                      <w:rFonts w:ascii="Arial" w:eastAsia="Arial" w:hAnsi="Arial"/>
                      <w:color w:val="000000"/>
                      <w:sz w:val="14"/>
                    </w:rPr>
                    <w:t>346.158,00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76D8F" w14:textId="77777777" w:rsidR="00820FDE" w:rsidRDefault="00000000">
                  <w:pPr>
                    <w:spacing w:after="0" w:line="240" w:lineRule="auto"/>
                  </w:pPr>
                  <w:r>
                    <w:rPr>
                      <w:rFonts w:ascii="Arial" w:eastAsia="Arial" w:hAnsi="Arial"/>
                      <w:color w:val="000000"/>
                      <w:sz w:val="14"/>
                    </w:rPr>
                    <w:t>86.539,50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2D5EC" w14:textId="77777777" w:rsidR="00820FDE" w:rsidRDefault="00000000">
                  <w:pPr>
                    <w:spacing w:after="0" w:line="240" w:lineRule="auto"/>
                  </w:pPr>
                  <w:r>
                    <w:rPr>
                      <w:rFonts w:ascii="Arial" w:eastAsia="Arial" w:hAnsi="Arial"/>
                      <w:color w:val="000000"/>
                      <w:sz w:val="14"/>
                    </w:rPr>
                    <w:t>432.697,50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5A9D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03354" w14:textId="77777777" w:rsidR="00820FDE" w:rsidRDefault="00000000">
                  <w:pPr>
                    <w:spacing w:after="0" w:line="240" w:lineRule="auto"/>
                    <w:jc w:val="right"/>
                  </w:pPr>
                  <w:r>
                    <w:rPr>
                      <w:rFonts w:ascii="Arial" w:eastAsia="Arial" w:hAnsi="Arial"/>
                      <w:color w:val="000000"/>
                      <w:sz w:val="14"/>
                    </w:rPr>
                    <w:t>30.04.2021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E0226" w14:textId="77777777" w:rsidR="00820FDE" w:rsidRDefault="00000000">
                  <w:pPr>
                    <w:spacing w:after="0" w:line="240" w:lineRule="auto"/>
                  </w:pPr>
                  <w:r>
                    <w:rPr>
                      <w:rFonts w:ascii="Arial" w:eastAsia="Arial" w:hAnsi="Arial"/>
                      <w:color w:val="000000"/>
                      <w:sz w:val="14"/>
                    </w:rPr>
                    <w:t>328.850,10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51D1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A8294" w14:textId="77777777" w:rsidR="00820FDE" w:rsidRDefault="00000000">
                  <w:pPr>
                    <w:spacing w:after="0" w:line="240" w:lineRule="auto"/>
                  </w:pPr>
                  <w:r>
                    <w:rPr>
                      <w:rFonts w:ascii="Arial" w:eastAsia="Arial" w:hAnsi="Arial"/>
                      <w:color w:val="000000"/>
                      <w:sz w:val="14"/>
                    </w:rPr>
                    <w:t>Naplaćeni su penali za prekoračenje krajnjeg roka za izvršenje ugovora u iznosu od 17.307,90 kn</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05C94"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C7A6D" w14:textId="77777777" w:rsidR="00820FDE" w:rsidRDefault="00000000">
                  <w:pPr>
                    <w:spacing w:after="0" w:line="240" w:lineRule="auto"/>
                    <w:jc w:val="center"/>
                  </w:pPr>
                  <w:r>
                    <w:rPr>
                      <w:rFonts w:ascii="Arial" w:eastAsia="Arial" w:hAnsi="Arial"/>
                      <w:color w:val="000000"/>
                      <w:sz w:val="14"/>
                    </w:rPr>
                    <w:t>12.05.2021</w:t>
                  </w:r>
                </w:p>
              </w:tc>
            </w:tr>
            <w:tr w:rsidR="00820FDE" w14:paraId="2C58B2D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164A0" w14:textId="77777777" w:rsidR="00820FDE" w:rsidRDefault="00000000">
                  <w:pPr>
                    <w:spacing w:after="0" w:line="240" w:lineRule="auto"/>
                  </w:pPr>
                  <w:r>
                    <w:rPr>
                      <w:rFonts w:ascii="Arial" w:eastAsia="Arial" w:hAnsi="Arial"/>
                      <w:color w:val="000000"/>
                      <w:sz w:val="14"/>
                    </w:rPr>
                    <w:t>JN/2021-15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E1815" w14:textId="77777777" w:rsidR="00820FDE" w:rsidRDefault="00000000">
                  <w:pPr>
                    <w:spacing w:after="0" w:line="240" w:lineRule="auto"/>
                  </w:pPr>
                  <w:r>
                    <w:rPr>
                      <w:rFonts w:ascii="Arial" w:eastAsia="Arial" w:hAnsi="Arial"/>
                      <w:color w:val="000000"/>
                      <w:sz w:val="14"/>
                    </w:rPr>
                    <w:t xml:space="preserve">Radovi na izgradnji autobusnih stajališta u Gornjim </w:t>
                  </w:r>
                  <w:proofErr w:type="spellStart"/>
                  <w:r>
                    <w:rPr>
                      <w:rFonts w:ascii="Arial" w:eastAsia="Arial" w:hAnsi="Arial"/>
                      <w:color w:val="000000"/>
                      <w:sz w:val="14"/>
                    </w:rPr>
                    <w:t>Vinama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E9BD2" w14:textId="77777777" w:rsidR="00820FDE" w:rsidRDefault="00000000">
                  <w:pPr>
                    <w:spacing w:after="0" w:line="240" w:lineRule="auto"/>
                    <w:jc w:val="center"/>
                  </w:pPr>
                  <w:r>
                    <w:rPr>
                      <w:rFonts w:ascii="Arial" w:eastAsia="Arial" w:hAnsi="Arial"/>
                      <w:color w:val="000000"/>
                      <w:sz w:val="14"/>
                    </w:rPr>
                    <w:t>45213311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C97F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F907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4F620"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2F082"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17E9E" w14:textId="77777777" w:rsidR="00820FDE" w:rsidRDefault="00000000">
                  <w:pPr>
                    <w:spacing w:after="0" w:line="240" w:lineRule="auto"/>
                    <w:jc w:val="center"/>
                  </w:pPr>
                  <w:r>
                    <w:rPr>
                      <w:rFonts w:ascii="Arial" w:eastAsia="Arial" w:hAnsi="Arial"/>
                      <w:color w:val="000000"/>
                      <w:sz w:val="14"/>
                    </w:rPr>
                    <w:t>22.03.2021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379F7" w14:textId="77777777" w:rsidR="00820FDE" w:rsidRDefault="00000000">
                  <w:pPr>
                    <w:spacing w:after="0" w:line="240" w:lineRule="auto"/>
                    <w:jc w:val="center"/>
                  </w:pPr>
                  <w:r>
                    <w:rPr>
                      <w:rFonts w:ascii="Arial" w:eastAsia="Arial" w:hAnsi="Arial"/>
                      <w:color w:val="000000"/>
                      <w:sz w:val="14"/>
                    </w:rPr>
                    <w:t>136/3-21-PP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B019F" w14:textId="77777777" w:rsidR="00820FDE" w:rsidRDefault="00000000">
                  <w:pPr>
                    <w:spacing w:after="0" w:line="240" w:lineRule="auto"/>
                  </w:pPr>
                  <w:r>
                    <w:rPr>
                      <w:rFonts w:ascii="Arial" w:eastAsia="Arial" w:hAnsi="Arial"/>
                      <w:color w:val="000000"/>
                      <w:sz w:val="14"/>
                    </w:rPr>
                    <w:t>20 radnih dana po obostranom potpisu ugovora te uvođenju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A2B92" w14:textId="77777777" w:rsidR="00820FDE" w:rsidRDefault="00000000">
                  <w:pPr>
                    <w:spacing w:after="0" w:line="240" w:lineRule="auto"/>
                  </w:pPr>
                  <w:r>
                    <w:rPr>
                      <w:rFonts w:ascii="Arial" w:eastAsia="Arial" w:hAnsi="Arial"/>
                      <w:color w:val="000000"/>
                      <w:sz w:val="14"/>
                    </w:rPr>
                    <w:t>149.078,00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64EB7" w14:textId="77777777" w:rsidR="00820FDE" w:rsidRDefault="00000000">
                  <w:pPr>
                    <w:spacing w:after="0" w:line="240" w:lineRule="auto"/>
                  </w:pPr>
                  <w:r>
                    <w:rPr>
                      <w:rFonts w:ascii="Arial" w:eastAsia="Arial" w:hAnsi="Arial"/>
                      <w:color w:val="000000"/>
                      <w:sz w:val="14"/>
                    </w:rPr>
                    <w:t>37.269,50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691AE" w14:textId="77777777" w:rsidR="00820FDE" w:rsidRDefault="00000000">
                  <w:pPr>
                    <w:spacing w:after="0" w:line="240" w:lineRule="auto"/>
                  </w:pPr>
                  <w:r>
                    <w:rPr>
                      <w:rFonts w:ascii="Arial" w:eastAsia="Arial" w:hAnsi="Arial"/>
                      <w:color w:val="000000"/>
                      <w:sz w:val="14"/>
                    </w:rPr>
                    <w:t>186.347,50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F99D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D16C8" w14:textId="77777777" w:rsidR="00820FDE" w:rsidRDefault="00000000">
                  <w:pPr>
                    <w:spacing w:after="0" w:line="240" w:lineRule="auto"/>
                    <w:jc w:val="right"/>
                  </w:pPr>
                  <w:r>
                    <w:rPr>
                      <w:rFonts w:ascii="Arial" w:eastAsia="Arial" w:hAnsi="Arial"/>
                      <w:color w:val="000000"/>
                      <w:sz w:val="14"/>
                    </w:rPr>
                    <w:t>07.07.2021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FDC68" w14:textId="77777777" w:rsidR="00820FDE" w:rsidRDefault="00000000">
                  <w:pPr>
                    <w:spacing w:after="0" w:line="240" w:lineRule="auto"/>
                  </w:pPr>
                  <w:r>
                    <w:rPr>
                      <w:rFonts w:ascii="Arial" w:eastAsia="Arial" w:hAnsi="Arial"/>
                      <w:color w:val="000000"/>
                      <w:sz w:val="14"/>
                    </w:rPr>
                    <w:t>186.216,94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7756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F880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209FA"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57BBB" w14:textId="77777777" w:rsidR="00820FDE" w:rsidRDefault="00000000">
                  <w:pPr>
                    <w:spacing w:after="0" w:line="240" w:lineRule="auto"/>
                    <w:jc w:val="center"/>
                  </w:pPr>
                  <w:r>
                    <w:rPr>
                      <w:rFonts w:ascii="Arial" w:eastAsia="Arial" w:hAnsi="Arial"/>
                      <w:color w:val="000000"/>
                      <w:sz w:val="14"/>
                    </w:rPr>
                    <w:t>19.07.2021</w:t>
                  </w:r>
                </w:p>
              </w:tc>
            </w:tr>
            <w:tr w:rsidR="00820FDE" w14:paraId="24E035C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0B565" w14:textId="77777777" w:rsidR="00820FDE" w:rsidRDefault="00000000">
                  <w:pPr>
                    <w:spacing w:after="0" w:line="240" w:lineRule="auto"/>
                  </w:pPr>
                  <w:r>
                    <w:rPr>
                      <w:rFonts w:ascii="Arial" w:eastAsia="Arial" w:hAnsi="Arial"/>
                      <w:color w:val="000000"/>
                      <w:sz w:val="14"/>
                    </w:rPr>
                    <w:t>JN/2020-78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BC9BF" w14:textId="77777777" w:rsidR="00820FDE" w:rsidRDefault="00000000">
                  <w:pPr>
                    <w:spacing w:after="0" w:line="240" w:lineRule="auto"/>
                  </w:pPr>
                  <w:r>
                    <w:rPr>
                      <w:rFonts w:ascii="Arial" w:eastAsia="Arial" w:hAnsi="Arial"/>
                      <w:color w:val="000000"/>
                      <w:sz w:val="14"/>
                    </w:rPr>
                    <w:t xml:space="preserve">Radovi održavanja dijela Ulice Frana </w:t>
                  </w:r>
                  <w:proofErr w:type="spellStart"/>
                  <w:r>
                    <w:rPr>
                      <w:rFonts w:ascii="Arial" w:eastAsia="Arial" w:hAnsi="Arial"/>
                      <w:color w:val="000000"/>
                      <w:sz w:val="14"/>
                    </w:rPr>
                    <w:t>Gundruma</w:t>
                  </w:r>
                  <w:proofErr w:type="spellEnd"/>
                  <w:r>
                    <w:rPr>
                      <w:rFonts w:ascii="Arial" w:eastAsia="Arial" w:hAnsi="Arial"/>
                      <w:color w:val="000000"/>
                      <w:sz w:val="14"/>
                    </w:rPr>
                    <w:t xml:space="preserv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76700" w14:textId="77777777" w:rsidR="00820FDE"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730D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9404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4E3E0"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6E5A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563B3" w14:textId="77777777" w:rsidR="00820FDE" w:rsidRDefault="00000000">
                  <w:pPr>
                    <w:spacing w:after="0" w:line="240" w:lineRule="auto"/>
                    <w:jc w:val="center"/>
                  </w:pPr>
                  <w:r>
                    <w:rPr>
                      <w:rFonts w:ascii="Arial" w:eastAsia="Arial" w:hAnsi="Arial"/>
                      <w:color w:val="000000"/>
                      <w:sz w:val="14"/>
                    </w:rPr>
                    <w:t>11.12.2020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ECC08" w14:textId="77777777" w:rsidR="00820FDE" w:rsidRDefault="00000000">
                  <w:pPr>
                    <w:spacing w:after="0" w:line="240" w:lineRule="auto"/>
                    <w:jc w:val="center"/>
                  </w:pPr>
                  <w:r>
                    <w:rPr>
                      <w:rFonts w:ascii="Arial" w:eastAsia="Arial" w:hAnsi="Arial"/>
                      <w:color w:val="000000"/>
                      <w:sz w:val="14"/>
                    </w:rPr>
                    <w:t>394/12-20-PP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60814" w14:textId="77777777" w:rsidR="00820FDE" w:rsidRDefault="00000000">
                  <w:pPr>
                    <w:spacing w:after="0" w:line="240" w:lineRule="auto"/>
                  </w:pPr>
                  <w:r>
                    <w:rPr>
                      <w:rFonts w:ascii="Arial" w:eastAsia="Arial" w:hAnsi="Arial"/>
                      <w:color w:val="000000"/>
                      <w:sz w:val="14"/>
                    </w:rPr>
                    <w:t>Rok do 15.03.2021.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0B173" w14:textId="77777777" w:rsidR="00820FDE" w:rsidRDefault="00000000">
                  <w:pPr>
                    <w:spacing w:after="0" w:line="240" w:lineRule="auto"/>
                  </w:pPr>
                  <w:r>
                    <w:rPr>
                      <w:rFonts w:ascii="Arial" w:eastAsia="Arial" w:hAnsi="Arial"/>
                      <w:color w:val="000000"/>
                      <w:sz w:val="14"/>
                    </w:rPr>
                    <w:t>318.480,00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43583" w14:textId="77777777" w:rsidR="00820FDE" w:rsidRDefault="00000000">
                  <w:pPr>
                    <w:spacing w:after="0" w:line="240" w:lineRule="auto"/>
                  </w:pPr>
                  <w:r>
                    <w:rPr>
                      <w:rFonts w:ascii="Arial" w:eastAsia="Arial" w:hAnsi="Arial"/>
                      <w:color w:val="000000"/>
                      <w:sz w:val="14"/>
                    </w:rPr>
                    <w:t>79.620,00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5A6EC" w14:textId="77777777" w:rsidR="00820FDE" w:rsidRDefault="00000000">
                  <w:pPr>
                    <w:spacing w:after="0" w:line="240" w:lineRule="auto"/>
                  </w:pPr>
                  <w:r>
                    <w:rPr>
                      <w:rFonts w:ascii="Arial" w:eastAsia="Arial" w:hAnsi="Arial"/>
                      <w:color w:val="000000"/>
                      <w:sz w:val="14"/>
                    </w:rPr>
                    <w:t>398.100,00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19EC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3FEB2" w14:textId="77777777" w:rsidR="00820FDE" w:rsidRDefault="00000000">
                  <w:pPr>
                    <w:spacing w:after="0" w:line="240" w:lineRule="auto"/>
                    <w:jc w:val="right"/>
                  </w:pPr>
                  <w:r>
                    <w:rPr>
                      <w:rFonts w:ascii="Arial" w:eastAsia="Arial" w:hAnsi="Arial"/>
                      <w:color w:val="000000"/>
                      <w:sz w:val="14"/>
                    </w:rPr>
                    <w:t>12.03.2021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ECF6D" w14:textId="77777777" w:rsidR="00820FDE" w:rsidRDefault="00000000">
                  <w:pPr>
                    <w:spacing w:after="0" w:line="240" w:lineRule="auto"/>
                  </w:pPr>
                  <w:r>
                    <w:rPr>
                      <w:rFonts w:ascii="Arial" w:eastAsia="Arial" w:hAnsi="Arial"/>
                      <w:color w:val="000000"/>
                      <w:sz w:val="14"/>
                    </w:rPr>
                    <w:t>386.057,85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85D7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77CE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F3A07"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1FA67" w14:textId="77777777" w:rsidR="00820FDE" w:rsidRDefault="00000000">
                  <w:pPr>
                    <w:spacing w:after="0" w:line="240" w:lineRule="auto"/>
                    <w:jc w:val="center"/>
                  </w:pPr>
                  <w:r>
                    <w:rPr>
                      <w:rFonts w:ascii="Arial" w:eastAsia="Arial" w:hAnsi="Arial"/>
                      <w:color w:val="000000"/>
                      <w:sz w:val="14"/>
                    </w:rPr>
                    <w:t>19.07.2021</w:t>
                  </w:r>
                </w:p>
              </w:tc>
            </w:tr>
            <w:tr w:rsidR="00820FDE" w14:paraId="7AD0954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C16F1" w14:textId="77777777" w:rsidR="00820FDE" w:rsidRDefault="00000000">
                  <w:pPr>
                    <w:spacing w:after="0" w:line="240" w:lineRule="auto"/>
                  </w:pPr>
                  <w:r>
                    <w:rPr>
                      <w:rFonts w:ascii="Arial" w:eastAsia="Arial" w:hAnsi="Arial"/>
                      <w:color w:val="000000"/>
                      <w:sz w:val="14"/>
                    </w:rPr>
                    <w:t>JN/2021-34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8FADC" w14:textId="77777777" w:rsidR="00820FDE" w:rsidRDefault="00000000">
                  <w:pPr>
                    <w:spacing w:after="0" w:line="240" w:lineRule="auto"/>
                  </w:pPr>
                  <w:r>
                    <w:rPr>
                      <w:rFonts w:ascii="Arial" w:eastAsia="Arial" w:hAnsi="Arial"/>
                      <w:color w:val="000000"/>
                      <w:sz w:val="14"/>
                    </w:rPr>
                    <w:t>Rekonstrukcija vanjske pozornice i gledališta za vinska događanja u Križevcima u sklopu projekta Cross-</w:t>
                  </w:r>
                  <w:proofErr w:type="spellStart"/>
                  <w:r>
                    <w:rPr>
                      <w:rFonts w:ascii="Arial" w:eastAsia="Arial" w:hAnsi="Arial"/>
                      <w:color w:val="000000"/>
                      <w:sz w:val="14"/>
                    </w:rPr>
                    <w:t>border</w:t>
                  </w:r>
                  <w:proofErr w:type="spellEnd"/>
                  <w:r>
                    <w:rPr>
                      <w:rFonts w:ascii="Arial" w:eastAsia="Arial" w:hAnsi="Arial"/>
                      <w:color w:val="000000"/>
                      <w:sz w:val="14"/>
                    </w:rPr>
                    <w:t xml:space="preserve"> </w:t>
                  </w:r>
                  <w:proofErr w:type="spellStart"/>
                  <w:r>
                    <w:rPr>
                      <w:rFonts w:ascii="Arial" w:eastAsia="Arial" w:hAnsi="Arial"/>
                      <w:color w:val="000000"/>
                      <w:sz w:val="14"/>
                    </w:rPr>
                    <w:t>wine</w:t>
                  </w:r>
                  <w:proofErr w:type="spellEnd"/>
                  <w:r>
                    <w:rPr>
                      <w:rFonts w:ascii="Arial" w:eastAsia="Arial" w:hAnsi="Arial"/>
                      <w:color w:val="000000"/>
                      <w:sz w:val="14"/>
                    </w:rPr>
                    <w:t xml:space="preserve"> </w:t>
                  </w:r>
                  <w:proofErr w:type="spellStart"/>
                  <w:r>
                    <w:rPr>
                      <w:rFonts w:ascii="Arial" w:eastAsia="Arial" w:hAnsi="Arial"/>
                      <w:color w:val="000000"/>
                      <w:sz w:val="14"/>
                    </w:rPr>
                    <w:t>routes</w:t>
                  </w:r>
                  <w:proofErr w:type="spellEnd"/>
                  <w:r>
                    <w:rPr>
                      <w:rFonts w:ascii="Arial" w:eastAsia="Arial" w:hAnsi="Arial"/>
                      <w:color w:val="000000"/>
                      <w:sz w:val="14"/>
                    </w:rPr>
                    <w:t xml:space="preserve"> 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CA58F" w14:textId="77777777" w:rsidR="00820FDE" w:rsidRDefault="00000000">
                  <w:pPr>
                    <w:spacing w:after="0" w:line="240" w:lineRule="auto"/>
                    <w:jc w:val="center"/>
                  </w:pPr>
                  <w:r>
                    <w:rPr>
                      <w:rFonts w:ascii="Arial" w:eastAsia="Arial" w:hAnsi="Arial"/>
                      <w:color w:val="000000"/>
                      <w:sz w:val="14"/>
                    </w:rPr>
                    <w:t>45237000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83E6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F055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D4B47"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DA6C2"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3214B" w14:textId="77777777" w:rsidR="00820FDE" w:rsidRDefault="00000000">
                  <w:pPr>
                    <w:spacing w:after="0" w:line="240" w:lineRule="auto"/>
                    <w:jc w:val="center"/>
                  </w:pPr>
                  <w:r>
                    <w:rPr>
                      <w:rFonts w:ascii="Arial" w:eastAsia="Arial" w:hAnsi="Arial"/>
                      <w:color w:val="000000"/>
                      <w:sz w:val="14"/>
                    </w:rPr>
                    <w:t>16.03.2021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0F24C" w14:textId="77777777" w:rsidR="00820FDE" w:rsidRDefault="00000000">
                  <w:pPr>
                    <w:spacing w:after="0" w:line="240" w:lineRule="auto"/>
                    <w:jc w:val="center"/>
                  </w:pPr>
                  <w:r>
                    <w:rPr>
                      <w:rFonts w:ascii="Arial" w:eastAsia="Arial" w:hAnsi="Arial"/>
                      <w:color w:val="000000"/>
                      <w:sz w:val="14"/>
                    </w:rPr>
                    <w:t>111/3-21-PP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C12FF" w14:textId="77777777" w:rsidR="00820FDE" w:rsidRDefault="00000000">
                  <w:pPr>
                    <w:spacing w:after="0" w:line="240" w:lineRule="auto"/>
                  </w:pPr>
                  <w:r>
                    <w:rPr>
                      <w:rFonts w:ascii="Arial" w:eastAsia="Arial" w:hAnsi="Arial"/>
                      <w:color w:val="000000"/>
                      <w:sz w:val="14"/>
                    </w:rPr>
                    <w:t>30 dana po obostranom potpisu ugovora te uvođenju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17BC1" w14:textId="77777777" w:rsidR="00820FDE" w:rsidRDefault="00000000">
                  <w:pPr>
                    <w:spacing w:after="0" w:line="240" w:lineRule="auto"/>
                  </w:pPr>
                  <w:r>
                    <w:rPr>
                      <w:rFonts w:ascii="Arial" w:eastAsia="Arial" w:hAnsi="Arial"/>
                      <w:color w:val="000000"/>
                      <w:sz w:val="14"/>
                    </w:rPr>
                    <w:t>291.478,00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58103" w14:textId="77777777" w:rsidR="00820FDE" w:rsidRDefault="00000000">
                  <w:pPr>
                    <w:spacing w:after="0" w:line="240" w:lineRule="auto"/>
                  </w:pPr>
                  <w:r>
                    <w:rPr>
                      <w:rFonts w:ascii="Arial" w:eastAsia="Arial" w:hAnsi="Arial"/>
                      <w:color w:val="000000"/>
                      <w:sz w:val="14"/>
                    </w:rPr>
                    <w:t>72.869,50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3517F" w14:textId="77777777" w:rsidR="00820FDE" w:rsidRDefault="00000000">
                  <w:pPr>
                    <w:spacing w:after="0" w:line="240" w:lineRule="auto"/>
                  </w:pPr>
                  <w:r>
                    <w:rPr>
                      <w:rFonts w:ascii="Arial" w:eastAsia="Arial" w:hAnsi="Arial"/>
                      <w:color w:val="000000"/>
                      <w:sz w:val="14"/>
                    </w:rPr>
                    <w:t>364.347,50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A1CED"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474E2" w14:textId="77777777" w:rsidR="00820FDE" w:rsidRDefault="00000000">
                  <w:pPr>
                    <w:spacing w:after="0" w:line="240" w:lineRule="auto"/>
                    <w:jc w:val="right"/>
                  </w:pPr>
                  <w:r>
                    <w:rPr>
                      <w:rFonts w:ascii="Arial" w:eastAsia="Arial" w:hAnsi="Arial"/>
                      <w:color w:val="000000"/>
                      <w:sz w:val="14"/>
                    </w:rPr>
                    <w:t>07.06.2021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4D234" w14:textId="77777777" w:rsidR="00820FDE" w:rsidRDefault="00000000">
                  <w:pPr>
                    <w:spacing w:after="0" w:line="240" w:lineRule="auto"/>
                  </w:pPr>
                  <w:r>
                    <w:rPr>
                      <w:rFonts w:ascii="Arial" w:eastAsia="Arial" w:hAnsi="Arial"/>
                      <w:color w:val="000000"/>
                      <w:sz w:val="14"/>
                    </w:rPr>
                    <w:t>333.797,48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0CF0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3644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C14F3"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C777B" w14:textId="77777777" w:rsidR="00820FDE" w:rsidRDefault="00000000">
                  <w:pPr>
                    <w:spacing w:after="0" w:line="240" w:lineRule="auto"/>
                    <w:jc w:val="center"/>
                  </w:pPr>
                  <w:r>
                    <w:rPr>
                      <w:rFonts w:ascii="Arial" w:eastAsia="Arial" w:hAnsi="Arial"/>
                      <w:color w:val="000000"/>
                      <w:sz w:val="14"/>
                    </w:rPr>
                    <w:t>19.07.2021</w:t>
                  </w:r>
                </w:p>
              </w:tc>
            </w:tr>
            <w:tr w:rsidR="00820FDE" w14:paraId="2F016EE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BBEB4" w14:textId="77777777" w:rsidR="00820FDE" w:rsidRDefault="00000000">
                  <w:pPr>
                    <w:spacing w:after="0" w:line="240" w:lineRule="auto"/>
                  </w:pPr>
                  <w:r>
                    <w:rPr>
                      <w:rFonts w:ascii="Arial" w:eastAsia="Arial" w:hAnsi="Arial"/>
                      <w:color w:val="000000"/>
                      <w:sz w:val="14"/>
                    </w:rPr>
                    <w:t>JN/2020-20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FC740" w14:textId="77777777" w:rsidR="00820FDE" w:rsidRDefault="00000000">
                  <w:pPr>
                    <w:spacing w:after="0" w:line="240" w:lineRule="auto"/>
                  </w:pPr>
                  <w:r>
                    <w:rPr>
                      <w:rFonts w:ascii="Arial" w:eastAsia="Arial" w:hAnsi="Arial"/>
                      <w:color w:val="000000"/>
                      <w:sz w:val="14"/>
                    </w:rPr>
                    <w:t>Ugradnja kamena na poljskim putevima na području Grada Križevaca za 2020. godinu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B9D24" w14:textId="77777777" w:rsidR="00820FDE" w:rsidRDefault="00000000">
                  <w:pPr>
                    <w:spacing w:after="0" w:line="240" w:lineRule="auto"/>
                    <w:jc w:val="center"/>
                  </w:pPr>
                  <w:r>
                    <w:rPr>
                      <w:rFonts w:ascii="Arial" w:eastAsia="Arial" w:hAnsi="Arial"/>
                      <w:color w:val="000000"/>
                      <w:sz w:val="14"/>
                    </w:rPr>
                    <w:t>45252125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8657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8611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17C4F" w14:textId="77777777" w:rsidR="00820FDE" w:rsidRDefault="00000000">
                  <w:pPr>
                    <w:spacing w:after="0" w:line="240" w:lineRule="auto"/>
                  </w:pPr>
                  <w:proofErr w:type="spellStart"/>
                  <w:r>
                    <w:rPr>
                      <w:rFonts w:ascii="Arial" w:eastAsia="Arial" w:hAnsi="Arial"/>
                      <w:color w:val="000000"/>
                      <w:sz w:val="14"/>
                    </w:rPr>
                    <w:t>Mimrad</w:t>
                  </w:r>
                  <w:proofErr w:type="spellEnd"/>
                  <w:r>
                    <w:rPr>
                      <w:rFonts w:ascii="Arial" w:eastAsia="Arial" w:hAnsi="Arial"/>
                      <w:color w:val="000000"/>
                      <w:sz w:val="14"/>
                    </w:rPr>
                    <w:t xml:space="preserve"> d.o.o. 70355936989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AAB1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209F1" w14:textId="77777777" w:rsidR="00820FDE" w:rsidRDefault="00000000">
                  <w:pPr>
                    <w:spacing w:after="0" w:line="240" w:lineRule="auto"/>
                    <w:jc w:val="center"/>
                  </w:pPr>
                  <w:r>
                    <w:rPr>
                      <w:rFonts w:ascii="Arial" w:eastAsia="Arial" w:hAnsi="Arial"/>
                      <w:color w:val="000000"/>
                      <w:sz w:val="14"/>
                    </w:rPr>
                    <w:t>10.03.2020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416B4" w14:textId="77777777" w:rsidR="00820FDE" w:rsidRDefault="00000000">
                  <w:pPr>
                    <w:spacing w:after="0" w:line="240" w:lineRule="auto"/>
                    <w:jc w:val="center"/>
                  </w:pPr>
                  <w:r>
                    <w:rPr>
                      <w:rFonts w:ascii="Arial" w:eastAsia="Arial" w:hAnsi="Arial"/>
                      <w:color w:val="000000"/>
                      <w:sz w:val="14"/>
                    </w:rPr>
                    <w:t>102/3-20-PP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7BB0C" w14:textId="77777777" w:rsidR="00820FDE" w:rsidRDefault="00000000">
                  <w:pPr>
                    <w:spacing w:after="0" w:line="240" w:lineRule="auto"/>
                  </w:pPr>
                  <w:r>
                    <w:rPr>
                      <w:rFonts w:ascii="Arial" w:eastAsia="Arial" w:hAnsi="Arial"/>
                      <w:color w:val="000000"/>
                      <w:sz w:val="14"/>
                    </w:rPr>
                    <w:t>do 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FBC63" w14:textId="77777777" w:rsidR="00820FDE" w:rsidRDefault="00000000">
                  <w:pPr>
                    <w:spacing w:after="0" w:line="240" w:lineRule="auto"/>
                  </w:pPr>
                  <w:r>
                    <w:rPr>
                      <w:rFonts w:ascii="Arial" w:eastAsia="Arial" w:hAnsi="Arial"/>
                      <w:color w:val="000000"/>
                      <w:sz w:val="14"/>
                    </w:rPr>
                    <w:t>143.250,00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AF3B5" w14:textId="77777777" w:rsidR="00820FDE" w:rsidRDefault="00000000">
                  <w:pPr>
                    <w:spacing w:after="0" w:line="240" w:lineRule="auto"/>
                  </w:pPr>
                  <w:r>
                    <w:rPr>
                      <w:rFonts w:ascii="Arial" w:eastAsia="Arial" w:hAnsi="Arial"/>
                      <w:color w:val="000000"/>
                      <w:sz w:val="14"/>
                    </w:rPr>
                    <w:t>35.812,50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46D79" w14:textId="77777777" w:rsidR="00820FDE" w:rsidRDefault="00000000">
                  <w:pPr>
                    <w:spacing w:after="0" w:line="240" w:lineRule="auto"/>
                  </w:pPr>
                  <w:r>
                    <w:rPr>
                      <w:rFonts w:ascii="Arial" w:eastAsia="Arial" w:hAnsi="Arial"/>
                      <w:color w:val="000000"/>
                      <w:sz w:val="14"/>
                    </w:rPr>
                    <w:t>179.062,50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8AB9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B008B" w14:textId="77777777" w:rsidR="00820FDE" w:rsidRDefault="00000000">
                  <w:pPr>
                    <w:spacing w:after="0" w:line="240" w:lineRule="auto"/>
                    <w:jc w:val="right"/>
                  </w:pPr>
                  <w:r>
                    <w:rPr>
                      <w:rFonts w:ascii="Arial" w:eastAsia="Arial" w:hAnsi="Arial"/>
                      <w:color w:val="000000"/>
                      <w:sz w:val="14"/>
                    </w:rPr>
                    <w:t>30.10.2020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09BAF" w14:textId="77777777" w:rsidR="00820FDE" w:rsidRDefault="00000000">
                  <w:pPr>
                    <w:spacing w:after="0" w:line="240" w:lineRule="auto"/>
                  </w:pPr>
                  <w:r>
                    <w:rPr>
                      <w:rFonts w:ascii="Arial" w:eastAsia="Arial" w:hAnsi="Arial"/>
                      <w:color w:val="000000"/>
                      <w:sz w:val="14"/>
                    </w:rPr>
                    <w:t>129.375,00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12B1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FEDA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BD0CB"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5C208" w14:textId="77777777" w:rsidR="00820FDE" w:rsidRDefault="00000000">
                  <w:pPr>
                    <w:spacing w:after="0" w:line="240" w:lineRule="auto"/>
                    <w:jc w:val="center"/>
                  </w:pPr>
                  <w:r>
                    <w:rPr>
                      <w:rFonts w:ascii="Arial" w:eastAsia="Arial" w:hAnsi="Arial"/>
                      <w:color w:val="000000"/>
                      <w:sz w:val="14"/>
                    </w:rPr>
                    <w:t>30.03.2021</w:t>
                  </w:r>
                </w:p>
              </w:tc>
            </w:tr>
            <w:tr w:rsidR="00820FDE" w14:paraId="057CD21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9082F" w14:textId="77777777" w:rsidR="00820FDE" w:rsidRDefault="00000000">
                  <w:pPr>
                    <w:spacing w:after="0" w:line="240" w:lineRule="auto"/>
                  </w:pPr>
                  <w:r>
                    <w:rPr>
                      <w:rFonts w:ascii="Arial" w:eastAsia="Arial" w:hAnsi="Arial"/>
                      <w:color w:val="000000"/>
                      <w:sz w:val="14"/>
                    </w:rPr>
                    <w:t>JN/2021-17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BE99D" w14:textId="77777777" w:rsidR="00820FDE" w:rsidRDefault="00000000">
                  <w:pPr>
                    <w:spacing w:after="0" w:line="240" w:lineRule="auto"/>
                  </w:pPr>
                  <w:r>
                    <w:rPr>
                      <w:rFonts w:ascii="Arial" w:eastAsia="Arial" w:hAnsi="Arial"/>
                      <w:color w:val="000000"/>
                      <w:sz w:val="14"/>
                    </w:rPr>
                    <w:t>Rekonstrukcija parkirališta u Prigorskoj ulici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DED25" w14:textId="77777777" w:rsidR="00820FDE" w:rsidRDefault="00000000">
                  <w:pPr>
                    <w:spacing w:after="0" w:line="240" w:lineRule="auto"/>
                    <w:jc w:val="center"/>
                  </w:pPr>
                  <w:r>
                    <w:rPr>
                      <w:rFonts w:ascii="Arial" w:eastAsia="Arial" w:hAnsi="Arial"/>
                      <w:color w:val="000000"/>
                      <w:sz w:val="14"/>
                    </w:rPr>
                    <w:t>45223300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F9EB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909D5"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AF610"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E9AC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5A642" w14:textId="77777777" w:rsidR="00820FDE" w:rsidRDefault="00000000">
                  <w:pPr>
                    <w:spacing w:after="0" w:line="240" w:lineRule="auto"/>
                    <w:jc w:val="center"/>
                  </w:pPr>
                  <w:r>
                    <w:rPr>
                      <w:rFonts w:ascii="Arial" w:eastAsia="Arial" w:hAnsi="Arial"/>
                      <w:color w:val="000000"/>
                      <w:sz w:val="14"/>
                    </w:rPr>
                    <w:t>23.03.2021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7E826" w14:textId="77777777" w:rsidR="00820FDE" w:rsidRDefault="00000000">
                  <w:pPr>
                    <w:spacing w:after="0" w:line="240" w:lineRule="auto"/>
                    <w:jc w:val="center"/>
                  </w:pPr>
                  <w:r>
                    <w:rPr>
                      <w:rFonts w:ascii="Arial" w:eastAsia="Arial" w:hAnsi="Arial"/>
                      <w:color w:val="000000"/>
                      <w:sz w:val="14"/>
                    </w:rPr>
                    <w:t>135/3-21-PP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1E029" w14:textId="77777777" w:rsidR="00820FDE" w:rsidRDefault="00000000">
                  <w:pPr>
                    <w:spacing w:after="0" w:line="240" w:lineRule="auto"/>
                  </w:pPr>
                  <w:r>
                    <w:rPr>
                      <w:rFonts w:ascii="Arial" w:eastAsia="Arial" w:hAnsi="Arial"/>
                      <w:color w:val="000000"/>
                      <w:sz w:val="14"/>
                    </w:rPr>
                    <w:t>25 radnih dana po obostranom potpisu, odnosno uvođenju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13D04" w14:textId="77777777" w:rsidR="00820FDE" w:rsidRDefault="00000000">
                  <w:pPr>
                    <w:spacing w:after="0" w:line="240" w:lineRule="auto"/>
                  </w:pPr>
                  <w:r>
                    <w:rPr>
                      <w:rFonts w:ascii="Arial" w:eastAsia="Arial" w:hAnsi="Arial"/>
                      <w:color w:val="000000"/>
                      <w:sz w:val="14"/>
                    </w:rPr>
                    <w:t>238.125,00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E9E2A" w14:textId="77777777" w:rsidR="00820FDE" w:rsidRDefault="00000000">
                  <w:pPr>
                    <w:spacing w:after="0" w:line="240" w:lineRule="auto"/>
                  </w:pPr>
                  <w:r>
                    <w:rPr>
                      <w:rFonts w:ascii="Arial" w:eastAsia="Arial" w:hAnsi="Arial"/>
                      <w:color w:val="000000"/>
                      <w:sz w:val="14"/>
                    </w:rPr>
                    <w:t>59.531,25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697AF" w14:textId="77777777" w:rsidR="00820FDE" w:rsidRDefault="00000000">
                  <w:pPr>
                    <w:spacing w:after="0" w:line="240" w:lineRule="auto"/>
                  </w:pPr>
                  <w:r>
                    <w:rPr>
                      <w:rFonts w:ascii="Arial" w:eastAsia="Arial" w:hAnsi="Arial"/>
                      <w:color w:val="000000"/>
                      <w:sz w:val="14"/>
                    </w:rPr>
                    <w:t>297.656,25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5FA1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89601" w14:textId="77777777" w:rsidR="00820FDE" w:rsidRDefault="00000000">
                  <w:pPr>
                    <w:spacing w:after="0" w:line="240" w:lineRule="auto"/>
                    <w:jc w:val="right"/>
                  </w:pPr>
                  <w:r>
                    <w:rPr>
                      <w:rFonts w:ascii="Arial" w:eastAsia="Arial" w:hAnsi="Arial"/>
                      <w:color w:val="000000"/>
                      <w:sz w:val="14"/>
                    </w:rPr>
                    <w:t>14.05.2021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F870C" w14:textId="77777777" w:rsidR="00820FDE" w:rsidRDefault="00000000">
                  <w:pPr>
                    <w:spacing w:after="0" w:line="240" w:lineRule="auto"/>
                  </w:pPr>
                  <w:r>
                    <w:rPr>
                      <w:rFonts w:ascii="Arial" w:eastAsia="Arial" w:hAnsi="Arial"/>
                      <w:color w:val="000000"/>
                      <w:sz w:val="14"/>
                    </w:rPr>
                    <w:t>295.859,70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C934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BD6C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C4A8B"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488B1" w14:textId="77777777" w:rsidR="00820FDE" w:rsidRDefault="00000000">
                  <w:pPr>
                    <w:spacing w:after="0" w:line="240" w:lineRule="auto"/>
                    <w:jc w:val="center"/>
                  </w:pPr>
                  <w:r>
                    <w:rPr>
                      <w:rFonts w:ascii="Arial" w:eastAsia="Arial" w:hAnsi="Arial"/>
                      <w:color w:val="000000"/>
                      <w:sz w:val="14"/>
                    </w:rPr>
                    <w:t>13.09.2021</w:t>
                  </w:r>
                </w:p>
              </w:tc>
            </w:tr>
            <w:tr w:rsidR="00820FDE" w14:paraId="4731223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52D8D" w14:textId="77777777" w:rsidR="00820FDE" w:rsidRDefault="00000000">
                  <w:pPr>
                    <w:spacing w:after="0" w:line="240" w:lineRule="auto"/>
                  </w:pPr>
                  <w:r>
                    <w:rPr>
                      <w:rFonts w:ascii="Arial" w:eastAsia="Arial" w:hAnsi="Arial"/>
                      <w:color w:val="000000"/>
                      <w:sz w:val="14"/>
                    </w:rPr>
                    <w:t>JN/2020-19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1489A" w14:textId="77777777" w:rsidR="00820FDE" w:rsidRDefault="00000000">
                  <w:pPr>
                    <w:spacing w:after="0" w:line="240" w:lineRule="auto"/>
                  </w:pPr>
                  <w:r>
                    <w:rPr>
                      <w:rFonts w:ascii="Arial" w:eastAsia="Arial" w:hAnsi="Arial"/>
                      <w:color w:val="000000"/>
                      <w:sz w:val="14"/>
                    </w:rPr>
                    <w:t>Kamen sa prijevozom na poljske puteve na području Grada Križevaca za 2020.godinu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AEF45" w14:textId="77777777" w:rsidR="00820FDE" w:rsidRDefault="00000000">
                  <w:pPr>
                    <w:spacing w:after="0" w:line="240" w:lineRule="auto"/>
                    <w:jc w:val="center"/>
                  </w:pPr>
                  <w:r>
                    <w:rPr>
                      <w:rFonts w:ascii="Arial" w:eastAsia="Arial" w:hAnsi="Arial"/>
                      <w:color w:val="000000"/>
                      <w:sz w:val="14"/>
                    </w:rPr>
                    <w:t>14210000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A142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470E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BA84E" w14:textId="77777777" w:rsidR="00820FDE" w:rsidRDefault="00000000">
                  <w:pPr>
                    <w:spacing w:after="0" w:line="240" w:lineRule="auto"/>
                  </w:pPr>
                  <w:r>
                    <w:rPr>
                      <w:rFonts w:ascii="Arial" w:eastAsia="Arial" w:hAnsi="Arial"/>
                      <w:color w:val="000000"/>
                      <w:sz w:val="14"/>
                    </w:rPr>
                    <w:t xml:space="preserve">MIGRAD, </w:t>
                  </w:r>
                  <w:proofErr w:type="spellStart"/>
                  <w:r>
                    <w:rPr>
                      <w:rFonts w:ascii="Arial" w:eastAsia="Arial" w:hAnsi="Arial"/>
                      <w:color w:val="000000"/>
                      <w:sz w:val="14"/>
                    </w:rPr>
                    <w:t>vl</w:t>
                  </w:r>
                  <w:proofErr w:type="spellEnd"/>
                  <w:r>
                    <w:rPr>
                      <w:rFonts w:ascii="Arial" w:eastAsia="Arial" w:hAnsi="Arial"/>
                      <w:color w:val="000000"/>
                      <w:sz w:val="14"/>
                    </w:rPr>
                    <w:t xml:space="preserve">. Jerko </w:t>
                  </w:r>
                  <w:proofErr w:type="spellStart"/>
                  <w:r>
                    <w:rPr>
                      <w:rFonts w:ascii="Arial" w:eastAsia="Arial" w:hAnsi="Arial"/>
                      <w:color w:val="000000"/>
                      <w:sz w:val="14"/>
                    </w:rPr>
                    <w:t>Mišura</w:t>
                  </w:r>
                  <w:proofErr w:type="spellEnd"/>
                  <w:r>
                    <w:rPr>
                      <w:rFonts w:ascii="Arial" w:eastAsia="Arial" w:hAnsi="Arial"/>
                      <w:color w:val="000000"/>
                      <w:sz w:val="14"/>
                    </w:rPr>
                    <w:t xml:space="preserve"> 70468827284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48B22"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A662D" w14:textId="77777777" w:rsidR="00820FDE" w:rsidRDefault="00000000">
                  <w:pPr>
                    <w:spacing w:after="0" w:line="240" w:lineRule="auto"/>
                    <w:jc w:val="center"/>
                  </w:pPr>
                  <w:r>
                    <w:rPr>
                      <w:rFonts w:ascii="Arial" w:eastAsia="Arial" w:hAnsi="Arial"/>
                      <w:color w:val="000000"/>
                      <w:sz w:val="14"/>
                    </w:rPr>
                    <w:t>02.03.2020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EA97C" w14:textId="77777777" w:rsidR="00820FDE" w:rsidRDefault="00000000">
                  <w:pPr>
                    <w:spacing w:after="0" w:line="240" w:lineRule="auto"/>
                    <w:jc w:val="center"/>
                  </w:pPr>
                  <w:r>
                    <w:rPr>
                      <w:rFonts w:ascii="Arial" w:eastAsia="Arial" w:hAnsi="Arial"/>
                      <w:color w:val="000000"/>
                      <w:sz w:val="14"/>
                    </w:rPr>
                    <w:t>85/2-20-PP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8CB6A" w14:textId="77777777" w:rsidR="00820FDE" w:rsidRDefault="00000000">
                  <w:pPr>
                    <w:spacing w:after="0" w:line="240" w:lineRule="auto"/>
                  </w:pPr>
                  <w:r>
                    <w:rPr>
                      <w:rFonts w:ascii="Arial" w:eastAsia="Arial" w:hAnsi="Arial"/>
                      <w:color w:val="000000"/>
                      <w:sz w:val="14"/>
                    </w:rPr>
                    <w:t>do 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0ABC1" w14:textId="77777777" w:rsidR="00820FDE" w:rsidRDefault="00000000">
                  <w:pPr>
                    <w:spacing w:after="0" w:line="240" w:lineRule="auto"/>
                  </w:pPr>
                  <w:r>
                    <w:rPr>
                      <w:rFonts w:ascii="Arial" w:eastAsia="Arial" w:hAnsi="Arial"/>
                      <w:color w:val="000000"/>
                      <w:sz w:val="14"/>
                    </w:rPr>
                    <w:t>199.974,00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9C38A" w14:textId="77777777" w:rsidR="00820FDE" w:rsidRDefault="00000000">
                  <w:pPr>
                    <w:spacing w:after="0" w:line="240" w:lineRule="auto"/>
                  </w:pPr>
                  <w:r>
                    <w:rPr>
                      <w:rFonts w:ascii="Arial" w:eastAsia="Arial" w:hAnsi="Arial"/>
                      <w:color w:val="000000"/>
                      <w:sz w:val="14"/>
                    </w:rPr>
                    <w:t>49.993,50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F2FFF" w14:textId="77777777" w:rsidR="00820FDE" w:rsidRDefault="00000000">
                  <w:pPr>
                    <w:spacing w:after="0" w:line="240" w:lineRule="auto"/>
                  </w:pPr>
                  <w:r>
                    <w:rPr>
                      <w:rFonts w:ascii="Arial" w:eastAsia="Arial" w:hAnsi="Arial"/>
                      <w:color w:val="000000"/>
                      <w:sz w:val="14"/>
                    </w:rPr>
                    <w:t>249.967,50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104B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ED614" w14:textId="77777777" w:rsidR="00820FDE" w:rsidRDefault="00000000">
                  <w:pPr>
                    <w:spacing w:after="0" w:line="240" w:lineRule="auto"/>
                    <w:jc w:val="right"/>
                  </w:pPr>
                  <w:r>
                    <w:rPr>
                      <w:rFonts w:ascii="Arial" w:eastAsia="Arial" w:hAnsi="Arial"/>
                      <w:color w:val="000000"/>
                      <w:sz w:val="14"/>
                    </w:rPr>
                    <w:t>11.11.2020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7AD81" w14:textId="77777777" w:rsidR="00820FDE" w:rsidRDefault="00000000">
                  <w:pPr>
                    <w:spacing w:after="0" w:line="240" w:lineRule="auto"/>
                  </w:pPr>
                  <w:r>
                    <w:rPr>
                      <w:rFonts w:ascii="Arial" w:eastAsia="Arial" w:hAnsi="Arial"/>
                      <w:color w:val="000000"/>
                      <w:sz w:val="14"/>
                    </w:rPr>
                    <w:t>249.940,07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831D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BCD7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5D3A1"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47DF6" w14:textId="77777777" w:rsidR="00820FDE" w:rsidRDefault="00000000">
                  <w:pPr>
                    <w:spacing w:after="0" w:line="240" w:lineRule="auto"/>
                    <w:jc w:val="center"/>
                  </w:pPr>
                  <w:r>
                    <w:rPr>
                      <w:rFonts w:ascii="Arial" w:eastAsia="Arial" w:hAnsi="Arial"/>
                      <w:color w:val="000000"/>
                      <w:sz w:val="14"/>
                    </w:rPr>
                    <w:t>30.03.2021</w:t>
                  </w:r>
                </w:p>
              </w:tc>
            </w:tr>
            <w:tr w:rsidR="00820FDE" w14:paraId="06DA3B9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AFF6F" w14:textId="77777777" w:rsidR="00820FDE" w:rsidRDefault="00000000">
                  <w:pPr>
                    <w:spacing w:after="0" w:line="240" w:lineRule="auto"/>
                  </w:pPr>
                  <w:r>
                    <w:rPr>
                      <w:rFonts w:ascii="Arial" w:eastAsia="Arial" w:hAnsi="Arial"/>
                      <w:color w:val="000000"/>
                      <w:sz w:val="14"/>
                    </w:rPr>
                    <w:t>JN/2020-74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62289" w14:textId="77777777" w:rsidR="00820FDE" w:rsidRDefault="00000000">
                  <w:pPr>
                    <w:spacing w:after="0" w:line="240" w:lineRule="auto"/>
                  </w:pPr>
                  <w:r>
                    <w:rPr>
                      <w:rFonts w:ascii="Arial" w:eastAsia="Arial" w:hAnsi="Arial"/>
                      <w:color w:val="000000"/>
                      <w:sz w:val="14"/>
                    </w:rPr>
                    <w:t>Izgradnja sustava navodnjavanja na gradskom stadionu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7BA1B" w14:textId="77777777" w:rsidR="00820FDE" w:rsidRDefault="00000000">
                  <w:pPr>
                    <w:spacing w:after="0" w:line="240" w:lineRule="auto"/>
                    <w:jc w:val="center"/>
                  </w:pPr>
                  <w:r>
                    <w:rPr>
                      <w:rFonts w:ascii="Arial" w:eastAsia="Arial" w:hAnsi="Arial"/>
                      <w:color w:val="000000"/>
                      <w:sz w:val="14"/>
                    </w:rPr>
                    <w:t>45232120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BA3E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CC0B2"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94154" w14:textId="77777777" w:rsidR="00820FDE" w:rsidRDefault="00000000">
                  <w:pPr>
                    <w:spacing w:after="0" w:line="240" w:lineRule="auto"/>
                  </w:pPr>
                  <w:r>
                    <w:rPr>
                      <w:rFonts w:ascii="Arial" w:eastAsia="Arial" w:hAnsi="Arial"/>
                      <w:color w:val="000000"/>
                      <w:sz w:val="14"/>
                    </w:rPr>
                    <w:t>Damon d.o.o. Senjska 14 Karlovac 22080443315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C3D7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E9AC7" w14:textId="77777777" w:rsidR="00820FDE" w:rsidRDefault="00000000">
                  <w:pPr>
                    <w:spacing w:after="0" w:line="240" w:lineRule="auto"/>
                    <w:jc w:val="center"/>
                  </w:pPr>
                  <w:r>
                    <w:rPr>
                      <w:rFonts w:ascii="Arial" w:eastAsia="Arial" w:hAnsi="Arial"/>
                      <w:color w:val="000000"/>
                      <w:sz w:val="14"/>
                    </w:rPr>
                    <w:t>01.12.2020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4A600" w14:textId="77777777" w:rsidR="00820FDE" w:rsidRDefault="00000000">
                  <w:pPr>
                    <w:spacing w:after="0" w:line="240" w:lineRule="auto"/>
                    <w:jc w:val="center"/>
                  </w:pPr>
                  <w:r>
                    <w:rPr>
                      <w:rFonts w:ascii="Arial" w:eastAsia="Arial" w:hAnsi="Arial"/>
                      <w:color w:val="000000"/>
                      <w:sz w:val="14"/>
                    </w:rPr>
                    <w:t>383/12-20-PP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12271" w14:textId="77777777" w:rsidR="00820FDE" w:rsidRDefault="00000000">
                  <w:pPr>
                    <w:spacing w:after="0" w:line="240" w:lineRule="auto"/>
                  </w:pPr>
                  <w:r>
                    <w:rPr>
                      <w:rFonts w:ascii="Arial" w:eastAsia="Arial" w:hAnsi="Arial"/>
                      <w:color w:val="000000"/>
                      <w:sz w:val="14"/>
                    </w:rPr>
                    <w:t>DO 20.12.2020.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33E17" w14:textId="77777777" w:rsidR="00820FDE" w:rsidRDefault="00000000">
                  <w:pPr>
                    <w:spacing w:after="0" w:line="240" w:lineRule="auto"/>
                  </w:pPr>
                  <w:r>
                    <w:rPr>
                      <w:rFonts w:ascii="Arial" w:eastAsia="Arial" w:hAnsi="Arial"/>
                      <w:color w:val="000000"/>
                      <w:sz w:val="14"/>
                    </w:rPr>
                    <w:t>141.820,00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1C78E" w14:textId="77777777" w:rsidR="00820FDE" w:rsidRDefault="00000000">
                  <w:pPr>
                    <w:spacing w:after="0" w:line="240" w:lineRule="auto"/>
                  </w:pPr>
                  <w:r>
                    <w:rPr>
                      <w:rFonts w:ascii="Arial" w:eastAsia="Arial" w:hAnsi="Arial"/>
                      <w:color w:val="000000"/>
                      <w:sz w:val="14"/>
                    </w:rPr>
                    <w:t>35.455,00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16C33" w14:textId="77777777" w:rsidR="00820FDE" w:rsidRDefault="00000000">
                  <w:pPr>
                    <w:spacing w:after="0" w:line="240" w:lineRule="auto"/>
                  </w:pPr>
                  <w:r>
                    <w:rPr>
                      <w:rFonts w:ascii="Arial" w:eastAsia="Arial" w:hAnsi="Arial"/>
                      <w:color w:val="000000"/>
                      <w:sz w:val="14"/>
                    </w:rPr>
                    <w:t>177.275,00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0C3A9"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EE9C9" w14:textId="77777777" w:rsidR="00820FDE" w:rsidRDefault="00000000">
                  <w:pPr>
                    <w:spacing w:after="0" w:line="240" w:lineRule="auto"/>
                    <w:jc w:val="right"/>
                  </w:pPr>
                  <w:r>
                    <w:rPr>
                      <w:rFonts w:ascii="Arial" w:eastAsia="Arial" w:hAnsi="Arial"/>
                      <w:color w:val="000000"/>
                      <w:sz w:val="14"/>
                    </w:rPr>
                    <w:t>22.12.2020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B911F" w14:textId="77777777" w:rsidR="00820FDE" w:rsidRDefault="00000000">
                  <w:pPr>
                    <w:spacing w:after="0" w:line="240" w:lineRule="auto"/>
                  </w:pPr>
                  <w:r>
                    <w:rPr>
                      <w:rFonts w:ascii="Arial" w:eastAsia="Arial" w:hAnsi="Arial"/>
                      <w:color w:val="000000"/>
                      <w:sz w:val="14"/>
                    </w:rPr>
                    <w:t>177.275,00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B289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0993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1EE6D"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4AE94" w14:textId="77777777" w:rsidR="00820FDE" w:rsidRDefault="00000000">
                  <w:pPr>
                    <w:spacing w:after="0" w:line="240" w:lineRule="auto"/>
                    <w:jc w:val="center"/>
                  </w:pPr>
                  <w:r>
                    <w:rPr>
                      <w:rFonts w:ascii="Arial" w:eastAsia="Arial" w:hAnsi="Arial"/>
                      <w:color w:val="000000"/>
                      <w:sz w:val="14"/>
                    </w:rPr>
                    <w:t>30.03.2021</w:t>
                  </w:r>
                </w:p>
              </w:tc>
            </w:tr>
            <w:tr w:rsidR="00820FDE" w14:paraId="55868D8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C9878" w14:textId="77777777" w:rsidR="00820FDE" w:rsidRDefault="00000000">
                  <w:pPr>
                    <w:spacing w:after="0" w:line="240" w:lineRule="auto"/>
                  </w:pPr>
                  <w:r>
                    <w:rPr>
                      <w:rFonts w:ascii="Arial" w:eastAsia="Arial" w:hAnsi="Arial"/>
                      <w:color w:val="000000"/>
                      <w:sz w:val="14"/>
                    </w:rPr>
                    <w:t>JN/2021-52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22F87" w14:textId="77777777" w:rsidR="00820FDE" w:rsidRDefault="00000000">
                  <w:pPr>
                    <w:spacing w:after="0" w:line="240" w:lineRule="auto"/>
                  </w:pPr>
                  <w:proofErr w:type="spellStart"/>
                  <w:r>
                    <w:rPr>
                      <w:rFonts w:ascii="Arial" w:eastAsia="Arial" w:hAnsi="Arial"/>
                      <w:color w:val="000000"/>
                      <w:sz w:val="14"/>
                    </w:rPr>
                    <w:t>Malčiranje</w:t>
                  </w:r>
                  <w:proofErr w:type="spellEnd"/>
                  <w:r>
                    <w:rPr>
                      <w:rFonts w:ascii="Arial" w:eastAsia="Arial" w:hAnsi="Arial"/>
                      <w:color w:val="000000"/>
                      <w:sz w:val="14"/>
                    </w:rPr>
                    <w:t xml:space="preserve"> zelene površine na području Grada Križevaca za 2021.godinu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6124E" w14:textId="77777777" w:rsidR="00820FDE" w:rsidRDefault="00000000">
                  <w:pPr>
                    <w:spacing w:after="0" w:line="240" w:lineRule="auto"/>
                    <w:jc w:val="center"/>
                  </w:pPr>
                  <w:r>
                    <w:rPr>
                      <w:rFonts w:ascii="Arial" w:eastAsia="Arial" w:hAnsi="Arial"/>
                      <w:color w:val="000000"/>
                      <w:sz w:val="14"/>
                    </w:rPr>
                    <w:t>90722000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90005"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296C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0589E" w14:textId="77777777" w:rsidR="00820FDE" w:rsidRDefault="00000000">
                  <w:pPr>
                    <w:spacing w:after="0" w:line="240" w:lineRule="auto"/>
                  </w:pPr>
                  <w:r>
                    <w:rPr>
                      <w:rFonts w:ascii="Arial" w:eastAsia="Arial" w:hAnsi="Arial"/>
                      <w:color w:val="000000"/>
                      <w:sz w:val="14"/>
                    </w:rPr>
                    <w:t xml:space="preserve">OPG Ljiljana </w:t>
                  </w:r>
                  <w:proofErr w:type="spellStart"/>
                  <w:r>
                    <w:rPr>
                      <w:rFonts w:ascii="Arial" w:eastAsia="Arial" w:hAnsi="Arial"/>
                      <w:color w:val="000000"/>
                      <w:sz w:val="14"/>
                    </w:rPr>
                    <w:t>Krpanić</w:t>
                  </w:r>
                  <w:proofErr w:type="spellEnd"/>
                  <w:r>
                    <w:rPr>
                      <w:rFonts w:ascii="Arial" w:eastAsia="Arial" w:hAnsi="Arial"/>
                      <w:color w:val="000000"/>
                      <w:sz w:val="14"/>
                    </w:rPr>
                    <w:t xml:space="preserve"> 88667068687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481F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9942E" w14:textId="77777777" w:rsidR="00820FDE" w:rsidRDefault="00000000">
                  <w:pPr>
                    <w:spacing w:after="0" w:line="240" w:lineRule="auto"/>
                    <w:jc w:val="center"/>
                  </w:pPr>
                  <w:r>
                    <w:rPr>
                      <w:rFonts w:ascii="Arial" w:eastAsia="Arial" w:hAnsi="Arial"/>
                      <w:color w:val="000000"/>
                      <w:sz w:val="14"/>
                    </w:rPr>
                    <w:t>23.03.2021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660D6" w14:textId="77777777" w:rsidR="00820FDE" w:rsidRDefault="00000000">
                  <w:pPr>
                    <w:spacing w:after="0" w:line="240" w:lineRule="auto"/>
                    <w:jc w:val="center"/>
                  </w:pPr>
                  <w:r>
                    <w:rPr>
                      <w:rFonts w:ascii="Arial" w:eastAsia="Arial" w:hAnsi="Arial"/>
                      <w:color w:val="000000"/>
                      <w:sz w:val="14"/>
                    </w:rPr>
                    <w:t>137/3-21-PP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DA718" w14:textId="77777777" w:rsidR="00820FDE" w:rsidRDefault="00000000">
                  <w:pPr>
                    <w:spacing w:after="0" w:line="240" w:lineRule="auto"/>
                  </w:pPr>
                  <w:r>
                    <w:rPr>
                      <w:rFonts w:ascii="Arial" w:eastAsia="Arial" w:hAnsi="Arial"/>
                      <w:color w:val="000000"/>
                      <w:sz w:val="14"/>
                    </w:rPr>
                    <w:t>do 31.12.2021.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003C9" w14:textId="77777777" w:rsidR="00820FDE" w:rsidRDefault="00000000">
                  <w:pPr>
                    <w:spacing w:after="0" w:line="240" w:lineRule="auto"/>
                  </w:pPr>
                  <w:r>
                    <w:rPr>
                      <w:rFonts w:ascii="Arial" w:eastAsia="Arial" w:hAnsi="Arial"/>
                      <w:color w:val="000000"/>
                      <w:sz w:val="14"/>
                    </w:rPr>
                    <w:t>140.200,00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DF51D" w14:textId="77777777" w:rsidR="00820FDE" w:rsidRDefault="00000000">
                  <w:pPr>
                    <w:spacing w:after="0" w:line="240" w:lineRule="auto"/>
                  </w:pPr>
                  <w:r>
                    <w:rPr>
                      <w:rFonts w:ascii="Arial" w:eastAsia="Arial" w:hAnsi="Arial"/>
                      <w:color w:val="000000"/>
                      <w:sz w:val="14"/>
                    </w:rPr>
                    <w:t>35.050,00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10AC3" w14:textId="77777777" w:rsidR="00820FDE" w:rsidRDefault="00000000">
                  <w:pPr>
                    <w:spacing w:after="0" w:line="240" w:lineRule="auto"/>
                  </w:pPr>
                  <w:r>
                    <w:rPr>
                      <w:rFonts w:ascii="Arial" w:eastAsia="Arial" w:hAnsi="Arial"/>
                      <w:color w:val="000000"/>
                      <w:sz w:val="14"/>
                    </w:rPr>
                    <w:t>175.250,00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6C1A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F9283" w14:textId="77777777" w:rsidR="00820FDE" w:rsidRDefault="00000000">
                  <w:pPr>
                    <w:spacing w:after="0" w:line="240" w:lineRule="auto"/>
                    <w:jc w:val="right"/>
                  </w:pPr>
                  <w:r>
                    <w:rPr>
                      <w:rFonts w:ascii="Arial" w:eastAsia="Arial" w:hAnsi="Arial"/>
                      <w:color w:val="000000"/>
                      <w:sz w:val="14"/>
                    </w:rPr>
                    <w:t>30.12.2021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46E93" w14:textId="77777777" w:rsidR="00820FDE" w:rsidRDefault="00000000">
                  <w:pPr>
                    <w:spacing w:after="0" w:line="240" w:lineRule="auto"/>
                  </w:pPr>
                  <w:r>
                    <w:rPr>
                      <w:rFonts w:ascii="Arial" w:eastAsia="Arial" w:hAnsi="Arial"/>
                      <w:color w:val="000000"/>
                      <w:sz w:val="14"/>
                    </w:rPr>
                    <w:t>222.025,00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2E61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15D9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038E7"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3E7F6" w14:textId="77777777" w:rsidR="00820FDE" w:rsidRDefault="00000000">
                  <w:pPr>
                    <w:spacing w:after="0" w:line="240" w:lineRule="auto"/>
                    <w:jc w:val="center"/>
                  </w:pPr>
                  <w:r>
                    <w:rPr>
                      <w:rFonts w:ascii="Arial" w:eastAsia="Arial" w:hAnsi="Arial"/>
                      <w:color w:val="000000"/>
                      <w:sz w:val="14"/>
                    </w:rPr>
                    <w:t>28.02.2022</w:t>
                  </w:r>
                </w:p>
              </w:tc>
            </w:tr>
            <w:tr w:rsidR="00820FDE" w14:paraId="055C7F0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0409F" w14:textId="77777777" w:rsidR="00820FDE" w:rsidRDefault="00000000">
                  <w:pPr>
                    <w:spacing w:after="0" w:line="240" w:lineRule="auto"/>
                  </w:pPr>
                  <w:r>
                    <w:rPr>
                      <w:rFonts w:ascii="Arial" w:eastAsia="Arial" w:hAnsi="Arial"/>
                      <w:color w:val="000000"/>
                      <w:sz w:val="14"/>
                    </w:rPr>
                    <w:t>JN/2020-1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BDFAB" w14:textId="77777777" w:rsidR="00820FDE" w:rsidRDefault="00000000">
                  <w:pPr>
                    <w:spacing w:after="0" w:line="240" w:lineRule="auto"/>
                  </w:pPr>
                  <w:r>
                    <w:rPr>
                      <w:rFonts w:ascii="Arial" w:eastAsia="Arial" w:hAnsi="Arial"/>
                      <w:color w:val="000000"/>
                      <w:sz w:val="14"/>
                    </w:rPr>
                    <w:t>Izrada projektne dokumentacije za parkiralište kod željezničke stanice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056AC"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9DD2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4E9E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DC4CB" w14:textId="77777777" w:rsidR="00820FDE" w:rsidRDefault="00000000">
                  <w:pPr>
                    <w:spacing w:after="0" w:line="240" w:lineRule="auto"/>
                  </w:pPr>
                  <w:r>
                    <w:rPr>
                      <w:rFonts w:ascii="Arial" w:eastAsia="Arial" w:hAnsi="Arial"/>
                      <w:color w:val="000000"/>
                      <w:sz w:val="14"/>
                    </w:rPr>
                    <w:t>MAŠINOPROJEKT d.o.o. 67390842610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367F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8BF8E" w14:textId="77777777" w:rsidR="00820FDE" w:rsidRDefault="00000000">
                  <w:pPr>
                    <w:spacing w:after="0" w:line="240" w:lineRule="auto"/>
                    <w:jc w:val="center"/>
                  </w:pPr>
                  <w:r>
                    <w:rPr>
                      <w:rFonts w:ascii="Arial" w:eastAsia="Arial" w:hAnsi="Arial"/>
                      <w:color w:val="000000"/>
                      <w:sz w:val="14"/>
                    </w:rPr>
                    <w:t>04.11.2020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98D58" w14:textId="77777777" w:rsidR="00820FDE" w:rsidRDefault="00000000">
                  <w:pPr>
                    <w:spacing w:after="0" w:line="240" w:lineRule="auto"/>
                    <w:jc w:val="center"/>
                  </w:pPr>
                  <w:r>
                    <w:rPr>
                      <w:rFonts w:ascii="Arial" w:eastAsia="Arial" w:hAnsi="Arial"/>
                      <w:color w:val="000000"/>
                      <w:sz w:val="14"/>
                    </w:rPr>
                    <w:t>KG PZ-120/20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02BE2" w14:textId="77777777" w:rsidR="00820FDE" w:rsidRDefault="00000000">
                  <w:pPr>
                    <w:spacing w:after="0" w:line="240" w:lineRule="auto"/>
                  </w:pPr>
                  <w:r>
                    <w:rPr>
                      <w:rFonts w:ascii="Arial" w:eastAsia="Arial" w:hAnsi="Arial"/>
                      <w:color w:val="000000"/>
                      <w:sz w:val="14"/>
                    </w:rPr>
                    <w:t>do 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03872" w14:textId="77777777" w:rsidR="00820FDE" w:rsidRDefault="00000000">
                  <w:pPr>
                    <w:spacing w:after="0" w:line="240" w:lineRule="auto"/>
                  </w:pPr>
                  <w:r>
                    <w:rPr>
                      <w:rFonts w:ascii="Arial" w:eastAsia="Arial" w:hAnsi="Arial"/>
                      <w:color w:val="000000"/>
                      <w:sz w:val="14"/>
                    </w:rPr>
                    <w:t>20.000,00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241DC"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56399" w14:textId="77777777" w:rsidR="00820FDE" w:rsidRDefault="00000000">
                  <w:pPr>
                    <w:spacing w:after="0" w:line="240" w:lineRule="auto"/>
                  </w:pPr>
                  <w:r>
                    <w:rPr>
                      <w:rFonts w:ascii="Arial" w:eastAsia="Arial" w:hAnsi="Arial"/>
                      <w:color w:val="000000"/>
                      <w:sz w:val="14"/>
                    </w:rPr>
                    <w:t>20.000,00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AB3C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FD945" w14:textId="77777777" w:rsidR="00820FDE" w:rsidRDefault="00000000">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F0F33" w14:textId="77777777" w:rsidR="00820FDE" w:rsidRDefault="00000000">
                  <w:pPr>
                    <w:spacing w:after="0" w:line="240" w:lineRule="auto"/>
                  </w:pPr>
                  <w:r>
                    <w:rPr>
                      <w:rFonts w:ascii="Arial" w:eastAsia="Arial" w:hAnsi="Arial"/>
                      <w:color w:val="000000"/>
                      <w:sz w:val="14"/>
                    </w:rPr>
                    <w:t>20.000,00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6D6E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FC27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47259"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3AACE" w14:textId="77777777" w:rsidR="00820FDE" w:rsidRDefault="00000000">
                  <w:pPr>
                    <w:spacing w:after="0" w:line="240" w:lineRule="auto"/>
                    <w:jc w:val="center"/>
                  </w:pPr>
                  <w:r>
                    <w:rPr>
                      <w:rFonts w:ascii="Arial" w:eastAsia="Arial" w:hAnsi="Arial"/>
                      <w:color w:val="000000"/>
                      <w:sz w:val="14"/>
                    </w:rPr>
                    <w:t>30.03.2021</w:t>
                  </w:r>
                </w:p>
              </w:tc>
            </w:tr>
            <w:tr w:rsidR="00820FDE" w14:paraId="58FB073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1C905" w14:textId="77777777" w:rsidR="00820FDE" w:rsidRDefault="00000000">
                  <w:pPr>
                    <w:spacing w:after="0" w:line="240" w:lineRule="auto"/>
                  </w:pPr>
                  <w:r>
                    <w:rPr>
                      <w:rFonts w:ascii="Arial" w:eastAsia="Arial" w:hAnsi="Arial"/>
                      <w:color w:val="000000"/>
                      <w:sz w:val="14"/>
                    </w:rPr>
                    <w:t>JN/2020-29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9955E" w14:textId="77777777" w:rsidR="00820FDE" w:rsidRDefault="00000000">
                  <w:pPr>
                    <w:spacing w:after="0" w:line="240" w:lineRule="auto"/>
                  </w:pPr>
                  <w:r>
                    <w:rPr>
                      <w:rFonts w:ascii="Arial" w:eastAsia="Arial" w:hAnsi="Arial"/>
                      <w:color w:val="000000"/>
                      <w:sz w:val="14"/>
                    </w:rPr>
                    <w:t>Izrada idejnog i glavnog projekta sa troškovnikom (prometnica sa pješačkom stazom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3F4BE"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0DC5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1BBB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C1C19"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ECE3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9D35E" w14:textId="77777777" w:rsidR="00820FDE" w:rsidRDefault="00000000">
                  <w:pPr>
                    <w:spacing w:after="0" w:line="240" w:lineRule="auto"/>
                    <w:jc w:val="center"/>
                  </w:pPr>
                  <w:r>
                    <w:rPr>
                      <w:rFonts w:ascii="Arial" w:eastAsia="Arial" w:hAnsi="Arial"/>
                      <w:color w:val="000000"/>
                      <w:sz w:val="14"/>
                    </w:rPr>
                    <w:t>25.03.2020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EB09E" w14:textId="77777777" w:rsidR="00820FDE" w:rsidRDefault="00000000">
                  <w:pPr>
                    <w:spacing w:after="0" w:line="240" w:lineRule="auto"/>
                    <w:jc w:val="center"/>
                  </w:pPr>
                  <w:r>
                    <w:rPr>
                      <w:rFonts w:ascii="Arial" w:eastAsia="Arial" w:hAnsi="Arial"/>
                      <w:color w:val="000000"/>
                      <w:sz w:val="14"/>
                    </w:rPr>
                    <w:t>KGPZ-43/20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A4D6E" w14:textId="77777777" w:rsidR="00820FDE" w:rsidRDefault="00000000">
                  <w:pPr>
                    <w:spacing w:after="0" w:line="240" w:lineRule="auto"/>
                  </w:pPr>
                  <w:r>
                    <w:rPr>
                      <w:rFonts w:ascii="Arial" w:eastAsia="Arial" w:hAnsi="Arial"/>
                      <w:color w:val="000000"/>
                      <w:sz w:val="14"/>
                    </w:rPr>
                    <w:t>5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938FF" w14:textId="77777777" w:rsidR="00820FDE" w:rsidRDefault="00000000">
                  <w:pPr>
                    <w:spacing w:after="0" w:line="240" w:lineRule="auto"/>
                  </w:pPr>
                  <w:r>
                    <w:rPr>
                      <w:rFonts w:ascii="Arial" w:eastAsia="Arial" w:hAnsi="Arial"/>
                      <w:color w:val="000000"/>
                      <w:sz w:val="14"/>
                    </w:rPr>
                    <w:t>39.000,00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C65C8" w14:textId="77777777" w:rsidR="00820FDE" w:rsidRDefault="00000000">
                  <w:pPr>
                    <w:spacing w:after="0" w:line="240" w:lineRule="auto"/>
                  </w:pPr>
                  <w:r>
                    <w:rPr>
                      <w:rFonts w:ascii="Arial" w:eastAsia="Arial" w:hAnsi="Arial"/>
                      <w:color w:val="000000"/>
                      <w:sz w:val="14"/>
                    </w:rPr>
                    <w:t>9.750,00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966A6" w14:textId="77777777" w:rsidR="00820FDE" w:rsidRDefault="00000000">
                  <w:pPr>
                    <w:spacing w:after="0" w:line="240" w:lineRule="auto"/>
                  </w:pPr>
                  <w:r>
                    <w:rPr>
                      <w:rFonts w:ascii="Arial" w:eastAsia="Arial" w:hAnsi="Arial"/>
                      <w:color w:val="000000"/>
                      <w:sz w:val="14"/>
                    </w:rPr>
                    <w:t>48.750,00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3C29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D4EAF" w14:textId="77777777" w:rsidR="00820FDE" w:rsidRDefault="00000000">
                  <w:pPr>
                    <w:spacing w:after="0" w:line="240" w:lineRule="auto"/>
                    <w:jc w:val="right"/>
                  </w:pPr>
                  <w:r>
                    <w:rPr>
                      <w:rFonts w:ascii="Arial" w:eastAsia="Arial" w:hAnsi="Arial"/>
                      <w:color w:val="000000"/>
                      <w:sz w:val="14"/>
                    </w:rPr>
                    <w:t>06.08.2020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06705" w14:textId="77777777" w:rsidR="00820FDE" w:rsidRDefault="00000000">
                  <w:pPr>
                    <w:spacing w:after="0" w:line="240" w:lineRule="auto"/>
                  </w:pPr>
                  <w:r>
                    <w:rPr>
                      <w:rFonts w:ascii="Arial" w:eastAsia="Arial" w:hAnsi="Arial"/>
                      <w:color w:val="000000"/>
                      <w:sz w:val="14"/>
                    </w:rPr>
                    <w:t>48.750,00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CDD51"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3569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E142E"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9186E" w14:textId="77777777" w:rsidR="00820FDE" w:rsidRDefault="00000000">
                  <w:pPr>
                    <w:spacing w:after="0" w:line="240" w:lineRule="auto"/>
                    <w:jc w:val="center"/>
                  </w:pPr>
                  <w:r>
                    <w:rPr>
                      <w:rFonts w:ascii="Arial" w:eastAsia="Arial" w:hAnsi="Arial"/>
                      <w:color w:val="000000"/>
                      <w:sz w:val="14"/>
                    </w:rPr>
                    <w:t>30.03.2021</w:t>
                  </w:r>
                </w:p>
              </w:tc>
            </w:tr>
            <w:tr w:rsidR="00820FDE" w14:paraId="144E98E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04E87" w14:textId="77777777" w:rsidR="00820FDE" w:rsidRDefault="00000000">
                  <w:pPr>
                    <w:spacing w:after="0" w:line="240" w:lineRule="auto"/>
                  </w:pPr>
                  <w:r>
                    <w:rPr>
                      <w:rFonts w:ascii="Arial" w:eastAsia="Arial" w:hAnsi="Arial"/>
                      <w:color w:val="000000"/>
                      <w:sz w:val="14"/>
                    </w:rPr>
                    <w:t>JN/2020-23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15573" w14:textId="77777777" w:rsidR="00820FDE" w:rsidRDefault="00000000">
                  <w:pPr>
                    <w:spacing w:after="0" w:line="240" w:lineRule="auto"/>
                  </w:pPr>
                  <w:r>
                    <w:rPr>
                      <w:rFonts w:ascii="Arial" w:eastAsia="Arial" w:hAnsi="Arial"/>
                      <w:color w:val="000000"/>
                      <w:sz w:val="14"/>
                    </w:rPr>
                    <w:t xml:space="preserve">Izrada glavnog građevinskog projekta ceste (šumska cesta </w:t>
                  </w:r>
                  <w:r>
                    <w:rPr>
                      <w:rFonts w:ascii="Arial" w:eastAsia="Arial" w:hAnsi="Arial"/>
                      <w:color w:val="000000"/>
                      <w:sz w:val="14"/>
                    </w:rPr>
                    <w:lastRenderedPageBreak/>
                    <w:t>duljine do 3 km)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816C4" w14:textId="77777777" w:rsidR="00820FDE" w:rsidRDefault="00000000">
                  <w:pPr>
                    <w:spacing w:after="0" w:line="240" w:lineRule="auto"/>
                    <w:jc w:val="center"/>
                  </w:pPr>
                  <w:r>
                    <w:rPr>
                      <w:rFonts w:ascii="Arial" w:eastAsia="Arial" w:hAnsi="Arial"/>
                      <w:color w:val="000000"/>
                      <w:sz w:val="14"/>
                    </w:rPr>
                    <w:lastRenderedPageBreak/>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E059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9480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CE3AD" w14:textId="77777777" w:rsidR="00820FDE" w:rsidRDefault="00000000">
                  <w:pPr>
                    <w:spacing w:after="0" w:line="240" w:lineRule="auto"/>
                  </w:pPr>
                  <w:r>
                    <w:rPr>
                      <w:rFonts w:ascii="Arial" w:eastAsia="Arial" w:hAnsi="Arial"/>
                      <w:color w:val="000000"/>
                      <w:sz w:val="14"/>
                    </w:rPr>
                    <w:t>HM NEKRETNINE J.D.O.O. 87613149059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720F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96C23" w14:textId="77777777" w:rsidR="00820FDE" w:rsidRDefault="00000000">
                  <w:pPr>
                    <w:spacing w:after="0" w:line="240" w:lineRule="auto"/>
                    <w:jc w:val="center"/>
                  </w:pPr>
                  <w:r>
                    <w:rPr>
                      <w:rFonts w:ascii="Arial" w:eastAsia="Arial" w:hAnsi="Arial"/>
                      <w:color w:val="000000"/>
                      <w:sz w:val="14"/>
                    </w:rPr>
                    <w:t>09.03.2020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67FEF" w14:textId="77777777" w:rsidR="00820FDE" w:rsidRDefault="00000000">
                  <w:pPr>
                    <w:spacing w:after="0" w:line="240" w:lineRule="auto"/>
                    <w:jc w:val="center"/>
                  </w:pPr>
                  <w:r>
                    <w:rPr>
                      <w:rFonts w:ascii="Arial" w:eastAsia="Arial" w:hAnsi="Arial"/>
                      <w:color w:val="000000"/>
                      <w:sz w:val="14"/>
                    </w:rPr>
                    <w:t>GF02-2020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6F287"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304E1" w14:textId="77777777" w:rsidR="00820FDE" w:rsidRDefault="00000000">
                  <w:pPr>
                    <w:spacing w:after="0" w:line="240" w:lineRule="auto"/>
                  </w:pPr>
                  <w:r>
                    <w:rPr>
                      <w:rFonts w:ascii="Arial" w:eastAsia="Arial" w:hAnsi="Arial"/>
                      <w:color w:val="000000"/>
                      <w:sz w:val="14"/>
                    </w:rPr>
                    <w:t>51.000,00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EEB81" w14:textId="77777777" w:rsidR="00820FDE" w:rsidRDefault="00000000">
                  <w:pPr>
                    <w:spacing w:after="0" w:line="240" w:lineRule="auto"/>
                  </w:pPr>
                  <w:r>
                    <w:rPr>
                      <w:rFonts w:ascii="Arial" w:eastAsia="Arial" w:hAnsi="Arial"/>
                      <w:color w:val="000000"/>
                      <w:sz w:val="14"/>
                    </w:rPr>
                    <w:t>12.750,00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D7D72" w14:textId="77777777" w:rsidR="00820FDE" w:rsidRDefault="00000000">
                  <w:pPr>
                    <w:spacing w:after="0" w:line="240" w:lineRule="auto"/>
                  </w:pPr>
                  <w:r>
                    <w:rPr>
                      <w:rFonts w:ascii="Arial" w:eastAsia="Arial" w:hAnsi="Arial"/>
                      <w:color w:val="000000"/>
                      <w:sz w:val="14"/>
                    </w:rPr>
                    <w:t>63.750,00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2402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2F0EE" w14:textId="77777777" w:rsidR="00820FDE" w:rsidRDefault="00000000">
                  <w:pPr>
                    <w:spacing w:after="0" w:line="240" w:lineRule="auto"/>
                    <w:jc w:val="right"/>
                  </w:pPr>
                  <w:r>
                    <w:rPr>
                      <w:rFonts w:ascii="Arial" w:eastAsia="Arial" w:hAnsi="Arial"/>
                      <w:color w:val="000000"/>
                      <w:sz w:val="14"/>
                    </w:rPr>
                    <w:t>07.12.2020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1A41D" w14:textId="77777777" w:rsidR="00820FDE" w:rsidRDefault="00000000">
                  <w:pPr>
                    <w:spacing w:after="0" w:line="240" w:lineRule="auto"/>
                  </w:pPr>
                  <w:r>
                    <w:rPr>
                      <w:rFonts w:ascii="Arial" w:eastAsia="Arial" w:hAnsi="Arial"/>
                      <w:color w:val="000000"/>
                      <w:sz w:val="14"/>
                    </w:rPr>
                    <w:t>63.750,00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1DB9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19E1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AFD0D"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A98A4" w14:textId="77777777" w:rsidR="00820FDE" w:rsidRDefault="00000000">
                  <w:pPr>
                    <w:spacing w:after="0" w:line="240" w:lineRule="auto"/>
                    <w:jc w:val="center"/>
                  </w:pPr>
                  <w:r>
                    <w:rPr>
                      <w:rFonts w:ascii="Arial" w:eastAsia="Arial" w:hAnsi="Arial"/>
                      <w:color w:val="000000"/>
                      <w:sz w:val="14"/>
                    </w:rPr>
                    <w:t>30.03.2021</w:t>
                  </w:r>
                </w:p>
              </w:tc>
            </w:tr>
            <w:tr w:rsidR="00820FDE" w14:paraId="0F7347A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CC124" w14:textId="77777777" w:rsidR="00820FDE" w:rsidRDefault="00000000">
                  <w:pPr>
                    <w:spacing w:after="0" w:line="240" w:lineRule="auto"/>
                  </w:pPr>
                  <w:r>
                    <w:rPr>
                      <w:rFonts w:ascii="Arial" w:eastAsia="Arial" w:hAnsi="Arial"/>
                      <w:color w:val="000000"/>
                      <w:sz w:val="14"/>
                    </w:rPr>
                    <w:t>JN/2020-35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A5925" w14:textId="77777777" w:rsidR="00820FDE" w:rsidRDefault="00000000">
                  <w:pPr>
                    <w:spacing w:after="0" w:line="240" w:lineRule="auto"/>
                  </w:pPr>
                  <w:r>
                    <w:rPr>
                      <w:rFonts w:ascii="Arial" w:eastAsia="Arial" w:hAnsi="Arial"/>
                      <w:color w:val="000000"/>
                      <w:sz w:val="14"/>
                    </w:rPr>
                    <w:t>Usluga pregleda dokumentacije za objavu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ABCD4" w14:textId="77777777" w:rsidR="00820FDE" w:rsidRDefault="00000000">
                  <w:pPr>
                    <w:spacing w:after="0" w:line="240" w:lineRule="auto"/>
                    <w:jc w:val="center"/>
                  </w:pPr>
                  <w:r>
                    <w:rPr>
                      <w:rFonts w:ascii="Arial" w:eastAsia="Arial" w:hAnsi="Arial"/>
                      <w:color w:val="000000"/>
                      <w:sz w:val="14"/>
                    </w:rPr>
                    <w:t>79996100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AE96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A07B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5C5F9" w14:textId="77777777" w:rsidR="00820FDE" w:rsidRDefault="00000000">
                  <w:pPr>
                    <w:spacing w:after="0" w:line="240" w:lineRule="auto"/>
                  </w:pPr>
                  <w:r>
                    <w:rPr>
                      <w:rFonts w:ascii="Arial" w:eastAsia="Arial" w:hAnsi="Arial"/>
                      <w:color w:val="000000"/>
                      <w:sz w:val="14"/>
                    </w:rPr>
                    <w:t>ENERGETSKE USLUGE d.o.o. 34527875324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8D5E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29686" w14:textId="77777777" w:rsidR="00820FDE" w:rsidRDefault="00000000">
                  <w:pPr>
                    <w:spacing w:after="0" w:line="240" w:lineRule="auto"/>
                    <w:jc w:val="center"/>
                  </w:pPr>
                  <w:r>
                    <w:rPr>
                      <w:rFonts w:ascii="Arial" w:eastAsia="Arial" w:hAnsi="Arial"/>
                      <w:color w:val="000000"/>
                      <w:sz w:val="14"/>
                    </w:rPr>
                    <w:t>28.05.2020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54E78" w14:textId="77777777" w:rsidR="00820FDE" w:rsidRDefault="00000000">
                  <w:pPr>
                    <w:spacing w:after="0" w:line="240" w:lineRule="auto"/>
                    <w:jc w:val="center"/>
                  </w:pPr>
                  <w:r>
                    <w:rPr>
                      <w:rFonts w:ascii="Arial" w:eastAsia="Arial" w:hAnsi="Arial"/>
                      <w:color w:val="000000"/>
                      <w:sz w:val="14"/>
                    </w:rPr>
                    <w:t>GF02-2020-2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04FD9"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41425" w14:textId="77777777" w:rsidR="00820FDE" w:rsidRDefault="00000000">
                  <w:pPr>
                    <w:spacing w:after="0" w:line="240" w:lineRule="auto"/>
                  </w:pPr>
                  <w:r>
                    <w:rPr>
                      <w:rFonts w:ascii="Arial" w:eastAsia="Arial" w:hAnsi="Arial"/>
                      <w:color w:val="000000"/>
                      <w:sz w:val="14"/>
                    </w:rPr>
                    <w:t>25.000,00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5A0E4" w14:textId="77777777" w:rsidR="00820FDE" w:rsidRDefault="00000000">
                  <w:pPr>
                    <w:spacing w:after="0" w:line="240" w:lineRule="auto"/>
                  </w:pPr>
                  <w:r>
                    <w:rPr>
                      <w:rFonts w:ascii="Arial" w:eastAsia="Arial" w:hAnsi="Arial"/>
                      <w:color w:val="000000"/>
                      <w:sz w:val="14"/>
                    </w:rPr>
                    <w:t>6.250,00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A0F51" w14:textId="77777777" w:rsidR="00820FDE" w:rsidRDefault="00000000">
                  <w:pPr>
                    <w:spacing w:after="0" w:line="240" w:lineRule="auto"/>
                  </w:pPr>
                  <w:r>
                    <w:rPr>
                      <w:rFonts w:ascii="Arial" w:eastAsia="Arial" w:hAnsi="Arial"/>
                      <w:color w:val="000000"/>
                      <w:sz w:val="14"/>
                    </w:rPr>
                    <w:t>31.250,00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A4AA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EB34C" w14:textId="77777777" w:rsidR="00820FDE" w:rsidRDefault="00000000">
                  <w:pPr>
                    <w:spacing w:after="0" w:line="240" w:lineRule="auto"/>
                    <w:jc w:val="right"/>
                  </w:pPr>
                  <w:r>
                    <w:rPr>
                      <w:rFonts w:ascii="Arial" w:eastAsia="Arial" w:hAnsi="Arial"/>
                      <w:color w:val="000000"/>
                      <w:sz w:val="14"/>
                    </w:rPr>
                    <w:t>23.03.2021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14128" w14:textId="77777777" w:rsidR="00820FDE" w:rsidRDefault="00000000">
                  <w:pPr>
                    <w:spacing w:after="0" w:line="240" w:lineRule="auto"/>
                  </w:pPr>
                  <w:r>
                    <w:rPr>
                      <w:rFonts w:ascii="Arial" w:eastAsia="Arial" w:hAnsi="Arial"/>
                      <w:color w:val="000000"/>
                      <w:sz w:val="14"/>
                    </w:rPr>
                    <w:t>31.250,00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D4723"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EFEF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8A0EC"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2715A" w14:textId="77777777" w:rsidR="00820FDE" w:rsidRDefault="00000000">
                  <w:pPr>
                    <w:spacing w:after="0" w:line="240" w:lineRule="auto"/>
                    <w:jc w:val="center"/>
                  </w:pPr>
                  <w:r>
                    <w:rPr>
                      <w:rFonts w:ascii="Arial" w:eastAsia="Arial" w:hAnsi="Arial"/>
                      <w:color w:val="000000"/>
                      <w:sz w:val="14"/>
                    </w:rPr>
                    <w:t>30.03.2021</w:t>
                  </w:r>
                </w:p>
              </w:tc>
            </w:tr>
            <w:tr w:rsidR="00820FDE" w14:paraId="28E4C38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1008D" w14:textId="77777777" w:rsidR="00820FDE" w:rsidRDefault="00000000">
                  <w:pPr>
                    <w:spacing w:after="0" w:line="240" w:lineRule="auto"/>
                  </w:pPr>
                  <w:r>
                    <w:rPr>
                      <w:rFonts w:ascii="Arial" w:eastAsia="Arial" w:hAnsi="Arial"/>
                      <w:color w:val="000000"/>
                      <w:sz w:val="14"/>
                    </w:rPr>
                    <w:t>JN/2020-34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EF91D" w14:textId="77777777" w:rsidR="00820FDE" w:rsidRDefault="00000000">
                  <w:pPr>
                    <w:spacing w:after="0" w:line="240" w:lineRule="auto"/>
                  </w:pPr>
                  <w:r>
                    <w:rPr>
                      <w:rFonts w:ascii="Arial" w:eastAsia="Arial" w:hAnsi="Arial"/>
                      <w:color w:val="000000"/>
                      <w:sz w:val="14"/>
                    </w:rPr>
                    <w:t>Građevinski radovi izvedeni na rekonstrukciji poda u zgradi Dječjeg vrtića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7A9D8" w14:textId="77777777" w:rsidR="00820FDE" w:rsidRDefault="00000000">
                  <w:pPr>
                    <w:spacing w:after="0" w:line="240" w:lineRule="auto"/>
                    <w:jc w:val="center"/>
                  </w:pPr>
                  <w:r>
                    <w:rPr>
                      <w:rFonts w:ascii="Arial" w:eastAsia="Arial" w:hAnsi="Arial"/>
                      <w:color w:val="000000"/>
                      <w:sz w:val="14"/>
                    </w:rPr>
                    <w:t>44112240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BBB4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C7DB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FB709" w14:textId="77777777" w:rsidR="00820FDE" w:rsidRDefault="00000000">
                  <w:pPr>
                    <w:spacing w:after="0" w:line="240" w:lineRule="auto"/>
                  </w:pPr>
                  <w:r>
                    <w:rPr>
                      <w:rFonts w:ascii="Arial" w:eastAsia="Arial" w:hAnsi="Arial"/>
                      <w:color w:val="000000"/>
                      <w:sz w:val="14"/>
                    </w:rPr>
                    <w:t>AVILA CONSTRUCTION d.o.o. 88457656042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DC12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75912" w14:textId="77777777" w:rsidR="00820FDE" w:rsidRDefault="00000000">
                  <w:pPr>
                    <w:spacing w:after="0" w:line="240" w:lineRule="auto"/>
                    <w:jc w:val="center"/>
                  </w:pPr>
                  <w:r>
                    <w:rPr>
                      <w:rFonts w:ascii="Arial" w:eastAsia="Arial" w:hAnsi="Arial"/>
                      <w:color w:val="000000"/>
                      <w:sz w:val="14"/>
                    </w:rPr>
                    <w:t>28.05.2020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0DCF6" w14:textId="77777777" w:rsidR="00820FDE" w:rsidRDefault="00000000">
                  <w:pPr>
                    <w:spacing w:after="0" w:line="240" w:lineRule="auto"/>
                    <w:jc w:val="center"/>
                  </w:pPr>
                  <w:r>
                    <w:rPr>
                      <w:rFonts w:ascii="Arial" w:eastAsia="Arial" w:hAnsi="Arial"/>
                      <w:color w:val="000000"/>
                      <w:sz w:val="14"/>
                    </w:rPr>
                    <w:t>OKS-1/20-14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97F8B"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EB77C" w14:textId="77777777" w:rsidR="00820FDE" w:rsidRDefault="00000000">
                  <w:pPr>
                    <w:spacing w:after="0" w:line="240" w:lineRule="auto"/>
                  </w:pPr>
                  <w:r>
                    <w:rPr>
                      <w:rFonts w:ascii="Arial" w:eastAsia="Arial" w:hAnsi="Arial"/>
                      <w:color w:val="000000"/>
                      <w:sz w:val="14"/>
                    </w:rPr>
                    <w:t>35.413,00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1EE8A" w14:textId="77777777" w:rsidR="00820FDE" w:rsidRDefault="00000000">
                  <w:pPr>
                    <w:spacing w:after="0" w:line="240" w:lineRule="auto"/>
                  </w:pPr>
                  <w:r>
                    <w:rPr>
                      <w:rFonts w:ascii="Arial" w:eastAsia="Arial" w:hAnsi="Arial"/>
                      <w:color w:val="000000"/>
                      <w:sz w:val="14"/>
                    </w:rPr>
                    <w:t>8.853,25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8CA1F" w14:textId="77777777" w:rsidR="00820FDE" w:rsidRDefault="00000000">
                  <w:pPr>
                    <w:spacing w:after="0" w:line="240" w:lineRule="auto"/>
                  </w:pPr>
                  <w:r>
                    <w:rPr>
                      <w:rFonts w:ascii="Arial" w:eastAsia="Arial" w:hAnsi="Arial"/>
                      <w:color w:val="000000"/>
                      <w:sz w:val="14"/>
                    </w:rPr>
                    <w:t>44.266,25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EE4A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5A50A" w14:textId="77777777" w:rsidR="00820FDE" w:rsidRDefault="00000000">
                  <w:pPr>
                    <w:spacing w:after="0" w:line="240" w:lineRule="auto"/>
                    <w:jc w:val="right"/>
                  </w:pPr>
                  <w:r>
                    <w:rPr>
                      <w:rFonts w:ascii="Arial" w:eastAsia="Arial" w:hAnsi="Arial"/>
                      <w:color w:val="000000"/>
                      <w:sz w:val="14"/>
                    </w:rPr>
                    <w:t>31.05.2020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96572" w14:textId="77777777" w:rsidR="00820FDE" w:rsidRDefault="00000000">
                  <w:pPr>
                    <w:spacing w:after="0" w:line="240" w:lineRule="auto"/>
                  </w:pPr>
                  <w:r>
                    <w:rPr>
                      <w:rFonts w:ascii="Arial" w:eastAsia="Arial" w:hAnsi="Arial"/>
                      <w:color w:val="000000"/>
                      <w:sz w:val="14"/>
                    </w:rPr>
                    <w:t>44.266,25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5A71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743A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BC0C6"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F5B0D" w14:textId="77777777" w:rsidR="00820FDE" w:rsidRDefault="00000000">
                  <w:pPr>
                    <w:spacing w:after="0" w:line="240" w:lineRule="auto"/>
                    <w:jc w:val="center"/>
                  </w:pPr>
                  <w:r>
                    <w:rPr>
                      <w:rFonts w:ascii="Arial" w:eastAsia="Arial" w:hAnsi="Arial"/>
                      <w:color w:val="000000"/>
                      <w:sz w:val="14"/>
                    </w:rPr>
                    <w:t>30.03.2021</w:t>
                  </w:r>
                </w:p>
              </w:tc>
            </w:tr>
            <w:tr w:rsidR="00820FDE" w14:paraId="038AC0F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D3E7F" w14:textId="77777777" w:rsidR="00820FDE" w:rsidRDefault="00000000">
                  <w:pPr>
                    <w:spacing w:after="0" w:line="240" w:lineRule="auto"/>
                  </w:pPr>
                  <w:r>
                    <w:rPr>
                      <w:rFonts w:ascii="Arial" w:eastAsia="Arial" w:hAnsi="Arial"/>
                      <w:color w:val="000000"/>
                      <w:sz w:val="14"/>
                    </w:rPr>
                    <w:t>JN/2020-14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37A09" w14:textId="77777777" w:rsidR="00820FDE" w:rsidRDefault="00000000">
                  <w:pPr>
                    <w:spacing w:after="0" w:line="240" w:lineRule="auto"/>
                  </w:pPr>
                  <w:r>
                    <w:rPr>
                      <w:rFonts w:ascii="Arial" w:eastAsia="Arial" w:hAnsi="Arial"/>
                      <w:color w:val="000000"/>
                      <w:sz w:val="14"/>
                    </w:rPr>
                    <w:t>Premija osiguranja imovine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D7454" w14:textId="77777777" w:rsidR="00820FDE" w:rsidRDefault="00000000">
                  <w:pPr>
                    <w:spacing w:after="0" w:line="240" w:lineRule="auto"/>
                    <w:jc w:val="center"/>
                  </w:pPr>
                  <w:r>
                    <w:rPr>
                      <w:rFonts w:ascii="Arial" w:eastAsia="Arial" w:hAnsi="Arial"/>
                      <w:color w:val="000000"/>
                      <w:sz w:val="14"/>
                    </w:rPr>
                    <w:t>66515200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471D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F145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C9EBA" w14:textId="77777777" w:rsidR="00820FDE" w:rsidRDefault="00000000">
                  <w:pPr>
                    <w:spacing w:after="0" w:line="240" w:lineRule="auto"/>
                  </w:pPr>
                  <w:r>
                    <w:rPr>
                      <w:rFonts w:ascii="Arial" w:eastAsia="Arial" w:hAnsi="Arial"/>
                      <w:color w:val="000000"/>
                      <w:sz w:val="14"/>
                    </w:rPr>
                    <w:t>WIENER OSIGURANJE VIENNA INSURANCE GROUP d.d. 52848403362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21632"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A40BA" w14:textId="77777777" w:rsidR="00820FDE" w:rsidRDefault="00000000">
                  <w:pPr>
                    <w:spacing w:after="0" w:line="240" w:lineRule="auto"/>
                    <w:jc w:val="center"/>
                  </w:pPr>
                  <w:r>
                    <w:rPr>
                      <w:rFonts w:ascii="Arial" w:eastAsia="Arial" w:hAnsi="Arial"/>
                      <w:color w:val="000000"/>
                      <w:sz w:val="14"/>
                    </w:rPr>
                    <w:t>28.07.2020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1DAC4" w14:textId="77777777" w:rsidR="00820FDE" w:rsidRDefault="00000000">
                  <w:pPr>
                    <w:spacing w:after="0" w:line="240" w:lineRule="auto"/>
                    <w:jc w:val="center"/>
                  </w:pPr>
                  <w:r>
                    <w:rPr>
                      <w:rFonts w:ascii="Arial" w:eastAsia="Arial" w:hAnsi="Arial"/>
                      <w:color w:val="000000"/>
                      <w:sz w:val="14"/>
                    </w:rPr>
                    <w:t>GF02-2020-3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257B7" w14:textId="77777777" w:rsidR="00820FDE"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BB809" w14:textId="77777777" w:rsidR="00820FDE" w:rsidRDefault="00000000">
                  <w:pPr>
                    <w:spacing w:after="0" w:line="240" w:lineRule="auto"/>
                  </w:pPr>
                  <w:r>
                    <w:rPr>
                      <w:rFonts w:ascii="Arial" w:eastAsia="Arial" w:hAnsi="Arial"/>
                      <w:color w:val="000000"/>
                      <w:sz w:val="14"/>
                    </w:rPr>
                    <w:t>58.181,40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FFFB9"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21680" w14:textId="77777777" w:rsidR="00820FDE" w:rsidRDefault="00000000">
                  <w:pPr>
                    <w:spacing w:after="0" w:line="240" w:lineRule="auto"/>
                  </w:pPr>
                  <w:r>
                    <w:rPr>
                      <w:rFonts w:ascii="Arial" w:eastAsia="Arial" w:hAnsi="Arial"/>
                      <w:color w:val="000000"/>
                      <w:sz w:val="14"/>
                    </w:rPr>
                    <w:t>58.181,40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6127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FB468" w14:textId="77777777" w:rsidR="00820FDE" w:rsidRDefault="00000000">
                  <w:pPr>
                    <w:spacing w:after="0" w:line="240" w:lineRule="auto"/>
                    <w:jc w:val="right"/>
                  </w:pPr>
                  <w:r>
                    <w:rPr>
                      <w:rFonts w:ascii="Arial" w:eastAsia="Arial" w:hAnsi="Arial"/>
                      <w:color w:val="000000"/>
                      <w:sz w:val="14"/>
                    </w:rPr>
                    <w:t>27.08.2020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8A457" w14:textId="77777777" w:rsidR="00820FDE" w:rsidRDefault="00000000">
                  <w:pPr>
                    <w:spacing w:after="0" w:line="240" w:lineRule="auto"/>
                  </w:pPr>
                  <w:r>
                    <w:rPr>
                      <w:rFonts w:ascii="Arial" w:eastAsia="Arial" w:hAnsi="Arial"/>
                      <w:color w:val="000000"/>
                      <w:sz w:val="14"/>
                    </w:rPr>
                    <w:t>58.181,40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57E0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1225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E71B8"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D66BA" w14:textId="77777777" w:rsidR="00820FDE" w:rsidRDefault="00000000">
                  <w:pPr>
                    <w:spacing w:after="0" w:line="240" w:lineRule="auto"/>
                    <w:jc w:val="center"/>
                  </w:pPr>
                  <w:r>
                    <w:rPr>
                      <w:rFonts w:ascii="Arial" w:eastAsia="Arial" w:hAnsi="Arial"/>
                      <w:color w:val="000000"/>
                      <w:sz w:val="14"/>
                    </w:rPr>
                    <w:t>30.03.2021</w:t>
                  </w:r>
                </w:p>
              </w:tc>
            </w:tr>
            <w:tr w:rsidR="00820FDE" w14:paraId="1160276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9A3EF" w14:textId="77777777" w:rsidR="00820FDE" w:rsidRDefault="00000000">
                  <w:pPr>
                    <w:spacing w:after="0" w:line="240" w:lineRule="auto"/>
                  </w:pPr>
                  <w:r>
                    <w:rPr>
                      <w:rFonts w:ascii="Arial" w:eastAsia="Arial" w:hAnsi="Arial"/>
                      <w:color w:val="000000"/>
                      <w:sz w:val="14"/>
                    </w:rPr>
                    <w:t>JN/2020-36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310B8" w14:textId="77777777" w:rsidR="00820FDE" w:rsidRDefault="00000000">
                  <w:pPr>
                    <w:spacing w:after="0" w:line="240" w:lineRule="auto"/>
                  </w:pPr>
                  <w:r>
                    <w:rPr>
                      <w:rFonts w:ascii="Arial" w:eastAsia="Arial" w:hAnsi="Arial"/>
                      <w:color w:val="000000"/>
                      <w:sz w:val="14"/>
                    </w:rPr>
                    <w:t>Izrada elaborata zaštite okoliša za provođenje postupka ocjene o potrebi procjene utjecaja na okoliš: Izrada fotonaponske elektrane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53749" w14:textId="77777777" w:rsidR="00820FDE" w:rsidRDefault="00000000">
                  <w:pPr>
                    <w:spacing w:after="0" w:line="240" w:lineRule="auto"/>
                    <w:jc w:val="center"/>
                  </w:pPr>
                  <w:r>
                    <w:rPr>
                      <w:rFonts w:ascii="Arial" w:eastAsia="Arial" w:hAnsi="Arial"/>
                      <w:color w:val="000000"/>
                      <w:sz w:val="14"/>
                    </w:rPr>
                    <w:t>71313400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6E08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19D4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C5429" w14:textId="77777777" w:rsidR="00820FDE" w:rsidRDefault="00000000">
                  <w:pPr>
                    <w:spacing w:after="0" w:line="240" w:lineRule="auto"/>
                  </w:pPr>
                  <w:r>
                    <w:rPr>
                      <w:rFonts w:ascii="Arial" w:eastAsia="Arial" w:hAnsi="Arial"/>
                      <w:color w:val="000000"/>
                      <w:sz w:val="14"/>
                    </w:rPr>
                    <w:t xml:space="preserve">VITA PROJEKT </w:t>
                  </w:r>
                  <w:proofErr w:type="spellStart"/>
                  <w:r>
                    <w:rPr>
                      <w:rFonts w:ascii="Arial" w:eastAsia="Arial" w:hAnsi="Arial"/>
                      <w:color w:val="000000"/>
                      <w:sz w:val="14"/>
                    </w:rPr>
                    <w:t>d.o.o</w:t>
                  </w:r>
                  <w:proofErr w:type="spellEnd"/>
                  <w:r>
                    <w:rPr>
                      <w:rFonts w:ascii="Arial" w:eastAsia="Arial" w:hAnsi="Arial"/>
                      <w:color w:val="000000"/>
                      <w:sz w:val="14"/>
                    </w:rPr>
                    <w:t xml:space="preserve"> 99339634780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583C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D7628" w14:textId="77777777" w:rsidR="00820FDE" w:rsidRDefault="00000000">
                  <w:pPr>
                    <w:spacing w:after="0" w:line="240" w:lineRule="auto"/>
                    <w:jc w:val="center"/>
                  </w:pPr>
                  <w:r>
                    <w:rPr>
                      <w:rFonts w:ascii="Arial" w:eastAsia="Arial" w:hAnsi="Arial"/>
                      <w:color w:val="000000"/>
                      <w:sz w:val="14"/>
                    </w:rPr>
                    <w:t>12.06.2020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AC8F4" w14:textId="77777777" w:rsidR="00820FDE" w:rsidRDefault="00000000">
                  <w:pPr>
                    <w:spacing w:after="0" w:line="240" w:lineRule="auto"/>
                    <w:jc w:val="center"/>
                  </w:pPr>
                  <w:r>
                    <w:rPr>
                      <w:rFonts w:ascii="Arial" w:eastAsia="Arial" w:hAnsi="Arial"/>
                      <w:color w:val="000000"/>
                      <w:sz w:val="14"/>
                    </w:rPr>
                    <w:t>U2-193-061320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C0C30"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C5537" w14:textId="77777777" w:rsidR="00820FDE" w:rsidRDefault="00000000">
                  <w:pPr>
                    <w:spacing w:after="0" w:line="240" w:lineRule="auto"/>
                  </w:pPr>
                  <w:r>
                    <w:rPr>
                      <w:rFonts w:ascii="Arial" w:eastAsia="Arial" w:hAnsi="Arial"/>
                      <w:color w:val="000000"/>
                      <w:sz w:val="14"/>
                    </w:rPr>
                    <w:t>25.000,00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E1FA3" w14:textId="77777777" w:rsidR="00820FDE" w:rsidRDefault="00000000">
                  <w:pPr>
                    <w:spacing w:after="0" w:line="240" w:lineRule="auto"/>
                  </w:pPr>
                  <w:r>
                    <w:rPr>
                      <w:rFonts w:ascii="Arial" w:eastAsia="Arial" w:hAnsi="Arial"/>
                      <w:color w:val="000000"/>
                      <w:sz w:val="14"/>
                    </w:rPr>
                    <w:t>6.250,00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05F0C" w14:textId="77777777" w:rsidR="00820FDE" w:rsidRDefault="00000000">
                  <w:pPr>
                    <w:spacing w:after="0" w:line="240" w:lineRule="auto"/>
                  </w:pPr>
                  <w:r>
                    <w:rPr>
                      <w:rFonts w:ascii="Arial" w:eastAsia="Arial" w:hAnsi="Arial"/>
                      <w:color w:val="000000"/>
                      <w:sz w:val="14"/>
                    </w:rPr>
                    <w:t>31.250,00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B16F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DDAA0" w14:textId="77777777" w:rsidR="00820FDE" w:rsidRDefault="00000000">
                  <w:pPr>
                    <w:spacing w:after="0" w:line="240" w:lineRule="auto"/>
                    <w:jc w:val="right"/>
                  </w:pPr>
                  <w:r>
                    <w:rPr>
                      <w:rFonts w:ascii="Arial" w:eastAsia="Arial" w:hAnsi="Arial"/>
                      <w:color w:val="000000"/>
                      <w:sz w:val="14"/>
                    </w:rPr>
                    <w:t>24.07.2020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9097D" w14:textId="77777777" w:rsidR="00820FDE" w:rsidRDefault="00000000">
                  <w:pPr>
                    <w:spacing w:after="0" w:line="240" w:lineRule="auto"/>
                  </w:pPr>
                  <w:r>
                    <w:rPr>
                      <w:rFonts w:ascii="Arial" w:eastAsia="Arial" w:hAnsi="Arial"/>
                      <w:color w:val="000000"/>
                      <w:sz w:val="14"/>
                    </w:rPr>
                    <w:t>31.250,00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DC053"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807A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B0AF4"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018B1" w14:textId="77777777" w:rsidR="00820FDE" w:rsidRDefault="00000000">
                  <w:pPr>
                    <w:spacing w:after="0" w:line="240" w:lineRule="auto"/>
                    <w:jc w:val="center"/>
                  </w:pPr>
                  <w:r>
                    <w:rPr>
                      <w:rFonts w:ascii="Arial" w:eastAsia="Arial" w:hAnsi="Arial"/>
                      <w:color w:val="000000"/>
                      <w:sz w:val="14"/>
                    </w:rPr>
                    <w:t>30.03.2021</w:t>
                  </w:r>
                </w:p>
              </w:tc>
            </w:tr>
            <w:tr w:rsidR="00820FDE" w14:paraId="748FCA9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5545E" w14:textId="77777777" w:rsidR="00820FDE" w:rsidRDefault="00000000">
                  <w:pPr>
                    <w:spacing w:after="0" w:line="240" w:lineRule="auto"/>
                  </w:pPr>
                  <w:r>
                    <w:rPr>
                      <w:rFonts w:ascii="Arial" w:eastAsia="Arial" w:hAnsi="Arial"/>
                      <w:color w:val="000000"/>
                      <w:sz w:val="14"/>
                    </w:rPr>
                    <w:t>JN/2020-45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276D7" w14:textId="77777777" w:rsidR="00820FDE" w:rsidRDefault="00000000">
                  <w:pPr>
                    <w:spacing w:after="0" w:line="240" w:lineRule="auto"/>
                  </w:pPr>
                  <w:r>
                    <w:rPr>
                      <w:rFonts w:ascii="Arial" w:eastAsia="Arial" w:hAnsi="Arial"/>
                      <w:color w:val="000000"/>
                      <w:sz w:val="14"/>
                    </w:rPr>
                    <w:t xml:space="preserve">Projektantski nadzor nad radovima rekonstrukcije zgrade javne namjene društvenog doma u </w:t>
                  </w:r>
                  <w:proofErr w:type="spellStart"/>
                  <w:r>
                    <w:rPr>
                      <w:rFonts w:ascii="Arial" w:eastAsia="Arial" w:hAnsi="Arial"/>
                      <w:color w:val="000000"/>
                      <w:sz w:val="14"/>
                    </w:rPr>
                    <w:t>Carevdaru</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5BDAA"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A1F5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2264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23B91" w14:textId="77777777" w:rsidR="00820FDE" w:rsidRDefault="00000000">
                  <w:pPr>
                    <w:spacing w:after="0" w:line="240" w:lineRule="auto"/>
                  </w:pPr>
                  <w:proofErr w:type="spellStart"/>
                  <w:r>
                    <w:rPr>
                      <w:rFonts w:ascii="Arial" w:eastAsia="Arial" w:hAnsi="Arial"/>
                      <w:color w:val="000000"/>
                      <w:sz w:val="14"/>
                    </w:rPr>
                    <w:t>Dijačić</w:t>
                  </w:r>
                  <w:proofErr w:type="spellEnd"/>
                  <w:r>
                    <w:rPr>
                      <w:rFonts w:ascii="Arial" w:eastAsia="Arial" w:hAnsi="Arial"/>
                      <w:color w:val="000000"/>
                      <w:sz w:val="14"/>
                    </w:rPr>
                    <w:t xml:space="preserve"> projekt d.o.o. 33017623312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40D1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7A013" w14:textId="77777777" w:rsidR="00820FDE" w:rsidRDefault="00000000">
                  <w:pPr>
                    <w:spacing w:after="0" w:line="240" w:lineRule="auto"/>
                    <w:jc w:val="center"/>
                  </w:pPr>
                  <w:r>
                    <w:rPr>
                      <w:rFonts w:ascii="Arial" w:eastAsia="Arial" w:hAnsi="Arial"/>
                      <w:color w:val="000000"/>
                      <w:sz w:val="14"/>
                    </w:rPr>
                    <w:t>04.05.2020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4B584" w14:textId="77777777" w:rsidR="00820FDE" w:rsidRDefault="00000000">
                  <w:pPr>
                    <w:spacing w:after="0" w:line="240" w:lineRule="auto"/>
                    <w:jc w:val="center"/>
                  </w:pPr>
                  <w:r>
                    <w:rPr>
                      <w:rFonts w:ascii="Arial" w:eastAsia="Arial" w:hAnsi="Arial"/>
                      <w:color w:val="000000"/>
                      <w:sz w:val="14"/>
                    </w:rPr>
                    <w:t>GF02-2020-3-1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48722" w14:textId="77777777" w:rsidR="00820FDE" w:rsidRDefault="00000000">
                  <w:pPr>
                    <w:spacing w:after="0" w:line="240" w:lineRule="auto"/>
                  </w:pPr>
                  <w:r>
                    <w:rPr>
                      <w:rFonts w:ascii="Arial" w:eastAsia="Arial" w:hAnsi="Arial"/>
                      <w:color w:val="000000"/>
                      <w:sz w:val="14"/>
                    </w:rPr>
                    <w:t>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0F8B2" w14:textId="77777777" w:rsidR="00820FDE" w:rsidRDefault="00000000">
                  <w:pPr>
                    <w:spacing w:after="0" w:line="240" w:lineRule="auto"/>
                  </w:pPr>
                  <w:r>
                    <w:rPr>
                      <w:rFonts w:ascii="Arial" w:eastAsia="Arial" w:hAnsi="Arial"/>
                      <w:color w:val="000000"/>
                      <w:sz w:val="14"/>
                    </w:rPr>
                    <w:t>23.000,00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19A3C" w14:textId="77777777" w:rsidR="00820FDE" w:rsidRDefault="00000000">
                  <w:pPr>
                    <w:spacing w:after="0" w:line="240" w:lineRule="auto"/>
                  </w:pPr>
                  <w:r>
                    <w:rPr>
                      <w:rFonts w:ascii="Arial" w:eastAsia="Arial" w:hAnsi="Arial"/>
                      <w:color w:val="000000"/>
                      <w:sz w:val="14"/>
                    </w:rPr>
                    <w:t>5.750,00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6B3E9" w14:textId="77777777" w:rsidR="00820FDE" w:rsidRDefault="00000000">
                  <w:pPr>
                    <w:spacing w:after="0" w:line="240" w:lineRule="auto"/>
                  </w:pPr>
                  <w:r>
                    <w:rPr>
                      <w:rFonts w:ascii="Arial" w:eastAsia="Arial" w:hAnsi="Arial"/>
                      <w:color w:val="000000"/>
                      <w:sz w:val="14"/>
                    </w:rPr>
                    <w:t>28.750,00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0A96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F4091" w14:textId="77777777" w:rsidR="00820FDE" w:rsidRDefault="00000000">
                  <w:pPr>
                    <w:spacing w:after="0" w:line="240" w:lineRule="auto"/>
                    <w:jc w:val="right"/>
                  </w:pPr>
                  <w:r>
                    <w:rPr>
                      <w:rFonts w:ascii="Arial" w:eastAsia="Arial" w:hAnsi="Arial"/>
                      <w:color w:val="000000"/>
                      <w:sz w:val="14"/>
                    </w:rPr>
                    <w:t>24.12.2020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CA8FB" w14:textId="77777777" w:rsidR="00820FDE" w:rsidRDefault="00000000">
                  <w:pPr>
                    <w:spacing w:after="0" w:line="240" w:lineRule="auto"/>
                  </w:pPr>
                  <w:r>
                    <w:rPr>
                      <w:rFonts w:ascii="Arial" w:eastAsia="Arial" w:hAnsi="Arial"/>
                      <w:color w:val="000000"/>
                      <w:sz w:val="14"/>
                    </w:rPr>
                    <w:t>28.750,00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B88C3"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A8A0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E7C5F"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62115" w14:textId="77777777" w:rsidR="00820FDE" w:rsidRDefault="00000000">
                  <w:pPr>
                    <w:spacing w:after="0" w:line="240" w:lineRule="auto"/>
                    <w:jc w:val="center"/>
                  </w:pPr>
                  <w:r>
                    <w:rPr>
                      <w:rFonts w:ascii="Arial" w:eastAsia="Arial" w:hAnsi="Arial"/>
                      <w:color w:val="000000"/>
                      <w:sz w:val="14"/>
                    </w:rPr>
                    <w:t>30.03.2021</w:t>
                  </w:r>
                </w:p>
              </w:tc>
            </w:tr>
            <w:tr w:rsidR="00820FDE" w14:paraId="44F44A1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AEF66" w14:textId="77777777" w:rsidR="00820FDE" w:rsidRDefault="00000000">
                  <w:pPr>
                    <w:spacing w:after="0" w:line="240" w:lineRule="auto"/>
                  </w:pPr>
                  <w:r>
                    <w:rPr>
                      <w:rFonts w:ascii="Arial" w:eastAsia="Arial" w:hAnsi="Arial"/>
                      <w:color w:val="000000"/>
                      <w:sz w:val="14"/>
                    </w:rPr>
                    <w:t>JN/2020-44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EFAFC" w14:textId="77777777" w:rsidR="00820FDE" w:rsidRDefault="00000000">
                  <w:pPr>
                    <w:spacing w:after="0" w:line="240" w:lineRule="auto"/>
                  </w:pPr>
                  <w:r>
                    <w:rPr>
                      <w:rFonts w:ascii="Arial" w:eastAsia="Arial" w:hAnsi="Arial"/>
                      <w:color w:val="000000"/>
                      <w:sz w:val="14"/>
                    </w:rPr>
                    <w:t xml:space="preserve">Izvođenje radova na sanaciji mosta u mjestu </w:t>
                  </w:r>
                  <w:proofErr w:type="spellStart"/>
                  <w:r>
                    <w:rPr>
                      <w:rFonts w:ascii="Arial" w:eastAsia="Arial" w:hAnsi="Arial"/>
                      <w:color w:val="000000"/>
                      <w:sz w:val="14"/>
                    </w:rPr>
                    <w:t>Povelić</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F9B12" w14:textId="77777777" w:rsidR="00820FDE" w:rsidRDefault="00000000">
                  <w:pPr>
                    <w:spacing w:after="0" w:line="240" w:lineRule="auto"/>
                    <w:jc w:val="center"/>
                  </w:pPr>
                  <w:r>
                    <w:rPr>
                      <w:rFonts w:ascii="Arial" w:eastAsia="Arial" w:hAnsi="Arial"/>
                      <w:color w:val="000000"/>
                      <w:sz w:val="14"/>
                    </w:rPr>
                    <w:t>45221119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CCF64"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CFE9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03A86" w14:textId="77777777" w:rsidR="00820FDE" w:rsidRDefault="00000000">
                  <w:pPr>
                    <w:spacing w:after="0" w:line="240" w:lineRule="auto"/>
                  </w:pPr>
                  <w:proofErr w:type="spellStart"/>
                  <w:r>
                    <w:rPr>
                      <w:rFonts w:ascii="Arial" w:eastAsia="Arial" w:hAnsi="Arial"/>
                      <w:color w:val="000000"/>
                      <w:sz w:val="14"/>
                    </w:rPr>
                    <w:t>Dijačić</w:t>
                  </w:r>
                  <w:proofErr w:type="spellEnd"/>
                  <w:r>
                    <w:rPr>
                      <w:rFonts w:ascii="Arial" w:eastAsia="Arial" w:hAnsi="Arial"/>
                      <w:color w:val="000000"/>
                      <w:sz w:val="14"/>
                    </w:rPr>
                    <w:t xml:space="preserve"> projekt d.o.o. 33017623312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22C0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0D4DA" w14:textId="77777777" w:rsidR="00820FDE" w:rsidRDefault="00000000">
                  <w:pPr>
                    <w:spacing w:after="0" w:line="240" w:lineRule="auto"/>
                    <w:jc w:val="center"/>
                  </w:pPr>
                  <w:r>
                    <w:rPr>
                      <w:rFonts w:ascii="Arial" w:eastAsia="Arial" w:hAnsi="Arial"/>
                      <w:color w:val="000000"/>
                      <w:sz w:val="14"/>
                    </w:rPr>
                    <w:t>15.07.2020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278C7" w14:textId="77777777" w:rsidR="00820FDE" w:rsidRDefault="00000000">
                  <w:pPr>
                    <w:spacing w:after="0" w:line="240" w:lineRule="auto"/>
                    <w:jc w:val="center"/>
                  </w:pPr>
                  <w:r>
                    <w:rPr>
                      <w:rFonts w:ascii="Arial" w:eastAsia="Arial" w:hAnsi="Arial"/>
                      <w:color w:val="000000"/>
                      <w:sz w:val="14"/>
                    </w:rPr>
                    <w:t>KGPZ-84/20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02C01"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507AC" w14:textId="77777777" w:rsidR="00820FDE" w:rsidRDefault="00000000">
                  <w:pPr>
                    <w:spacing w:after="0" w:line="240" w:lineRule="auto"/>
                  </w:pPr>
                  <w:r>
                    <w:rPr>
                      <w:rFonts w:ascii="Arial" w:eastAsia="Arial" w:hAnsi="Arial"/>
                      <w:color w:val="000000"/>
                      <w:sz w:val="14"/>
                    </w:rPr>
                    <w:t>69.924,51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3F4C6" w14:textId="77777777" w:rsidR="00820FDE" w:rsidRDefault="00000000">
                  <w:pPr>
                    <w:spacing w:after="0" w:line="240" w:lineRule="auto"/>
                  </w:pPr>
                  <w:r>
                    <w:rPr>
                      <w:rFonts w:ascii="Arial" w:eastAsia="Arial" w:hAnsi="Arial"/>
                      <w:color w:val="000000"/>
                      <w:sz w:val="14"/>
                    </w:rPr>
                    <w:t>17.481,13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23EF9" w14:textId="77777777" w:rsidR="00820FDE" w:rsidRDefault="00000000">
                  <w:pPr>
                    <w:spacing w:after="0" w:line="240" w:lineRule="auto"/>
                  </w:pPr>
                  <w:r>
                    <w:rPr>
                      <w:rFonts w:ascii="Arial" w:eastAsia="Arial" w:hAnsi="Arial"/>
                      <w:color w:val="000000"/>
                      <w:sz w:val="14"/>
                    </w:rPr>
                    <w:t>87.405,64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6B7A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FD89C" w14:textId="77777777" w:rsidR="00820FDE" w:rsidRDefault="00000000">
                  <w:pPr>
                    <w:spacing w:after="0" w:line="240" w:lineRule="auto"/>
                    <w:jc w:val="right"/>
                  </w:pPr>
                  <w:r>
                    <w:rPr>
                      <w:rFonts w:ascii="Arial" w:eastAsia="Arial" w:hAnsi="Arial"/>
                      <w:color w:val="000000"/>
                      <w:sz w:val="14"/>
                    </w:rPr>
                    <w:t>29.07.2020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59DD5" w14:textId="77777777" w:rsidR="00820FDE" w:rsidRDefault="00000000">
                  <w:pPr>
                    <w:spacing w:after="0" w:line="240" w:lineRule="auto"/>
                  </w:pPr>
                  <w:r>
                    <w:rPr>
                      <w:rFonts w:ascii="Arial" w:eastAsia="Arial" w:hAnsi="Arial"/>
                      <w:color w:val="000000"/>
                      <w:sz w:val="14"/>
                    </w:rPr>
                    <w:t>87.405,64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4C0F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B42E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29832"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58ECD" w14:textId="77777777" w:rsidR="00820FDE" w:rsidRDefault="00000000">
                  <w:pPr>
                    <w:spacing w:after="0" w:line="240" w:lineRule="auto"/>
                    <w:jc w:val="center"/>
                  </w:pPr>
                  <w:r>
                    <w:rPr>
                      <w:rFonts w:ascii="Arial" w:eastAsia="Arial" w:hAnsi="Arial"/>
                      <w:color w:val="000000"/>
                      <w:sz w:val="14"/>
                    </w:rPr>
                    <w:t>30.03.2021</w:t>
                  </w:r>
                </w:p>
              </w:tc>
            </w:tr>
            <w:tr w:rsidR="00820FDE" w14:paraId="7C6E4E1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BBC8E" w14:textId="77777777" w:rsidR="00820FDE" w:rsidRDefault="00000000">
                  <w:pPr>
                    <w:spacing w:after="0" w:line="240" w:lineRule="auto"/>
                  </w:pPr>
                  <w:r>
                    <w:rPr>
                      <w:rFonts w:ascii="Arial" w:eastAsia="Arial" w:hAnsi="Arial"/>
                      <w:color w:val="000000"/>
                      <w:sz w:val="14"/>
                    </w:rPr>
                    <w:t>JN/2020-43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D901E" w14:textId="77777777" w:rsidR="00820FDE" w:rsidRDefault="00000000">
                  <w:pPr>
                    <w:spacing w:after="0" w:line="240" w:lineRule="auto"/>
                  </w:pPr>
                  <w:r>
                    <w:rPr>
                      <w:rFonts w:ascii="Arial" w:eastAsia="Arial" w:hAnsi="Arial"/>
                      <w:color w:val="000000"/>
                      <w:sz w:val="14"/>
                    </w:rPr>
                    <w:t>Marketinške usluge na projektu "Zdravo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EA48B" w14:textId="77777777" w:rsidR="00820FDE" w:rsidRDefault="00000000">
                  <w:pPr>
                    <w:spacing w:after="0" w:line="240" w:lineRule="auto"/>
                    <w:jc w:val="center"/>
                  </w:pPr>
                  <w:r>
                    <w:rPr>
                      <w:rFonts w:ascii="Arial" w:eastAsia="Arial" w:hAnsi="Arial"/>
                      <w:color w:val="000000"/>
                      <w:sz w:val="14"/>
                    </w:rPr>
                    <w:t>79342000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B3394"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66865"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FA3EF" w14:textId="77777777" w:rsidR="00820FDE" w:rsidRDefault="00000000">
                  <w:pPr>
                    <w:spacing w:after="0" w:line="240" w:lineRule="auto"/>
                  </w:pPr>
                  <w:r>
                    <w:rPr>
                      <w:rFonts w:ascii="Arial" w:eastAsia="Arial" w:hAnsi="Arial"/>
                      <w:color w:val="000000"/>
                      <w:sz w:val="14"/>
                    </w:rPr>
                    <w:t>WRHOVSKI D.O.O. 80486527944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0FF5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05538" w14:textId="77777777" w:rsidR="00820FDE" w:rsidRDefault="00000000">
                  <w:pPr>
                    <w:spacing w:after="0" w:line="240" w:lineRule="auto"/>
                    <w:jc w:val="center"/>
                  </w:pPr>
                  <w:r>
                    <w:rPr>
                      <w:rFonts w:ascii="Arial" w:eastAsia="Arial" w:hAnsi="Arial"/>
                      <w:color w:val="000000"/>
                      <w:sz w:val="14"/>
                    </w:rPr>
                    <w:t>07.07.2020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20A0D" w14:textId="77777777" w:rsidR="00820FDE" w:rsidRDefault="00000000">
                  <w:pPr>
                    <w:spacing w:after="0" w:line="240" w:lineRule="auto"/>
                    <w:jc w:val="center"/>
                  </w:pPr>
                  <w:r>
                    <w:rPr>
                      <w:rFonts w:ascii="Arial" w:eastAsia="Arial" w:hAnsi="Arial"/>
                      <w:color w:val="000000"/>
                      <w:sz w:val="14"/>
                    </w:rPr>
                    <w:t>GF02-2020-5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88437" w14:textId="77777777" w:rsidR="00820FDE"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5169C" w14:textId="77777777" w:rsidR="00820FDE" w:rsidRDefault="00000000">
                  <w:pPr>
                    <w:spacing w:after="0" w:line="240" w:lineRule="auto"/>
                  </w:pPr>
                  <w:r>
                    <w:rPr>
                      <w:rFonts w:ascii="Arial" w:eastAsia="Arial" w:hAnsi="Arial"/>
                      <w:color w:val="000000"/>
                      <w:sz w:val="14"/>
                    </w:rPr>
                    <w:t>62.942,50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13669" w14:textId="77777777" w:rsidR="00820FDE" w:rsidRDefault="00000000">
                  <w:pPr>
                    <w:spacing w:after="0" w:line="240" w:lineRule="auto"/>
                  </w:pPr>
                  <w:r>
                    <w:rPr>
                      <w:rFonts w:ascii="Arial" w:eastAsia="Arial" w:hAnsi="Arial"/>
                      <w:color w:val="000000"/>
                      <w:sz w:val="14"/>
                    </w:rPr>
                    <w:t>15.735,63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14EE2" w14:textId="77777777" w:rsidR="00820FDE" w:rsidRDefault="00000000">
                  <w:pPr>
                    <w:spacing w:after="0" w:line="240" w:lineRule="auto"/>
                  </w:pPr>
                  <w:r>
                    <w:rPr>
                      <w:rFonts w:ascii="Arial" w:eastAsia="Arial" w:hAnsi="Arial"/>
                      <w:color w:val="000000"/>
                      <w:sz w:val="14"/>
                    </w:rPr>
                    <w:t>78.678,13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C0DC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9E87C" w14:textId="77777777" w:rsidR="00820FDE" w:rsidRDefault="00000000">
                  <w:pPr>
                    <w:spacing w:after="0" w:line="240" w:lineRule="auto"/>
                    <w:jc w:val="right"/>
                  </w:pPr>
                  <w:r>
                    <w:rPr>
                      <w:rFonts w:ascii="Arial" w:eastAsia="Arial" w:hAnsi="Arial"/>
                      <w:color w:val="000000"/>
                      <w:sz w:val="14"/>
                    </w:rPr>
                    <w:t>30.11.2020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89850" w14:textId="77777777" w:rsidR="00820FDE" w:rsidRDefault="00000000">
                  <w:pPr>
                    <w:spacing w:after="0" w:line="240" w:lineRule="auto"/>
                  </w:pPr>
                  <w:r>
                    <w:rPr>
                      <w:rFonts w:ascii="Arial" w:eastAsia="Arial" w:hAnsi="Arial"/>
                      <w:color w:val="000000"/>
                      <w:sz w:val="14"/>
                    </w:rPr>
                    <w:t>78.678,13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828E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60FC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8AB7A"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731CC" w14:textId="77777777" w:rsidR="00820FDE" w:rsidRDefault="00000000">
                  <w:pPr>
                    <w:spacing w:after="0" w:line="240" w:lineRule="auto"/>
                    <w:jc w:val="center"/>
                  </w:pPr>
                  <w:r>
                    <w:rPr>
                      <w:rFonts w:ascii="Arial" w:eastAsia="Arial" w:hAnsi="Arial"/>
                      <w:color w:val="000000"/>
                      <w:sz w:val="14"/>
                    </w:rPr>
                    <w:t>30.03.2021</w:t>
                  </w:r>
                </w:p>
              </w:tc>
            </w:tr>
            <w:tr w:rsidR="00820FDE" w14:paraId="607B01B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62F8E" w14:textId="77777777" w:rsidR="00820FDE" w:rsidRDefault="00000000">
                  <w:pPr>
                    <w:spacing w:after="0" w:line="240" w:lineRule="auto"/>
                  </w:pPr>
                  <w:r>
                    <w:rPr>
                      <w:rFonts w:ascii="Arial" w:eastAsia="Arial" w:hAnsi="Arial"/>
                      <w:color w:val="000000"/>
                      <w:sz w:val="14"/>
                    </w:rPr>
                    <w:t>JN/2020-39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B2FC8" w14:textId="77777777" w:rsidR="00820FDE" w:rsidRDefault="00000000">
                  <w:pPr>
                    <w:spacing w:after="0" w:line="240" w:lineRule="auto"/>
                  </w:pPr>
                  <w:r>
                    <w:rPr>
                      <w:rFonts w:ascii="Arial" w:eastAsia="Arial" w:hAnsi="Arial"/>
                      <w:color w:val="000000"/>
                      <w:sz w:val="14"/>
                    </w:rPr>
                    <w:t xml:space="preserve">Stručni nadzor radova rekonstrukcije zgrade javne namjene društvenog doma u </w:t>
                  </w:r>
                  <w:proofErr w:type="spellStart"/>
                  <w:r>
                    <w:rPr>
                      <w:rFonts w:ascii="Arial" w:eastAsia="Arial" w:hAnsi="Arial"/>
                      <w:color w:val="000000"/>
                      <w:sz w:val="14"/>
                    </w:rPr>
                    <w:t>Carevdaru</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4D34A"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A8A3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5FD2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DCDCE"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D55B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E2D51" w14:textId="77777777" w:rsidR="00820FDE" w:rsidRDefault="00000000">
                  <w:pPr>
                    <w:spacing w:after="0" w:line="240" w:lineRule="auto"/>
                    <w:jc w:val="center"/>
                  </w:pPr>
                  <w:r>
                    <w:rPr>
                      <w:rFonts w:ascii="Arial" w:eastAsia="Arial" w:hAnsi="Arial"/>
                      <w:color w:val="000000"/>
                      <w:sz w:val="14"/>
                    </w:rPr>
                    <w:t>26.03.2020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D3C1E" w14:textId="77777777" w:rsidR="00820FDE" w:rsidRDefault="00000000">
                  <w:pPr>
                    <w:spacing w:after="0" w:line="240" w:lineRule="auto"/>
                    <w:jc w:val="center"/>
                  </w:pPr>
                  <w:r>
                    <w:rPr>
                      <w:rFonts w:ascii="Arial" w:eastAsia="Arial" w:hAnsi="Arial"/>
                      <w:color w:val="000000"/>
                      <w:sz w:val="14"/>
                    </w:rPr>
                    <w:t>GF02-2020-6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80D82" w14:textId="77777777" w:rsidR="00820FDE" w:rsidRDefault="00000000">
                  <w:pPr>
                    <w:spacing w:after="0" w:line="240" w:lineRule="auto"/>
                  </w:pPr>
                  <w:r>
                    <w:rPr>
                      <w:rFonts w:ascii="Arial" w:eastAsia="Arial" w:hAnsi="Arial"/>
                      <w:color w:val="000000"/>
                      <w:sz w:val="14"/>
                    </w:rPr>
                    <w:t>10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B206C" w14:textId="77777777" w:rsidR="00820FDE" w:rsidRDefault="00000000">
                  <w:pPr>
                    <w:spacing w:after="0" w:line="240" w:lineRule="auto"/>
                  </w:pPr>
                  <w:r>
                    <w:rPr>
                      <w:rFonts w:ascii="Arial" w:eastAsia="Arial" w:hAnsi="Arial"/>
                      <w:color w:val="000000"/>
                      <w:sz w:val="14"/>
                    </w:rPr>
                    <w:t>69.765,50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7B42A" w14:textId="77777777" w:rsidR="00820FDE" w:rsidRDefault="00000000">
                  <w:pPr>
                    <w:spacing w:after="0" w:line="240" w:lineRule="auto"/>
                  </w:pPr>
                  <w:r>
                    <w:rPr>
                      <w:rFonts w:ascii="Arial" w:eastAsia="Arial" w:hAnsi="Arial"/>
                      <w:color w:val="000000"/>
                      <w:sz w:val="14"/>
                    </w:rPr>
                    <w:t>17.441,37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77C70" w14:textId="77777777" w:rsidR="00820FDE" w:rsidRDefault="00000000">
                  <w:pPr>
                    <w:spacing w:after="0" w:line="240" w:lineRule="auto"/>
                  </w:pPr>
                  <w:r>
                    <w:rPr>
                      <w:rFonts w:ascii="Arial" w:eastAsia="Arial" w:hAnsi="Arial"/>
                      <w:color w:val="000000"/>
                      <w:sz w:val="14"/>
                    </w:rPr>
                    <w:t>87.206,87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D8B9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1BEFC" w14:textId="77777777" w:rsidR="00820FDE" w:rsidRDefault="00000000">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87ED1" w14:textId="77777777" w:rsidR="00820FDE" w:rsidRDefault="00000000">
                  <w:pPr>
                    <w:spacing w:after="0" w:line="240" w:lineRule="auto"/>
                  </w:pPr>
                  <w:r>
                    <w:rPr>
                      <w:rFonts w:ascii="Arial" w:eastAsia="Arial" w:hAnsi="Arial"/>
                      <w:color w:val="000000"/>
                      <w:sz w:val="14"/>
                    </w:rPr>
                    <w:t>87.206,87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61DB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0121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3A153" w14:textId="77777777" w:rsidR="00820FDE" w:rsidRDefault="00000000">
                  <w:pPr>
                    <w:spacing w:after="0" w:line="240" w:lineRule="auto"/>
                    <w:jc w:val="center"/>
                  </w:pPr>
                  <w:r>
                    <w:rPr>
                      <w:rFonts w:ascii="Arial" w:eastAsia="Arial" w:hAnsi="Arial"/>
                      <w:color w:val="000000"/>
                      <w:sz w:val="14"/>
                    </w:rPr>
                    <w:t>30.03.2021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0CF3C" w14:textId="77777777" w:rsidR="00820FDE" w:rsidRDefault="00000000">
                  <w:pPr>
                    <w:spacing w:after="0" w:line="240" w:lineRule="auto"/>
                    <w:jc w:val="center"/>
                  </w:pPr>
                  <w:r>
                    <w:rPr>
                      <w:rFonts w:ascii="Arial" w:eastAsia="Arial" w:hAnsi="Arial"/>
                      <w:color w:val="000000"/>
                      <w:sz w:val="14"/>
                    </w:rPr>
                    <w:t>30.03.2021</w:t>
                  </w:r>
                </w:p>
              </w:tc>
            </w:tr>
            <w:tr w:rsidR="00820FDE" w14:paraId="3C8BE56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DD046" w14:textId="77777777" w:rsidR="00820FDE" w:rsidRDefault="00000000">
                  <w:pPr>
                    <w:spacing w:after="0" w:line="240" w:lineRule="auto"/>
                  </w:pPr>
                  <w:r>
                    <w:rPr>
                      <w:rFonts w:ascii="Arial" w:eastAsia="Arial" w:hAnsi="Arial"/>
                      <w:color w:val="000000"/>
                      <w:sz w:val="14"/>
                    </w:rPr>
                    <w:t>JN/2020-36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C04DD" w14:textId="77777777" w:rsidR="00820FDE" w:rsidRDefault="00000000">
                  <w:pPr>
                    <w:spacing w:after="0" w:line="240" w:lineRule="auto"/>
                  </w:pPr>
                  <w:r>
                    <w:rPr>
                      <w:rFonts w:ascii="Arial" w:eastAsia="Arial" w:hAnsi="Arial"/>
                      <w:color w:val="000000"/>
                      <w:sz w:val="14"/>
                    </w:rPr>
                    <w:t>Izrada idejnog projekta fotonaponske elektrane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380A8" w14:textId="77777777" w:rsidR="00820FDE" w:rsidRDefault="00000000">
                  <w:pPr>
                    <w:spacing w:after="0" w:line="240" w:lineRule="auto"/>
                    <w:jc w:val="center"/>
                  </w:pPr>
                  <w:r>
                    <w:rPr>
                      <w:rFonts w:ascii="Arial" w:eastAsia="Arial" w:hAnsi="Arial"/>
                      <w:color w:val="000000"/>
                      <w:sz w:val="14"/>
                    </w:rPr>
                    <w:t>71313400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B75D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5680B"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52FC8" w14:textId="77777777" w:rsidR="00820FDE" w:rsidRDefault="00000000">
                  <w:pPr>
                    <w:spacing w:after="0" w:line="240" w:lineRule="auto"/>
                  </w:pPr>
                  <w:r>
                    <w:rPr>
                      <w:rFonts w:ascii="Arial" w:eastAsia="Arial" w:hAnsi="Arial"/>
                      <w:color w:val="000000"/>
                      <w:sz w:val="14"/>
                    </w:rPr>
                    <w:t>ENERGO-PRO-FI d.o.o. 46559385547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6F7E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23676" w14:textId="77777777" w:rsidR="00820FDE" w:rsidRDefault="00000000">
                  <w:pPr>
                    <w:spacing w:after="0" w:line="240" w:lineRule="auto"/>
                    <w:jc w:val="center"/>
                  </w:pPr>
                  <w:r>
                    <w:rPr>
                      <w:rFonts w:ascii="Arial" w:eastAsia="Arial" w:hAnsi="Arial"/>
                      <w:color w:val="000000"/>
                      <w:sz w:val="14"/>
                    </w:rPr>
                    <w:t>24.03.2020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00DE7" w14:textId="77777777" w:rsidR="00820FDE" w:rsidRDefault="00000000">
                  <w:pPr>
                    <w:spacing w:after="0" w:line="240" w:lineRule="auto"/>
                    <w:jc w:val="center"/>
                  </w:pPr>
                  <w:r>
                    <w:rPr>
                      <w:rFonts w:ascii="Arial" w:eastAsia="Arial" w:hAnsi="Arial"/>
                      <w:color w:val="000000"/>
                      <w:sz w:val="14"/>
                    </w:rPr>
                    <w:t>KGPZ-20/20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24A3C" w14:textId="77777777" w:rsidR="00820FDE" w:rsidRDefault="00000000">
                  <w:pPr>
                    <w:spacing w:after="0" w:line="240" w:lineRule="auto"/>
                  </w:pPr>
                  <w:r>
                    <w:rPr>
                      <w:rFonts w:ascii="Arial" w:eastAsia="Arial" w:hAnsi="Arial"/>
                      <w:color w:val="000000"/>
                      <w:sz w:val="14"/>
                    </w:rPr>
                    <w:t>mjesec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6A82E" w14:textId="77777777" w:rsidR="00820FDE" w:rsidRDefault="00000000">
                  <w:pPr>
                    <w:spacing w:after="0" w:line="240" w:lineRule="auto"/>
                  </w:pPr>
                  <w:r>
                    <w:rPr>
                      <w:rFonts w:ascii="Arial" w:eastAsia="Arial" w:hAnsi="Arial"/>
                      <w:color w:val="000000"/>
                      <w:sz w:val="14"/>
                    </w:rPr>
                    <w:t>35.000,00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EB206" w14:textId="77777777" w:rsidR="00820FDE" w:rsidRDefault="00000000">
                  <w:pPr>
                    <w:spacing w:after="0" w:line="240" w:lineRule="auto"/>
                  </w:pPr>
                  <w:r>
                    <w:rPr>
                      <w:rFonts w:ascii="Arial" w:eastAsia="Arial" w:hAnsi="Arial"/>
                      <w:color w:val="000000"/>
                      <w:sz w:val="14"/>
                    </w:rPr>
                    <w:t>8.750,00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04454" w14:textId="77777777" w:rsidR="00820FDE" w:rsidRDefault="00000000">
                  <w:pPr>
                    <w:spacing w:after="0" w:line="240" w:lineRule="auto"/>
                  </w:pPr>
                  <w:r>
                    <w:rPr>
                      <w:rFonts w:ascii="Arial" w:eastAsia="Arial" w:hAnsi="Arial"/>
                      <w:color w:val="000000"/>
                      <w:sz w:val="14"/>
                    </w:rPr>
                    <w:t>43.750,00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A348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E6CDF" w14:textId="77777777" w:rsidR="00820FDE" w:rsidRDefault="00000000">
                  <w:pPr>
                    <w:spacing w:after="0" w:line="240" w:lineRule="auto"/>
                    <w:jc w:val="right"/>
                  </w:pPr>
                  <w:r>
                    <w:rPr>
                      <w:rFonts w:ascii="Arial" w:eastAsia="Arial" w:hAnsi="Arial"/>
                      <w:color w:val="000000"/>
                      <w:sz w:val="14"/>
                    </w:rPr>
                    <w:t>23.03.2020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37F95" w14:textId="77777777" w:rsidR="00820FDE" w:rsidRDefault="00000000">
                  <w:pPr>
                    <w:spacing w:after="0" w:line="240" w:lineRule="auto"/>
                  </w:pPr>
                  <w:r>
                    <w:rPr>
                      <w:rFonts w:ascii="Arial" w:eastAsia="Arial" w:hAnsi="Arial"/>
                      <w:color w:val="000000"/>
                      <w:sz w:val="14"/>
                    </w:rPr>
                    <w:t>43.750,00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21F1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EA1E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5BC69"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9E966" w14:textId="77777777" w:rsidR="00820FDE" w:rsidRDefault="00000000">
                  <w:pPr>
                    <w:spacing w:after="0" w:line="240" w:lineRule="auto"/>
                    <w:jc w:val="center"/>
                  </w:pPr>
                  <w:r>
                    <w:rPr>
                      <w:rFonts w:ascii="Arial" w:eastAsia="Arial" w:hAnsi="Arial"/>
                      <w:color w:val="000000"/>
                      <w:sz w:val="14"/>
                    </w:rPr>
                    <w:t>31.03.2021</w:t>
                  </w:r>
                </w:p>
              </w:tc>
            </w:tr>
            <w:tr w:rsidR="00820FDE" w14:paraId="50C5D1F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CFAE8" w14:textId="77777777" w:rsidR="00820FDE" w:rsidRDefault="00000000">
                  <w:pPr>
                    <w:spacing w:after="0" w:line="240" w:lineRule="auto"/>
                  </w:pPr>
                  <w:r>
                    <w:rPr>
                      <w:rFonts w:ascii="Arial" w:eastAsia="Arial" w:hAnsi="Arial"/>
                      <w:color w:val="000000"/>
                      <w:sz w:val="14"/>
                    </w:rPr>
                    <w:t>JN/2020-84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28998" w14:textId="77777777" w:rsidR="00820FDE" w:rsidRDefault="00000000">
                  <w:pPr>
                    <w:spacing w:after="0" w:line="240" w:lineRule="auto"/>
                  </w:pPr>
                  <w:r>
                    <w:rPr>
                      <w:rFonts w:ascii="Arial" w:eastAsia="Arial" w:hAnsi="Arial"/>
                      <w:color w:val="000000"/>
                      <w:sz w:val="14"/>
                    </w:rPr>
                    <w:t>Stručni i obračunski nadzor za radove u odvojku Ulice kralja Tomislava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57AF6"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B1B0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9292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C5A76"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761E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36B54" w14:textId="77777777" w:rsidR="00820FDE" w:rsidRDefault="00000000">
                  <w:pPr>
                    <w:spacing w:after="0" w:line="240" w:lineRule="auto"/>
                    <w:jc w:val="center"/>
                  </w:pPr>
                  <w:r>
                    <w:rPr>
                      <w:rFonts w:ascii="Arial" w:eastAsia="Arial" w:hAnsi="Arial"/>
                      <w:color w:val="000000"/>
                      <w:sz w:val="14"/>
                    </w:rPr>
                    <w:t>30.12.2020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946E3" w14:textId="77777777" w:rsidR="00820FDE" w:rsidRDefault="00000000">
                  <w:pPr>
                    <w:spacing w:after="0" w:line="240" w:lineRule="auto"/>
                    <w:jc w:val="center"/>
                  </w:pPr>
                  <w:r>
                    <w:rPr>
                      <w:rFonts w:ascii="Arial" w:eastAsia="Arial" w:hAnsi="Arial"/>
                      <w:color w:val="000000"/>
                      <w:sz w:val="14"/>
                    </w:rPr>
                    <w:t>KGPZ-105/20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15657" w14:textId="77777777" w:rsidR="00820FDE"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A4CC2" w14:textId="77777777" w:rsidR="00820FDE" w:rsidRDefault="00000000">
                  <w:pPr>
                    <w:spacing w:after="0" w:line="240" w:lineRule="auto"/>
                  </w:pPr>
                  <w:r>
                    <w:rPr>
                      <w:rFonts w:ascii="Arial" w:eastAsia="Arial" w:hAnsi="Arial"/>
                      <w:color w:val="000000"/>
                      <w:sz w:val="14"/>
                    </w:rPr>
                    <w:t>20.000,00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F5968" w14:textId="77777777" w:rsidR="00820FDE" w:rsidRDefault="00000000">
                  <w:pPr>
                    <w:spacing w:after="0" w:line="240" w:lineRule="auto"/>
                  </w:pPr>
                  <w:r>
                    <w:rPr>
                      <w:rFonts w:ascii="Arial" w:eastAsia="Arial" w:hAnsi="Arial"/>
                      <w:color w:val="000000"/>
                      <w:sz w:val="14"/>
                    </w:rPr>
                    <w:t>5.000,00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5EE0E" w14:textId="77777777" w:rsidR="00820FDE" w:rsidRDefault="00000000">
                  <w:pPr>
                    <w:spacing w:after="0" w:line="240" w:lineRule="auto"/>
                  </w:pPr>
                  <w:r>
                    <w:rPr>
                      <w:rFonts w:ascii="Arial" w:eastAsia="Arial" w:hAnsi="Arial"/>
                      <w:color w:val="000000"/>
                      <w:sz w:val="14"/>
                    </w:rPr>
                    <w:t>25.000,00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A71E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10E3F" w14:textId="77777777" w:rsidR="00820FDE" w:rsidRDefault="00000000">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C8AD7" w14:textId="77777777" w:rsidR="00820FDE" w:rsidRDefault="00000000">
                  <w:pPr>
                    <w:spacing w:after="0" w:line="240" w:lineRule="auto"/>
                  </w:pPr>
                  <w:r>
                    <w:rPr>
                      <w:rFonts w:ascii="Arial" w:eastAsia="Arial" w:hAnsi="Arial"/>
                      <w:color w:val="000000"/>
                      <w:sz w:val="14"/>
                    </w:rPr>
                    <w:t>20.000,00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708A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3275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8EB15"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F3A21" w14:textId="77777777" w:rsidR="00820FDE" w:rsidRDefault="00000000">
                  <w:pPr>
                    <w:spacing w:after="0" w:line="240" w:lineRule="auto"/>
                    <w:jc w:val="center"/>
                  </w:pPr>
                  <w:r>
                    <w:rPr>
                      <w:rFonts w:ascii="Arial" w:eastAsia="Arial" w:hAnsi="Arial"/>
                      <w:color w:val="000000"/>
                      <w:sz w:val="14"/>
                    </w:rPr>
                    <w:t>31.03.2021</w:t>
                  </w:r>
                </w:p>
              </w:tc>
            </w:tr>
            <w:tr w:rsidR="00820FDE" w14:paraId="62FD488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5B41F" w14:textId="77777777" w:rsidR="00820FDE" w:rsidRDefault="00000000">
                  <w:pPr>
                    <w:spacing w:after="0" w:line="240" w:lineRule="auto"/>
                  </w:pPr>
                  <w:r>
                    <w:rPr>
                      <w:rFonts w:ascii="Arial" w:eastAsia="Arial" w:hAnsi="Arial"/>
                      <w:color w:val="000000"/>
                      <w:sz w:val="14"/>
                    </w:rPr>
                    <w:t>JN/2020-85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BE19A" w14:textId="77777777" w:rsidR="00820FDE" w:rsidRDefault="00000000">
                  <w:pPr>
                    <w:spacing w:after="0" w:line="240" w:lineRule="auto"/>
                  </w:pPr>
                  <w:r>
                    <w:rPr>
                      <w:rFonts w:ascii="Arial" w:eastAsia="Arial" w:hAnsi="Arial"/>
                      <w:color w:val="000000"/>
                      <w:sz w:val="14"/>
                    </w:rPr>
                    <w:t xml:space="preserve">Izrada idejnog i glavnog projekta gradskog parkirališta u Ulici F. </w:t>
                  </w:r>
                  <w:proofErr w:type="spellStart"/>
                  <w:r>
                    <w:rPr>
                      <w:rFonts w:ascii="Arial" w:eastAsia="Arial" w:hAnsi="Arial"/>
                      <w:color w:val="000000"/>
                      <w:sz w:val="14"/>
                    </w:rPr>
                    <w:t>Gundruma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AB0B4"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9C8A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276CB"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42D53"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BB25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6016E" w14:textId="77777777" w:rsidR="00820FDE" w:rsidRDefault="00000000">
                  <w:pPr>
                    <w:spacing w:after="0" w:line="240" w:lineRule="auto"/>
                    <w:jc w:val="center"/>
                  </w:pPr>
                  <w:r>
                    <w:rPr>
                      <w:rFonts w:ascii="Arial" w:eastAsia="Arial" w:hAnsi="Arial"/>
                      <w:color w:val="000000"/>
                      <w:sz w:val="14"/>
                    </w:rPr>
                    <w:t>01.12.2020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1D7E4" w14:textId="77777777" w:rsidR="00820FDE" w:rsidRDefault="00000000">
                  <w:pPr>
                    <w:spacing w:after="0" w:line="240" w:lineRule="auto"/>
                    <w:jc w:val="center"/>
                  </w:pPr>
                  <w:r>
                    <w:rPr>
                      <w:rFonts w:ascii="Arial" w:eastAsia="Arial" w:hAnsi="Arial"/>
                      <w:color w:val="000000"/>
                      <w:sz w:val="14"/>
                    </w:rPr>
                    <w:t>KGPZ-139/20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41447"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AC873" w14:textId="77777777" w:rsidR="00820FDE" w:rsidRDefault="00000000">
                  <w:pPr>
                    <w:spacing w:after="0" w:line="240" w:lineRule="auto"/>
                  </w:pPr>
                  <w:r>
                    <w:rPr>
                      <w:rFonts w:ascii="Arial" w:eastAsia="Arial" w:hAnsi="Arial"/>
                      <w:color w:val="000000"/>
                      <w:sz w:val="14"/>
                    </w:rPr>
                    <w:t>35.440,00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8C9C2" w14:textId="77777777" w:rsidR="00820FDE" w:rsidRDefault="00000000">
                  <w:pPr>
                    <w:spacing w:after="0" w:line="240" w:lineRule="auto"/>
                  </w:pPr>
                  <w:r>
                    <w:rPr>
                      <w:rFonts w:ascii="Arial" w:eastAsia="Arial" w:hAnsi="Arial"/>
                      <w:color w:val="000000"/>
                      <w:sz w:val="14"/>
                    </w:rPr>
                    <w:t>8.860,00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0D331" w14:textId="77777777" w:rsidR="00820FDE" w:rsidRDefault="00000000">
                  <w:pPr>
                    <w:spacing w:after="0" w:line="240" w:lineRule="auto"/>
                  </w:pPr>
                  <w:r>
                    <w:rPr>
                      <w:rFonts w:ascii="Arial" w:eastAsia="Arial" w:hAnsi="Arial"/>
                      <w:color w:val="000000"/>
                      <w:sz w:val="14"/>
                    </w:rPr>
                    <w:t>44.300,00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2F61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78A6C"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648C0"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1965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2327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7FB44"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F4456" w14:textId="77777777" w:rsidR="00820FDE" w:rsidRDefault="00000000">
                  <w:pPr>
                    <w:spacing w:after="0" w:line="240" w:lineRule="auto"/>
                    <w:jc w:val="center"/>
                  </w:pPr>
                  <w:r>
                    <w:rPr>
                      <w:rFonts w:ascii="Arial" w:eastAsia="Arial" w:hAnsi="Arial"/>
                      <w:color w:val="000000"/>
                      <w:sz w:val="14"/>
                    </w:rPr>
                    <w:t>31.03.2021</w:t>
                  </w:r>
                </w:p>
              </w:tc>
            </w:tr>
            <w:tr w:rsidR="00820FDE" w14:paraId="0219199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4EA45" w14:textId="77777777" w:rsidR="00820FDE" w:rsidRDefault="00000000">
                  <w:pPr>
                    <w:spacing w:after="0" w:line="240" w:lineRule="auto"/>
                  </w:pPr>
                  <w:r>
                    <w:rPr>
                      <w:rFonts w:ascii="Arial" w:eastAsia="Arial" w:hAnsi="Arial"/>
                      <w:color w:val="000000"/>
                      <w:sz w:val="14"/>
                    </w:rPr>
                    <w:t>JN/2020-86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C1083" w14:textId="77777777" w:rsidR="00820FDE" w:rsidRDefault="00000000">
                  <w:pPr>
                    <w:spacing w:after="0" w:line="240" w:lineRule="auto"/>
                  </w:pPr>
                  <w:r>
                    <w:rPr>
                      <w:rFonts w:ascii="Arial" w:eastAsia="Arial" w:hAnsi="Arial"/>
                      <w:color w:val="000000"/>
                      <w:sz w:val="14"/>
                    </w:rPr>
                    <w:t>Izrada idejnog, glavnog i izvedbenog projekta parkirališta s odvodnjom u Prigorskoj ulici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25B4F"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5F13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3AD3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8CF7A"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C538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C9A69" w14:textId="77777777" w:rsidR="00820FDE" w:rsidRDefault="00000000">
                  <w:pPr>
                    <w:spacing w:after="0" w:line="240" w:lineRule="auto"/>
                    <w:jc w:val="center"/>
                  </w:pPr>
                  <w:r>
                    <w:rPr>
                      <w:rFonts w:ascii="Arial" w:eastAsia="Arial" w:hAnsi="Arial"/>
                      <w:color w:val="000000"/>
                      <w:sz w:val="14"/>
                    </w:rPr>
                    <w:t>01.12.2020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C9579" w14:textId="77777777" w:rsidR="00820FDE" w:rsidRDefault="00000000">
                  <w:pPr>
                    <w:spacing w:after="0" w:line="240" w:lineRule="auto"/>
                    <w:jc w:val="center"/>
                  </w:pPr>
                  <w:r>
                    <w:rPr>
                      <w:rFonts w:ascii="Arial" w:eastAsia="Arial" w:hAnsi="Arial"/>
                      <w:color w:val="000000"/>
                      <w:sz w:val="14"/>
                    </w:rPr>
                    <w:t>KGPZ-140/20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F0903"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9B1EC" w14:textId="77777777" w:rsidR="00820FDE" w:rsidRDefault="00000000">
                  <w:pPr>
                    <w:spacing w:after="0" w:line="240" w:lineRule="auto"/>
                  </w:pPr>
                  <w:r>
                    <w:rPr>
                      <w:rFonts w:ascii="Arial" w:eastAsia="Arial" w:hAnsi="Arial"/>
                      <w:color w:val="000000"/>
                      <w:sz w:val="14"/>
                    </w:rPr>
                    <w:t>25.250,00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B91E9" w14:textId="77777777" w:rsidR="00820FDE" w:rsidRDefault="00000000">
                  <w:pPr>
                    <w:spacing w:after="0" w:line="240" w:lineRule="auto"/>
                  </w:pPr>
                  <w:r>
                    <w:rPr>
                      <w:rFonts w:ascii="Arial" w:eastAsia="Arial" w:hAnsi="Arial"/>
                      <w:color w:val="000000"/>
                      <w:sz w:val="14"/>
                    </w:rPr>
                    <w:t>6.312,50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97622" w14:textId="77777777" w:rsidR="00820FDE" w:rsidRDefault="00000000">
                  <w:pPr>
                    <w:spacing w:after="0" w:line="240" w:lineRule="auto"/>
                  </w:pPr>
                  <w:r>
                    <w:rPr>
                      <w:rFonts w:ascii="Arial" w:eastAsia="Arial" w:hAnsi="Arial"/>
                      <w:color w:val="000000"/>
                      <w:sz w:val="14"/>
                    </w:rPr>
                    <w:t>31.562,50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5ABB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8D874"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4BF98"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701F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308B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33AB6"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04237" w14:textId="77777777" w:rsidR="00820FDE" w:rsidRDefault="00000000">
                  <w:pPr>
                    <w:spacing w:after="0" w:line="240" w:lineRule="auto"/>
                    <w:jc w:val="center"/>
                  </w:pPr>
                  <w:r>
                    <w:rPr>
                      <w:rFonts w:ascii="Arial" w:eastAsia="Arial" w:hAnsi="Arial"/>
                      <w:color w:val="000000"/>
                      <w:sz w:val="14"/>
                    </w:rPr>
                    <w:t>31.03.2021</w:t>
                  </w:r>
                </w:p>
              </w:tc>
            </w:tr>
            <w:tr w:rsidR="00820FDE" w14:paraId="3CFDDAB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86984" w14:textId="77777777" w:rsidR="00820FDE" w:rsidRDefault="00000000">
                  <w:pPr>
                    <w:spacing w:after="0" w:line="240" w:lineRule="auto"/>
                  </w:pPr>
                  <w:r>
                    <w:rPr>
                      <w:rFonts w:ascii="Arial" w:eastAsia="Arial" w:hAnsi="Arial"/>
                      <w:color w:val="000000"/>
                      <w:sz w:val="14"/>
                    </w:rPr>
                    <w:t>JN/2020-89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49964" w14:textId="77777777" w:rsidR="00820FDE" w:rsidRDefault="00000000">
                  <w:pPr>
                    <w:spacing w:after="0" w:line="240" w:lineRule="auto"/>
                  </w:pPr>
                  <w:r>
                    <w:rPr>
                      <w:rFonts w:ascii="Arial" w:eastAsia="Arial" w:hAnsi="Arial"/>
                      <w:color w:val="000000"/>
                      <w:sz w:val="14"/>
                    </w:rPr>
                    <w:t>Izrada idejnog, glavnog i izvedbenog projekta modernizacije postojećeg parkirališta u Ulici Matije Gupca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D50CB"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14FD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FD71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CA424"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1D7C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02AA3" w14:textId="77777777" w:rsidR="00820FDE" w:rsidRDefault="00000000">
                  <w:pPr>
                    <w:spacing w:after="0" w:line="240" w:lineRule="auto"/>
                    <w:jc w:val="center"/>
                  </w:pPr>
                  <w:r>
                    <w:rPr>
                      <w:rFonts w:ascii="Arial" w:eastAsia="Arial" w:hAnsi="Arial"/>
                      <w:color w:val="000000"/>
                      <w:sz w:val="14"/>
                    </w:rPr>
                    <w:t>01.12.2020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08948" w14:textId="77777777" w:rsidR="00820FDE" w:rsidRDefault="00000000">
                  <w:pPr>
                    <w:spacing w:after="0" w:line="240" w:lineRule="auto"/>
                    <w:jc w:val="center"/>
                  </w:pPr>
                  <w:r>
                    <w:rPr>
                      <w:rFonts w:ascii="Arial" w:eastAsia="Arial" w:hAnsi="Arial"/>
                      <w:color w:val="000000"/>
                      <w:sz w:val="14"/>
                    </w:rPr>
                    <w:t>KGPZ-141/20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F4F5F"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4BC89" w14:textId="77777777" w:rsidR="00820FDE" w:rsidRDefault="00000000">
                  <w:pPr>
                    <w:spacing w:after="0" w:line="240" w:lineRule="auto"/>
                  </w:pPr>
                  <w:r>
                    <w:rPr>
                      <w:rFonts w:ascii="Arial" w:eastAsia="Arial" w:hAnsi="Arial"/>
                      <w:color w:val="000000"/>
                      <w:sz w:val="14"/>
                    </w:rPr>
                    <w:t>21.400,00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1C97C" w14:textId="77777777" w:rsidR="00820FDE" w:rsidRDefault="00000000">
                  <w:pPr>
                    <w:spacing w:after="0" w:line="240" w:lineRule="auto"/>
                  </w:pPr>
                  <w:r>
                    <w:rPr>
                      <w:rFonts w:ascii="Arial" w:eastAsia="Arial" w:hAnsi="Arial"/>
                      <w:color w:val="000000"/>
                      <w:sz w:val="14"/>
                    </w:rPr>
                    <w:t>5.350,00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B5B3C" w14:textId="77777777" w:rsidR="00820FDE" w:rsidRDefault="00000000">
                  <w:pPr>
                    <w:spacing w:after="0" w:line="240" w:lineRule="auto"/>
                  </w:pPr>
                  <w:r>
                    <w:rPr>
                      <w:rFonts w:ascii="Arial" w:eastAsia="Arial" w:hAnsi="Arial"/>
                      <w:color w:val="000000"/>
                      <w:sz w:val="14"/>
                    </w:rPr>
                    <w:t>26.750,00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7E7AF"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00B13" w14:textId="77777777" w:rsidR="00820FDE" w:rsidRDefault="00000000">
                  <w:pPr>
                    <w:spacing w:after="0" w:line="240" w:lineRule="auto"/>
                    <w:jc w:val="right"/>
                  </w:pPr>
                  <w:r>
                    <w:rPr>
                      <w:rFonts w:ascii="Arial" w:eastAsia="Arial" w:hAnsi="Arial"/>
                      <w:color w:val="000000"/>
                      <w:sz w:val="14"/>
                    </w:rPr>
                    <w:t>25.02.2021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5C454" w14:textId="77777777" w:rsidR="00820FDE" w:rsidRDefault="00000000">
                  <w:pPr>
                    <w:spacing w:after="0" w:line="240" w:lineRule="auto"/>
                  </w:pPr>
                  <w:r>
                    <w:rPr>
                      <w:rFonts w:ascii="Arial" w:eastAsia="Arial" w:hAnsi="Arial"/>
                      <w:color w:val="000000"/>
                      <w:sz w:val="14"/>
                    </w:rPr>
                    <w:t>21.400,00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9779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EF5F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DD699"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E8054" w14:textId="77777777" w:rsidR="00820FDE" w:rsidRDefault="00000000">
                  <w:pPr>
                    <w:spacing w:after="0" w:line="240" w:lineRule="auto"/>
                    <w:jc w:val="center"/>
                  </w:pPr>
                  <w:r>
                    <w:rPr>
                      <w:rFonts w:ascii="Arial" w:eastAsia="Arial" w:hAnsi="Arial"/>
                      <w:color w:val="000000"/>
                      <w:sz w:val="14"/>
                    </w:rPr>
                    <w:t>31.03.2021</w:t>
                  </w:r>
                </w:p>
              </w:tc>
            </w:tr>
            <w:tr w:rsidR="00820FDE" w14:paraId="46F265C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BEA1A" w14:textId="77777777" w:rsidR="00820FDE" w:rsidRDefault="00000000">
                  <w:pPr>
                    <w:spacing w:after="0" w:line="240" w:lineRule="auto"/>
                  </w:pPr>
                  <w:r>
                    <w:rPr>
                      <w:rFonts w:ascii="Arial" w:eastAsia="Arial" w:hAnsi="Arial"/>
                      <w:color w:val="000000"/>
                      <w:sz w:val="14"/>
                    </w:rPr>
                    <w:t>JN/2020-90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0E8EC" w14:textId="77777777" w:rsidR="00820FDE" w:rsidRDefault="00000000">
                  <w:pPr>
                    <w:spacing w:after="0" w:line="240" w:lineRule="auto"/>
                  </w:pPr>
                  <w:r>
                    <w:rPr>
                      <w:rFonts w:ascii="Arial" w:eastAsia="Arial" w:hAnsi="Arial"/>
                      <w:color w:val="000000"/>
                      <w:sz w:val="14"/>
                    </w:rPr>
                    <w:t xml:space="preserve">Stručni i obračunski nadzor za rekonstrukciju Ulica </w:t>
                  </w:r>
                  <w:proofErr w:type="spellStart"/>
                  <w:r>
                    <w:rPr>
                      <w:rFonts w:ascii="Arial" w:eastAsia="Arial" w:hAnsi="Arial"/>
                      <w:color w:val="000000"/>
                      <w:sz w:val="14"/>
                    </w:rPr>
                    <w:t>Sermagea</w:t>
                  </w:r>
                  <w:proofErr w:type="spellEnd"/>
                  <w:r>
                    <w:rPr>
                      <w:rFonts w:ascii="Arial" w:eastAsia="Arial" w:hAnsi="Arial"/>
                      <w:color w:val="000000"/>
                      <w:sz w:val="14"/>
                    </w:rPr>
                    <w:t xml:space="preserve"> i Zvonimirove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47AC8"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7045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EC54B"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3847E"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EC31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F4A16" w14:textId="77777777" w:rsidR="00820FDE" w:rsidRDefault="00000000">
                  <w:pPr>
                    <w:spacing w:after="0" w:line="240" w:lineRule="auto"/>
                    <w:jc w:val="center"/>
                  </w:pPr>
                  <w:r>
                    <w:rPr>
                      <w:rFonts w:ascii="Arial" w:eastAsia="Arial" w:hAnsi="Arial"/>
                      <w:color w:val="000000"/>
                      <w:sz w:val="14"/>
                    </w:rPr>
                    <w:t>01.12.2020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9E3B8" w14:textId="77777777" w:rsidR="00820FDE" w:rsidRDefault="00000000">
                  <w:pPr>
                    <w:spacing w:after="0" w:line="240" w:lineRule="auto"/>
                    <w:jc w:val="center"/>
                  </w:pPr>
                  <w:r>
                    <w:rPr>
                      <w:rFonts w:ascii="Arial" w:eastAsia="Arial" w:hAnsi="Arial"/>
                      <w:color w:val="000000"/>
                      <w:sz w:val="14"/>
                    </w:rPr>
                    <w:t>KGPZ-70/20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1C662" w14:textId="77777777" w:rsidR="00820FDE" w:rsidRDefault="00000000">
                  <w:pPr>
                    <w:spacing w:after="0" w:line="240" w:lineRule="auto"/>
                  </w:pPr>
                  <w:r>
                    <w:rPr>
                      <w:rFonts w:ascii="Arial" w:eastAsia="Arial" w:hAnsi="Arial"/>
                      <w:color w:val="000000"/>
                      <w:sz w:val="14"/>
                    </w:rPr>
                    <w:t>mjesec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494D0" w14:textId="77777777" w:rsidR="00820FDE" w:rsidRDefault="00000000">
                  <w:pPr>
                    <w:spacing w:after="0" w:line="240" w:lineRule="auto"/>
                  </w:pPr>
                  <w:r>
                    <w:rPr>
                      <w:rFonts w:ascii="Arial" w:eastAsia="Arial" w:hAnsi="Arial"/>
                      <w:color w:val="000000"/>
                      <w:sz w:val="14"/>
                    </w:rPr>
                    <w:t>38.250,00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DC919" w14:textId="77777777" w:rsidR="00820FDE" w:rsidRDefault="00000000">
                  <w:pPr>
                    <w:spacing w:after="0" w:line="240" w:lineRule="auto"/>
                  </w:pPr>
                  <w:r>
                    <w:rPr>
                      <w:rFonts w:ascii="Arial" w:eastAsia="Arial" w:hAnsi="Arial"/>
                      <w:color w:val="000000"/>
                      <w:sz w:val="14"/>
                    </w:rPr>
                    <w:t>9.562,50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8C69B" w14:textId="77777777" w:rsidR="00820FDE" w:rsidRDefault="00000000">
                  <w:pPr>
                    <w:spacing w:after="0" w:line="240" w:lineRule="auto"/>
                  </w:pPr>
                  <w:r>
                    <w:rPr>
                      <w:rFonts w:ascii="Arial" w:eastAsia="Arial" w:hAnsi="Arial"/>
                      <w:color w:val="000000"/>
                      <w:sz w:val="14"/>
                    </w:rPr>
                    <w:t>47.812,50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8125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4218B" w14:textId="77777777" w:rsidR="00820FDE" w:rsidRDefault="00000000">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7A319" w14:textId="77777777" w:rsidR="00820FDE" w:rsidRDefault="00000000">
                  <w:pPr>
                    <w:spacing w:after="0" w:line="240" w:lineRule="auto"/>
                  </w:pPr>
                  <w:r>
                    <w:rPr>
                      <w:rFonts w:ascii="Arial" w:eastAsia="Arial" w:hAnsi="Arial"/>
                      <w:color w:val="000000"/>
                      <w:sz w:val="14"/>
                    </w:rPr>
                    <w:t>38.250,00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8A223"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1116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64E0E"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D1F31" w14:textId="77777777" w:rsidR="00820FDE" w:rsidRDefault="00000000">
                  <w:pPr>
                    <w:spacing w:after="0" w:line="240" w:lineRule="auto"/>
                    <w:jc w:val="center"/>
                  </w:pPr>
                  <w:r>
                    <w:rPr>
                      <w:rFonts w:ascii="Arial" w:eastAsia="Arial" w:hAnsi="Arial"/>
                      <w:color w:val="000000"/>
                      <w:sz w:val="14"/>
                    </w:rPr>
                    <w:t>31.03.2021</w:t>
                  </w:r>
                </w:p>
              </w:tc>
            </w:tr>
            <w:tr w:rsidR="00820FDE" w14:paraId="25BAFA0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862DB" w14:textId="77777777" w:rsidR="00820FDE" w:rsidRDefault="00000000">
                  <w:pPr>
                    <w:spacing w:after="0" w:line="240" w:lineRule="auto"/>
                  </w:pPr>
                  <w:r>
                    <w:rPr>
                      <w:rFonts w:ascii="Arial" w:eastAsia="Arial" w:hAnsi="Arial"/>
                      <w:color w:val="000000"/>
                      <w:sz w:val="14"/>
                    </w:rPr>
                    <w:t>JN/2020-87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54F49" w14:textId="77777777" w:rsidR="00820FDE" w:rsidRDefault="00000000">
                  <w:pPr>
                    <w:spacing w:after="0" w:line="240" w:lineRule="auto"/>
                  </w:pPr>
                  <w:r>
                    <w:rPr>
                      <w:rFonts w:ascii="Arial" w:eastAsia="Arial" w:hAnsi="Arial"/>
                      <w:color w:val="000000"/>
                      <w:sz w:val="14"/>
                    </w:rPr>
                    <w:t>Sanacija odvojka u Ulici branitelja hrvatske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F9AA7" w14:textId="77777777" w:rsidR="00820FDE" w:rsidRDefault="00000000">
                  <w:pPr>
                    <w:spacing w:after="0" w:line="240" w:lineRule="auto"/>
                    <w:jc w:val="center"/>
                  </w:pPr>
                  <w:r>
                    <w:rPr>
                      <w:rFonts w:ascii="Arial" w:eastAsia="Arial" w:hAnsi="Arial"/>
                      <w:color w:val="000000"/>
                      <w:sz w:val="14"/>
                    </w:rPr>
                    <w:t>45233226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CF1A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0611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9E177"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B3C7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C7255" w14:textId="77777777" w:rsidR="00820FDE" w:rsidRDefault="00000000">
                  <w:pPr>
                    <w:spacing w:after="0" w:line="240" w:lineRule="auto"/>
                    <w:jc w:val="center"/>
                  </w:pPr>
                  <w:r>
                    <w:rPr>
                      <w:rFonts w:ascii="Arial" w:eastAsia="Arial" w:hAnsi="Arial"/>
                      <w:color w:val="000000"/>
                      <w:sz w:val="14"/>
                    </w:rPr>
                    <w:t>02.03.2020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B0870" w14:textId="77777777" w:rsidR="00820FDE" w:rsidRDefault="00000000">
                  <w:pPr>
                    <w:spacing w:after="0" w:line="240" w:lineRule="auto"/>
                    <w:jc w:val="center"/>
                  </w:pPr>
                  <w:r>
                    <w:rPr>
                      <w:rFonts w:ascii="Arial" w:eastAsia="Arial" w:hAnsi="Arial"/>
                      <w:color w:val="000000"/>
                      <w:sz w:val="14"/>
                    </w:rPr>
                    <w:t>KGPZ-56/20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F7732"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C9015" w14:textId="77777777" w:rsidR="00820FDE" w:rsidRDefault="00000000">
                  <w:pPr>
                    <w:spacing w:after="0" w:line="240" w:lineRule="auto"/>
                  </w:pPr>
                  <w:r>
                    <w:rPr>
                      <w:rFonts w:ascii="Arial" w:eastAsia="Arial" w:hAnsi="Arial"/>
                      <w:color w:val="000000"/>
                      <w:sz w:val="14"/>
                    </w:rPr>
                    <w:t>69.700,00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04415" w14:textId="77777777" w:rsidR="00820FDE" w:rsidRDefault="00000000">
                  <w:pPr>
                    <w:spacing w:after="0" w:line="240" w:lineRule="auto"/>
                  </w:pPr>
                  <w:r>
                    <w:rPr>
                      <w:rFonts w:ascii="Arial" w:eastAsia="Arial" w:hAnsi="Arial"/>
                      <w:color w:val="000000"/>
                      <w:sz w:val="14"/>
                    </w:rPr>
                    <w:t>17.425,00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093EC" w14:textId="77777777" w:rsidR="00820FDE" w:rsidRDefault="00000000">
                  <w:pPr>
                    <w:spacing w:after="0" w:line="240" w:lineRule="auto"/>
                  </w:pPr>
                  <w:r>
                    <w:rPr>
                      <w:rFonts w:ascii="Arial" w:eastAsia="Arial" w:hAnsi="Arial"/>
                      <w:color w:val="000000"/>
                      <w:sz w:val="14"/>
                    </w:rPr>
                    <w:t>87.125,00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7AAB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CEA20" w14:textId="77777777" w:rsidR="00820FDE" w:rsidRDefault="00000000">
                  <w:pPr>
                    <w:spacing w:after="0" w:line="240" w:lineRule="auto"/>
                    <w:jc w:val="right"/>
                  </w:pPr>
                  <w:r>
                    <w:rPr>
                      <w:rFonts w:ascii="Arial" w:eastAsia="Arial" w:hAnsi="Arial"/>
                      <w:color w:val="000000"/>
                      <w:sz w:val="14"/>
                    </w:rPr>
                    <w:t>07.05.2020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E9794" w14:textId="77777777" w:rsidR="00820FDE" w:rsidRDefault="00000000">
                  <w:pPr>
                    <w:spacing w:after="0" w:line="240" w:lineRule="auto"/>
                  </w:pPr>
                  <w:r>
                    <w:rPr>
                      <w:rFonts w:ascii="Arial" w:eastAsia="Arial" w:hAnsi="Arial"/>
                      <w:color w:val="000000"/>
                      <w:sz w:val="14"/>
                    </w:rPr>
                    <w:t>69.700,00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9ED5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2337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E0DF0"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98D9F" w14:textId="77777777" w:rsidR="00820FDE" w:rsidRDefault="00000000">
                  <w:pPr>
                    <w:spacing w:after="0" w:line="240" w:lineRule="auto"/>
                    <w:jc w:val="center"/>
                  </w:pPr>
                  <w:r>
                    <w:rPr>
                      <w:rFonts w:ascii="Arial" w:eastAsia="Arial" w:hAnsi="Arial"/>
                      <w:color w:val="000000"/>
                      <w:sz w:val="14"/>
                    </w:rPr>
                    <w:t>31.03.2021</w:t>
                  </w:r>
                </w:p>
              </w:tc>
            </w:tr>
            <w:tr w:rsidR="00820FDE" w14:paraId="7DDD2E0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5F220" w14:textId="77777777" w:rsidR="00820FDE" w:rsidRDefault="00000000">
                  <w:pPr>
                    <w:spacing w:after="0" w:line="240" w:lineRule="auto"/>
                  </w:pPr>
                  <w:r>
                    <w:rPr>
                      <w:rFonts w:ascii="Arial" w:eastAsia="Arial" w:hAnsi="Arial"/>
                      <w:color w:val="000000"/>
                      <w:sz w:val="14"/>
                    </w:rPr>
                    <w:t>JN/2020-92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66F79" w14:textId="77777777" w:rsidR="00820FDE" w:rsidRDefault="00000000">
                  <w:pPr>
                    <w:spacing w:after="0" w:line="240" w:lineRule="auto"/>
                  </w:pPr>
                  <w:r>
                    <w:rPr>
                      <w:rFonts w:ascii="Arial" w:eastAsia="Arial" w:hAnsi="Arial"/>
                      <w:color w:val="000000"/>
                      <w:sz w:val="14"/>
                    </w:rPr>
                    <w:t xml:space="preserve">Radovi na obnovi makadamskog puta na </w:t>
                  </w:r>
                  <w:proofErr w:type="spellStart"/>
                  <w:r>
                    <w:rPr>
                      <w:rFonts w:ascii="Arial" w:eastAsia="Arial" w:hAnsi="Arial"/>
                      <w:color w:val="000000"/>
                      <w:sz w:val="14"/>
                    </w:rPr>
                    <w:t>Posrednjem</w:t>
                  </w:r>
                  <w:proofErr w:type="spellEnd"/>
                  <w:r>
                    <w:rPr>
                      <w:rFonts w:ascii="Arial" w:eastAsia="Arial" w:hAnsi="Arial"/>
                      <w:color w:val="000000"/>
                      <w:sz w:val="14"/>
                    </w:rPr>
                    <w:t xml:space="preserve"> putu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F3120" w14:textId="77777777" w:rsidR="00820FDE" w:rsidRDefault="00000000">
                  <w:pPr>
                    <w:spacing w:after="0" w:line="240" w:lineRule="auto"/>
                    <w:jc w:val="center"/>
                  </w:pPr>
                  <w:r>
                    <w:rPr>
                      <w:rFonts w:ascii="Arial" w:eastAsia="Arial" w:hAnsi="Arial"/>
                      <w:color w:val="000000"/>
                      <w:sz w:val="14"/>
                    </w:rPr>
                    <w:t>45233226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C6CF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E3A5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1154A"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A912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E38EA" w14:textId="77777777" w:rsidR="00820FDE" w:rsidRDefault="00000000">
                  <w:pPr>
                    <w:spacing w:after="0" w:line="240" w:lineRule="auto"/>
                    <w:jc w:val="center"/>
                  </w:pPr>
                  <w:r>
                    <w:rPr>
                      <w:rFonts w:ascii="Arial" w:eastAsia="Arial" w:hAnsi="Arial"/>
                      <w:color w:val="000000"/>
                      <w:sz w:val="14"/>
                    </w:rPr>
                    <w:t>01.05.2020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A3D02" w14:textId="77777777" w:rsidR="00820FDE" w:rsidRDefault="00000000">
                  <w:pPr>
                    <w:spacing w:after="0" w:line="240" w:lineRule="auto"/>
                    <w:jc w:val="center"/>
                  </w:pPr>
                  <w:r>
                    <w:rPr>
                      <w:rFonts w:ascii="Arial" w:eastAsia="Arial" w:hAnsi="Arial"/>
                      <w:color w:val="000000"/>
                      <w:sz w:val="14"/>
                    </w:rPr>
                    <w:t>KGPZ-69/20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31A97" w14:textId="77777777" w:rsidR="00820FDE" w:rsidRDefault="00000000">
                  <w:pPr>
                    <w:spacing w:after="0" w:line="240" w:lineRule="auto"/>
                  </w:pPr>
                  <w:r>
                    <w:rPr>
                      <w:rFonts w:ascii="Arial" w:eastAsia="Arial" w:hAnsi="Arial"/>
                      <w:color w:val="000000"/>
                      <w:sz w:val="14"/>
                    </w:rPr>
                    <w:t>mjesec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FFAC8" w14:textId="77777777" w:rsidR="00820FDE" w:rsidRDefault="00000000">
                  <w:pPr>
                    <w:spacing w:after="0" w:line="240" w:lineRule="auto"/>
                  </w:pPr>
                  <w:r>
                    <w:rPr>
                      <w:rFonts w:ascii="Arial" w:eastAsia="Arial" w:hAnsi="Arial"/>
                      <w:color w:val="000000"/>
                      <w:sz w:val="14"/>
                    </w:rPr>
                    <w:t>56.550,00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4AD7D" w14:textId="77777777" w:rsidR="00820FDE" w:rsidRDefault="00000000">
                  <w:pPr>
                    <w:spacing w:after="0" w:line="240" w:lineRule="auto"/>
                  </w:pPr>
                  <w:r>
                    <w:rPr>
                      <w:rFonts w:ascii="Arial" w:eastAsia="Arial" w:hAnsi="Arial"/>
                      <w:color w:val="000000"/>
                      <w:sz w:val="14"/>
                    </w:rPr>
                    <w:t>14.137,50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05E4A" w14:textId="77777777" w:rsidR="00820FDE" w:rsidRDefault="00000000">
                  <w:pPr>
                    <w:spacing w:after="0" w:line="240" w:lineRule="auto"/>
                  </w:pPr>
                  <w:r>
                    <w:rPr>
                      <w:rFonts w:ascii="Arial" w:eastAsia="Arial" w:hAnsi="Arial"/>
                      <w:color w:val="000000"/>
                      <w:sz w:val="14"/>
                    </w:rPr>
                    <w:t>70.687,50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E1A79"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A426A" w14:textId="77777777" w:rsidR="00820FDE" w:rsidRDefault="00000000">
                  <w:pPr>
                    <w:spacing w:after="0" w:line="240" w:lineRule="auto"/>
                    <w:jc w:val="right"/>
                  </w:pPr>
                  <w:r>
                    <w:rPr>
                      <w:rFonts w:ascii="Arial" w:eastAsia="Arial" w:hAnsi="Arial"/>
                      <w:color w:val="000000"/>
                      <w:sz w:val="14"/>
                    </w:rPr>
                    <w:t>25.05.2020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2A7AA" w14:textId="77777777" w:rsidR="00820FDE" w:rsidRDefault="00000000">
                  <w:pPr>
                    <w:spacing w:after="0" w:line="240" w:lineRule="auto"/>
                  </w:pPr>
                  <w:r>
                    <w:rPr>
                      <w:rFonts w:ascii="Arial" w:eastAsia="Arial" w:hAnsi="Arial"/>
                      <w:color w:val="000000"/>
                      <w:sz w:val="14"/>
                    </w:rPr>
                    <w:t>56.550,00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6F65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5D37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EE808"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84649" w14:textId="77777777" w:rsidR="00820FDE" w:rsidRDefault="00000000">
                  <w:pPr>
                    <w:spacing w:after="0" w:line="240" w:lineRule="auto"/>
                    <w:jc w:val="center"/>
                  </w:pPr>
                  <w:r>
                    <w:rPr>
                      <w:rFonts w:ascii="Arial" w:eastAsia="Arial" w:hAnsi="Arial"/>
                      <w:color w:val="000000"/>
                      <w:sz w:val="14"/>
                    </w:rPr>
                    <w:t>31.03.2021</w:t>
                  </w:r>
                </w:p>
              </w:tc>
            </w:tr>
            <w:tr w:rsidR="00820FDE" w14:paraId="36521A8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B44F1" w14:textId="77777777" w:rsidR="00820FDE" w:rsidRDefault="00000000">
                  <w:pPr>
                    <w:spacing w:after="0" w:line="240" w:lineRule="auto"/>
                  </w:pPr>
                  <w:r>
                    <w:rPr>
                      <w:rFonts w:ascii="Arial" w:eastAsia="Arial" w:hAnsi="Arial"/>
                      <w:color w:val="000000"/>
                      <w:sz w:val="14"/>
                    </w:rPr>
                    <w:t>JN/2020-88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0A432" w14:textId="77777777" w:rsidR="00820FDE" w:rsidRDefault="00000000">
                  <w:pPr>
                    <w:spacing w:after="0" w:line="240" w:lineRule="auto"/>
                  </w:pPr>
                  <w:r>
                    <w:rPr>
                      <w:rFonts w:ascii="Arial" w:eastAsia="Arial" w:hAnsi="Arial"/>
                      <w:color w:val="000000"/>
                      <w:sz w:val="14"/>
                    </w:rPr>
                    <w:t>Spremnici i koševi za boce, i stupovi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7F96B" w14:textId="77777777" w:rsidR="00820FDE" w:rsidRDefault="00000000">
                  <w:pPr>
                    <w:spacing w:after="0" w:line="240" w:lineRule="auto"/>
                    <w:jc w:val="center"/>
                  </w:pPr>
                  <w:r>
                    <w:rPr>
                      <w:rFonts w:ascii="Arial" w:eastAsia="Arial" w:hAnsi="Arial"/>
                      <w:color w:val="000000"/>
                      <w:sz w:val="14"/>
                    </w:rPr>
                    <w:t>34928480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83CE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4A11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4B3E9" w14:textId="77777777" w:rsidR="00820FDE" w:rsidRDefault="00000000">
                  <w:pPr>
                    <w:spacing w:after="0" w:line="240" w:lineRule="auto"/>
                  </w:pPr>
                  <w:r>
                    <w:rPr>
                      <w:rFonts w:ascii="Arial" w:eastAsia="Arial" w:hAnsi="Arial"/>
                      <w:color w:val="000000"/>
                      <w:sz w:val="14"/>
                    </w:rPr>
                    <w:t>ELEKTROTEHNIKA D.O.O. 36530679543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6F9A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3D621" w14:textId="77777777" w:rsidR="00820FDE" w:rsidRDefault="00000000">
                  <w:pPr>
                    <w:spacing w:after="0" w:line="240" w:lineRule="auto"/>
                    <w:jc w:val="center"/>
                  </w:pPr>
                  <w:r>
                    <w:rPr>
                      <w:rFonts w:ascii="Arial" w:eastAsia="Arial" w:hAnsi="Arial"/>
                      <w:color w:val="000000"/>
                      <w:sz w:val="14"/>
                    </w:rPr>
                    <w:t>01.12.2020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A89C1" w14:textId="77777777" w:rsidR="00820FDE" w:rsidRDefault="00000000">
                  <w:pPr>
                    <w:spacing w:after="0" w:line="240" w:lineRule="auto"/>
                    <w:jc w:val="center"/>
                  </w:pPr>
                  <w:r>
                    <w:rPr>
                      <w:rFonts w:ascii="Arial" w:eastAsia="Arial" w:hAnsi="Arial"/>
                      <w:color w:val="000000"/>
                      <w:sz w:val="14"/>
                    </w:rPr>
                    <w:t>KGPZ-71/20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37BD2" w14:textId="77777777" w:rsidR="00820FDE" w:rsidRDefault="00000000">
                  <w:pPr>
                    <w:spacing w:after="0" w:line="240" w:lineRule="auto"/>
                  </w:pPr>
                  <w:r>
                    <w:rPr>
                      <w:rFonts w:ascii="Arial" w:eastAsia="Arial" w:hAnsi="Arial"/>
                      <w:color w:val="000000"/>
                      <w:sz w:val="14"/>
                    </w:rPr>
                    <w:t>mjesec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1DE70" w14:textId="77777777" w:rsidR="00820FDE" w:rsidRDefault="00000000">
                  <w:pPr>
                    <w:spacing w:after="0" w:line="240" w:lineRule="auto"/>
                  </w:pPr>
                  <w:r>
                    <w:rPr>
                      <w:rFonts w:ascii="Arial" w:eastAsia="Arial" w:hAnsi="Arial"/>
                      <w:color w:val="000000"/>
                      <w:sz w:val="14"/>
                    </w:rPr>
                    <w:t>50.150,00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F3C89" w14:textId="77777777" w:rsidR="00820FDE" w:rsidRDefault="00000000">
                  <w:pPr>
                    <w:spacing w:after="0" w:line="240" w:lineRule="auto"/>
                  </w:pPr>
                  <w:r>
                    <w:rPr>
                      <w:rFonts w:ascii="Arial" w:eastAsia="Arial" w:hAnsi="Arial"/>
                      <w:color w:val="000000"/>
                      <w:sz w:val="14"/>
                    </w:rPr>
                    <w:t>12.537,50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24969" w14:textId="77777777" w:rsidR="00820FDE" w:rsidRDefault="00000000">
                  <w:pPr>
                    <w:spacing w:after="0" w:line="240" w:lineRule="auto"/>
                  </w:pPr>
                  <w:r>
                    <w:rPr>
                      <w:rFonts w:ascii="Arial" w:eastAsia="Arial" w:hAnsi="Arial"/>
                      <w:color w:val="000000"/>
                      <w:sz w:val="14"/>
                    </w:rPr>
                    <w:t>62.687,50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6FB5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5FDCB" w14:textId="77777777" w:rsidR="00820FDE" w:rsidRDefault="00000000">
                  <w:pPr>
                    <w:spacing w:after="0" w:line="240" w:lineRule="auto"/>
                    <w:jc w:val="right"/>
                  </w:pPr>
                  <w:r>
                    <w:rPr>
                      <w:rFonts w:ascii="Arial" w:eastAsia="Arial" w:hAnsi="Arial"/>
                      <w:color w:val="000000"/>
                      <w:sz w:val="14"/>
                    </w:rPr>
                    <w:t>23.12.2020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63ADF" w14:textId="77777777" w:rsidR="00820FDE" w:rsidRDefault="00000000">
                  <w:pPr>
                    <w:spacing w:after="0" w:line="240" w:lineRule="auto"/>
                  </w:pPr>
                  <w:r>
                    <w:rPr>
                      <w:rFonts w:ascii="Arial" w:eastAsia="Arial" w:hAnsi="Arial"/>
                      <w:color w:val="000000"/>
                      <w:sz w:val="14"/>
                    </w:rPr>
                    <w:t>62.687,50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D6CF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9B4B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6B5C9"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8A9AD" w14:textId="77777777" w:rsidR="00820FDE" w:rsidRDefault="00000000">
                  <w:pPr>
                    <w:spacing w:after="0" w:line="240" w:lineRule="auto"/>
                    <w:jc w:val="center"/>
                  </w:pPr>
                  <w:r>
                    <w:rPr>
                      <w:rFonts w:ascii="Arial" w:eastAsia="Arial" w:hAnsi="Arial"/>
                      <w:color w:val="000000"/>
                      <w:sz w:val="14"/>
                    </w:rPr>
                    <w:t>31.03.2021</w:t>
                  </w:r>
                </w:p>
              </w:tc>
            </w:tr>
            <w:tr w:rsidR="00820FDE" w14:paraId="5590E12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08E3B" w14:textId="77777777" w:rsidR="00820FDE" w:rsidRDefault="00000000">
                  <w:pPr>
                    <w:spacing w:after="0" w:line="240" w:lineRule="auto"/>
                  </w:pPr>
                  <w:r>
                    <w:rPr>
                      <w:rFonts w:ascii="Arial" w:eastAsia="Arial" w:hAnsi="Arial"/>
                      <w:color w:val="000000"/>
                      <w:sz w:val="14"/>
                    </w:rPr>
                    <w:t>JN/2020-91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D111A" w14:textId="77777777" w:rsidR="00820FDE" w:rsidRDefault="00000000">
                  <w:pPr>
                    <w:spacing w:after="0" w:line="240" w:lineRule="auto"/>
                  </w:pPr>
                  <w:r>
                    <w:rPr>
                      <w:rFonts w:ascii="Arial" w:eastAsia="Arial" w:hAnsi="Arial"/>
                      <w:color w:val="000000"/>
                      <w:sz w:val="14"/>
                    </w:rPr>
                    <w:t xml:space="preserve">Izrada projektne dokumentacije za legalizaciju vatrogasnih </w:t>
                  </w:r>
                  <w:proofErr w:type="spellStart"/>
                  <w:r>
                    <w:rPr>
                      <w:rFonts w:ascii="Arial" w:eastAsia="Arial" w:hAnsi="Arial"/>
                      <w:color w:val="000000"/>
                      <w:sz w:val="14"/>
                    </w:rPr>
                    <w:t>domov</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5D79A"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D21E2"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9CD5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86911" w14:textId="77777777" w:rsidR="00820FDE" w:rsidRDefault="00000000">
                  <w:pPr>
                    <w:spacing w:after="0" w:line="240" w:lineRule="auto"/>
                  </w:pPr>
                  <w:r>
                    <w:rPr>
                      <w:rFonts w:ascii="Arial" w:eastAsia="Arial" w:hAnsi="Arial"/>
                      <w:color w:val="000000"/>
                      <w:sz w:val="14"/>
                    </w:rPr>
                    <w:t>TEHNO-TIM d.o.o. 94463891516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3637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B2E69" w14:textId="77777777" w:rsidR="00820FDE" w:rsidRDefault="00000000">
                  <w:pPr>
                    <w:spacing w:after="0" w:line="240" w:lineRule="auto"/>
                    <w:jc w:val="center"/>
                  </w:pPr>
                  <w:r>
                    <w:rPr>
                      <w:rFonts w:ascii="Arial" w:eastAsia="Arial" w:hAnsi="Arial"/>
                      <w:color w:val="000000"/>
                      <w:sz w:val="14"/>
                    </w:rPr>
                    <w:t>01.04.2020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040BF" w14:textId="77777777" w:rsidR="00820FDE" w:rsidRDefault="00000000">
                  <w:pPr>
                    <w:spacing w:after="0" w:line="240" w:lineRule="auto"/>
                    <w:jc w:val="center"/>
                  </w:pPr>
                  <w:r>
                    <w:rPr>
                      <w:rFonts w:ascii="Arial" w:eastAsia="Arial" w:hAnsi="Arial"/>
                      <w:color w:val="000000"/>
                      <w:sz w:val="14"/>
                    </w:rPr>
                    <w:t>KGPZ-27/20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0A79E" w14:textId="77777777" w:rsidR="00820FDE" w:rsidRDefault="00000000">
                  <w:pPr>
                    <w:spacing w:after="0" w:line="240" w:lineRule="auto"/>
                  </w:pPr>
                  <w:r>
                    <w:rPr>
                      <w:rFonts w:ascii="Arial" w:eastAsia="Arial" w:hAnsi="Arial"/>
                      <w:color w:val="000000"/>
                      <w:sz w:val="14"/>
                    </w:rPr>
                    <w:t>mjesec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B3622" w14:textId="77777777" w:rsidR="00820FDE" w:rsidRDefault="00000000">
                  <w:pPr>
                    <w:spacing w:after="0" w:line="240" w:lineRule="auto"/>
                  </w:pPr>
                  <w:r>
                    <w:rPr>
                      <w:rFonts w:ascii="Arial" w:eastAsia="Arial" w:hAnsi="Arial"/>
                      <w:color w:val="000000"/>
                      <w:sz w:val="14"/>
                    </w:rPr>
                    <w:t>24.850,00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8991B" w14:textId="77777777" w:rsidR="00820FDE" w:rsidRDefault="00000000">
                  <w:pPr>
                    <w:spacing w:after="0" w:line="240" w:lineRule="auto"/>
                  </w:pPr>
                  <w:r>
                    <w:rPr>
                      <w:rFonts w:ascii="Arial" w:eastAsia="Arial" w:hAnsi="Arial"/>
                      <w:color w:val="000000"/>
                      <w:sz w:val="14"/>
                    </w:rPr>
                    <w:t>6.212,50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68A15" w14:textId="77777777" w:rsidR="00820FDE" w:rsidRDefault="00000000">
                  <w:pPr>
                    <w:spacing w:after="0" w:line="240" w:lineRule="auto"/>
                  </w:pPr>
                  <w:r>
                    <w:rPr>
                      <w:rFonts w:ascii="Arial" w:eastAsia="Arial" w:hAnsi="Arial"/>
                      <w:color w:val="000000"/>
                      <w:sz w:val="14"/>
                    </w:rPr>
                    <w:t>31.062,50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C295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A9CB0" w14:textId="77777777" w:rsidR="00820FDE" w:rsidRDefault="00000000">
                  <w:pPr>
                    <w:spacing w:after="0" w:line="240" w:lineRule="auto"/>
                    <w:jc w:val="right"/>
                  </w:pPr>
                  <w:r>
                    <w:rPr>
                      <w:rFonts w:ascii="Arial" w:eastAsia="Arial" w:hAnsi="Arial"/>
                      <w:color w:val="000000"/>
                      <w:sz w:val="14"/>
                    </w:rPr>
                    <w:t>29.04.2020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9DA9C" w14:textId="77777777" w:rsidR="00820FDE" w:rsidRDefault="00000000">
                  <w:pPr>
                    <w:spacing w:after="0" w:line="240" w:lineRule="auto"/>
                  </w:pPr>
                  <w:r>
                    <w:rPr>
                      <w:rFonts w:ascii="Arial" w:eastAsia="Arial" w:hAnsi="Arial"/>
                      <w:color w:val="000000"/>
                      <w:sz w:val="14"/>
                    </w:rPr>
                    <w:t>31.062,50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4883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B3F6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C8247"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E9D2E" w14:textId="77777777" w:rsidR="00820FDE" w:rsidRDefault="00000000">
                  <w:pPr>
                    <w:spacing w:after="0" w:line="240" w:lineRule="auto"/>
                    <w:jc w:val="center"/>
                  </w:pPr>
                  <w:r>
                    <w:rPr>
                      <w:rFonts w:ascii="Arial" w:eastAsia="Arial" w:hAnsi="Arial"/>
                      <w:color w:val="000000"/>
                      <w:sz w:val="14"/>
                    </w:rPr>
                    <w:t>31.03.2021</w:t>
                  </w:r>
                </w:p>
              </w:tc>
            </w:tr>
            <w:tr w:rsidR="00820FDE" w14:paraId="53372A1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B51AB" w14:textId="77777777" w:rsidR="00820FDE" w:rsidRDefault="00000000">
                  <w:pPr>
                    <w:spacing w:after="0" w:line="240" w:lineRule="auto"/>
                  </w:pPr>
                  <w:r>
                    <w:rPr>
                      <w:rFonts w:ascii="Arial" w:eastAsia="Arial" w:hAnsi="Arial"/>
                      <w:color w:val="000000"/>
                      <w:sz w:val="14"/>
                    </w:rPr>
                    <w:t>JN/2020-93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8CA30" w14:textId="77777777" w:rsidR="00820FDE" w:rsidRDefault="00000000">
                  <w:pPr>
                    <w:spacing w:after="0" w:line="240" w:lineRule="auto"/>
                  </w:pPr>
                  <w:r>
                    <w:rPr>
                      <w:rFonts w:ascii="Arial" w:eastAsia="Arial" w:hAnsi="Arial"/>
                      <w:color w:val="000000"/>
                      <w:sz w:val="14"/>
                    </w:rPr>
                    <w:t>Dobava, dostava i ugradnja temeljnih stopa i stupova na stadionu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16EB4" w14:textId="77777777" w:rsidR="00820FDE" w:rsidRDefault="00000000">
                  <w:pPr>
                    <w:spacing w:after="0" w:line="240" w:lineRule="auto"/>
                    <w:jc w:val="center"/>
                  </w:pPr>
                  <w:r>
                    <w:rPr>
                      <w:rFonts w:ascii="Arial" w:eastAsia="Arial" w:hAnsi="Arial"/>
                      <w:color w:val="000000"/>
                      <w:sz w:val="14"/>
                    </w:rPr>
                    <w:t>44144000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0AC0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3A08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2C9D7" w14:textId="77777777" w:rsidR="00820FDE" w:rsidRDefault="00000000">
                  <w:pPr>
                    <w:spacing w:after="0" w:line="240" w:lineRule="auto"/>
                  </w:pPr>
                  <w:r>
                    <w:rPr>
                      <w:rFonts w:ascii="Arial" w:eastAsia="Arial" w:hAnsi="Arial"/>
                      <w:color w:val="000000"/>
                      <w:sz w:val="14"/>
                    </w:rPr>
                    <w:t>MIFKA SPORT d.o.o. 49357416958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612A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73AF5" w14:textId="77777777" w:rsidR="00820FDE" w:rsidRDefault="00000000">
                  <w:pPr>
                    <w:spacing w:after="0" w:line="240" w:lineRule="auto"/>
                    <w:jc w:val="center"/>
                  </w:pPr>
                  <w:r>
                    <w:rPr>
                      <w:rFonts w:ascii="Arial" w:eastAsia="Arial" w:hAnsi="Arial"/>
                      <w:color w:val="000000"/>
                      <w:sz w:val="14"/>
                    </w:rPr>
                    <w:t>01.03.2020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DA71C" w14:textId="77777777" w:rsidR="00820FDE" w:rsidRDefault="00000000">
                  <w:pPr>
                    <w:spacing w:after="0" w:line="240" w:lineRule="auto"/>
                    <w:jc w:val="center"/>
                  </w:pPr>
                  <w:r>
                    <w:rPr>
                      <w:rFonts w:ascii="Arial" w:eastAsia="Arial" w:hAnsi="Arial"/>
                      <w:color w:val="000000"/>
                      <w:sz w:val="14"/>
                    </w:rPr>
                    <w:t>KGPZ-3/20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0E2C6" w14:textId="77777777" w:rsidR="00820FDE" w:rsidRDefault="00000000">
                  <w:pPr>
                    <w:spacing w:after="0" w:line="240" w:lineRule="auto"/>
                  </w:pPr>
                  <w:r>
                    <w:rPr>
                      <w:rFonts w:ascii="Arial" w:eastAsia="Arial" w:hAnsi="Arial"/>
                      <w:color w:val="000000"/>
                      <w:sz w:val="14"/>
                    </w:rPr>
                    <w:t>mjesec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87450" w14:textId="77777777" w:rsidR="00820FDE" w:rsidRDefault="00000000">
                  <w:pPr>
                    <w:spacing w:after="0" w:line="240" w:lineRule="auto"/>
                  </w:pPr>
                  <w:r>
                    <w:rPr>
                      <w:rFonts w:ascii="Arial" w:eastAsia="Arial" w:hAnsi="Arial"/>
                      <w:color w:val="000000"/>
                      <w:sz w:val="14"/>
                    </w:rPr>
                    <w:t>28.520,00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2E53F" w14:textId="77777777" w:rsidR="00820FDE" w:rsidRDefault="00000000">
                  <w:pPr>
                    <w:spacing w:after="0" w:line="240" w:lineRule="auto"/>
                  </w:pPr>
                  <w:r>
                    <w:rPr>
                      <w:rFonts w:ascii="Arial" w:eastAsia="Arial" w:hAnsi="Arial"/>
                      <w:color w:val="000000"/>
                      <w:sz w:val="14"/>
                    </w:rPr>
                    <w:t>7.130,00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186F6" w14:textId="77777777" w:rsidR="00820FDE" w:rsidRDefault="00000000">
                  <w:pPr>
                    <w:spacing w:after="0" w:line="240" w:lineRule="auto"/>
                  </w:pPr>
                  <w:r>
                    <w:rPr>
                      <w:rFonts w:ascii="Arial" w:eastAsia="Arial" w:hAnsi="Arial"/>
                      <w:color w:val="000000"/>
                      <w:sz w:val="14"/>
                    </w:rPr>
                    <w:t>35.650,00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38CD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F0F83" w14:textId="77777777" w:rsidR="00820FDE" w:rsidRDefault="00000000">
                  <w:pPr>
                    <w:spacing w:after="0" w:line="240" w:lineRule="auto"/>
                    <w:jc w:val="right"/>
                  </w:pPr>
                  <w:r>
                    <w:rPr>
                      <w:rFonts w:ascii="Arial" w:eastAsia="Arial" w:hAnsi="Arial"/>
                      <w:color w:val="000000"/>
                      <w:sz w:val="14"/>
                    </w:rPr>
                    <w:t>23.03.2020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2F4A7" w14:textId="77777777" w:rsidR="00820FDE" w:rsidRDefault="00000000">
                  <w:pPr>
                    <w:spacing w:after="0" w:line="240" w:lineRule="auto"/>
                  </w:pPr>
                  <w:r>
                    <w:rPr>
                      <w:rFonts w:ascii="Arial" w:eastAsia="Arial" w:hAnsi="Arial"/>
                      <w:color w:val="000000"/>
                      <w:sz w:val="14"/>
                    </w:rPr>
                    <w:t>35.650,00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058E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F4C2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9D495"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D0C21" w14:textId="77777777" w:rsidR="00820FDE" w:rsidRDefault="00000000">
                  <w:pPr>
                    <w:spacing w:after="0" w:line="240" w:lineRule="auto"/>
                    <w:jc w:val="center"/>
                  </w:pPr>
                  <w:r>
                    <w:rPr>
                      <w:rFonts w:ascii="Arial" w:eastAsia="Arial" w:hAnsi="Arial"/>
                      <w:color w:val="000000"/>
                      <w:sz w:val="14"/>
                    </w:rPr>
                    <w:t>31.03.2021</w:t>
                  </w:r>
                </w:p>
              </w:tc>
            </w:tr>
            <w:tr w:rsidR="00820FDE" w14:paraId="6A80260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5FDD0" w14:textId="77777777" w:rsidR="00820FDE" w:rsidRDefault="00000000">
                  <w:pPr>
                    <w:spacing w:after="0" w:line="240" w:lineRule="auto"/>
                  </w:pPr>
                  <w:r>
                    <w:rPr>
                      <w:rFonts w:ascii="Arial" w:eastAsia="Arial" w:hAnsi="Arial"/>
                      <w:color w:val="000000"/>
                      <w:sz w:val="14"/>
                    </w:rPr>
                    <w:t>JN/2020-51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6BF0C" w14:textId="77777777" w:rsidR="00820FDE" w:rsidRDefault="00000000">
                  <w:pPr>
                    <w:spacing w:after="0" w:line="240" w:lineRule="auto"/>
                  </w:pPr>
                  <w:r>
                    <w:rPr>
                      <w:rFonts w:ascii="Arial" w:eastAsia="Arial" w:hAnsi="Arial"/>
                      <w:color w:val="000000"/>
                      <w:sz w:val="14"/>
                    </w:rPr>
                    <w:t>Izrada pješačkog prijelaza u Ulici kralja Tomislava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C08D3" w14:textId="77777777" w:rsidR="00820FDE" w:rsidRDefault="00000000">
                  <w:pPr>
                    <w:spacing w:after="0" w:line="240" w:lineRule="auto"/>
                    <w:jc w:val="center"/>
                  </w:pPr>
                  <w:r>
                    <w:rPr>
                      <w:rFonts w:ascii="Arial" w:eastAsia="Arial" w:hAnsi="Arial"/>
                      <w:color w:val="000000"/>
                      <w:sz w:val="14"/>
                    </w:rPr>
                    <w:t>45233253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B5BD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F5B7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4B096"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7217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C9EB0" w14:textId="77777777" w:rsidR="00820FDE" w:rsidRDefault="00000000">
                  <w:pPr>
                    <w:spacing w:after="0" w:line="240" w:lineRule="auto"/>
                    <w:jc w:val="center"/>
                  </w:pPr>
                  <w:r>
                    <w:rPr>
                      <w:rFonts w:ascii="Arial" w:eastAsia="Arial" w:hAnsi="Arial"/>
                      <w:color w:val="000000"/>
                      <w:sz w:val="14"/>
                    </w:rPr>
                    <w:t>01.07.2020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09D75" w14:textId="77777777" w:rsidR="00820FDE" w:rsidRDefault="00000000">
                  <w:pPr>
                    <w:spacing w:after="0" w:line="240" w:lineRule="auto"/>
                    <w:jc w:val="center"/>
                  </w:pPr>
                  <w:r>
                    <w:rPr>
                      <w:rFonts w:ascii="Arial" w:eastAsia="Arial" w:hAnsi="Arial"/>
                      <w:color w:val="000000"/>
                      <w:sz w:val="14"/>
                    </w:rPr>
                    <w:t>KGPZ-90/20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54AFA"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A1883" w14:textId="77777777" w:rsidR="00820FDE" w:rsidRDefault="00000000">
                  <w:pPr>
                    <w:spacing w:after="0" w:line="240" w:lineRule="auto"/>
                  </w:pPr>
                  <w:r>
                    <w:rPr>
                      <w:rFonts w:ascii="Arial" w:eastAsia="Arial" w:hAnsi="Arial"/>
                      <w:color w:val="000000"/>
                      <w:sz w:val="14"/>
                    </w:rPr>
                    <w:t>32.360,00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B1C34" w14:textId="77777777" w:rsidR="00820FDE" w:rsidRDefault="00000000">
                  <w:pPr>
                    <w:spacing w:after="0" w:line="240" w:lineRule="auto"/>
                  </w:pPr>
                  <w:r>
                    <w:rPr>
                      <w:rFonts w:ascii="Arial" w:eastAsia="Arial" w:hAnsi="Arial"/>
                      <w:color w:val="000000"/>
                      <w:sz w:val="14"/>
                    </w:rPr>
                    <w:t>8.090,00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5BCB9" w14:textId="77777777" w:rsidR="00820FDE" w:rsidRDefault="00000000">
                  <w:pPr>
                    <w:spacing w:after="0" w:line="240" w:lineRule="auto"/>
                  </w:pPr>
                  <w:r>
                    <w:rPr>
                      <w:rFonts w:ascii="Arial" w:eastAsia="Arial" w:hAnsi="Arial"/>
                      <w:color w:val="000000"/>
                      <w:sz w:val="14"/>
                    </w:rPr>
                    <w:t>40.450,00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5EA2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40DE5" w14:textId="77777777" w:rsidR="00820FDE" w:rsidRDefault="00000000">
                  <w:pPr>
                    <w:spacing w:after="0" w:line="240" w:lineRule="auto"/>
                    <w:jc w:val="right"/>
                  </w:pPr>
                  <w:r>
                    <w:rPr>
                      <w:rFonts w:ascii="Arial" w:eastAsia="Arial" w:hAnsi="Arial"/>
                      <w:color w:val="000000"/>
                      <w:sz w:val="14"/>
                    </w:rPr>
                    <w:t>07.08.2020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5C11D" w14:textId="77777777" w:rsidR="00820FDE" w:rsidRDefault="00000000">
                  <w:pPr>
                    <w:spacing w:after="0" w:line="240" w:lineRule="auto"/>
                  </w:pPr>
                  <w:r>
                    <w:rPr>
                      <w:rFonts w:ascii="Arial" w:eastAsia="Arial" w:hAnsi="Arial"/>
                      <w:color w:val="000000"/>
                      <w:sz w:val="14"/>
                    </w:rPr>
                    <w:t>40.450,00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E54D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9BE1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EF145"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AA747" w14:textId="77777777" w:rsidR="00820FDE" w:rsidRDefault="00000000">
                  <w:pPr>
                    <w:spacing w:after="0" w:line="240" w:lineRule="auto"/>
                    <w:jc w:val="center"/>
                  </w:pPr>
                  <w:r>
                    <w:rPr>
                      <w:rFonts w:ascii="Arial" w:eastAsia="Arial" w:hAnsi="Arial"/>
                      <w:color w:val="000000"/>
                      <w:sz w:val="14"/>
                    </w:rPr>
                    <w:t>31.03.2021</w:t>
                  </w:r>
                </w:p>
              </w:tc>
            </w:tr>
            <w:tr w:rsidR="00820FDE" w14:paraId="0A877AD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F050D" w14:textId="77777777" w:rsidR="00820FDE" w:rsidRDefault="00000000">
                  <w:pPr>
                    <w:spacing w:after="0" w:line="240" w:lineRule="auto"/>
                  </w:pPr>
                  <w:r>
                    <w:rPr>
                      <w:rFonts w:ascii="Arial" w:eastAsia="Arial" w:hAnsi="Arial"/>
                      <w:color w:val="000000"/>
                      <w:sz w:val="14"/>
                    </w:rPr>
                    <w:lastRenderedPageBreak/>
                    <w:t>JN/2020-3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193E5" w14:textId="77777777" w:rsidR="00820FDE" w:rsidRDefault="00000000">
                  <w:pPr>
                    <w:spacing w:after="0" w:line="240" w:lineRule="auto"/>
                  </w:pPr>
                  <w:r>
                    <w:rPr>
                      <w:rFonts w:ascii="Arial" w:eastAsia="Arial" w:hAnsi="Arial"/>
                      <w:color w:val="000000"/>
                      <w:sz w:val="14"/>
                    </w:rPr>
                    <w:t>Oprema za dječja igrališta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39FAB" w14:textId="77777777" w:rsidR="00820FDE" w:rsidRDefault="00000000">
                  <w:pPr>
                    <w:spacing w:after="0" w:line="240" w:lineRule="auto"/>
                    <w:jc w:val="center"/>
                  </w:pPr>
                  <w:r>
                    <w:rPr>
                      <w:rFonts w:ascii="Arial" w:eastAsia="Arial" w:hAnsi="Arial"/>
                      <w:color w:val="000000"/>
                      <w:sz w:val="14"/>
                    </w:rPr>
                    <w:t>37535200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1371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C452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4C48E" w14:textId="77777777" w:rsidR="00820FDE" w:rsidRDefault="00000000">
                  <w:pPr>
                    <w:spacing w:after="0" w:line="240" w:lineRule="auto"/>
                  </w:pPr>
                  <w:proofErr w:type="spellStart"/>
                  <w:r>
                    <w:rPr>
                      <w:rFonts w:ascii="Arial" w:eastAsia="Arial" w:hAnsi="Arial"/>
                      <w:color w:val="000000"/>
                      <w:sz w:val="14"/>
                    </w:rPr>
                    <w:t>Vojtek</w:t>
                  </w:r>
                  <w:proofErr w:type="spellEnd"/>
                  <w:r>
                    <w:rPr>
                      <w:rFonts w:ascii="Arial" w:eastAsia="Arial" w:hAnsi="Arial"/>
                      <w:color w:val="000000"/>
                      <w:sz w:val="14"/>
                    </w:rPr>
                    <w:t xml:space="preserve"> oprema d.o.o. 82877321185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52CA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F4E9F" w14:textId="77777777" w:rsidR="00820FDE" w:rsidRDefault="00000000">
                  <w:pPr>
                    <w:spacing w:after="0" w:line="240" w:lineRule="auto"/>
                    <w:jc w:val="center"/>
                  </w:pPr>
                  <w:r>
                    <w:rPr>
                      <w:rFonts w:ascii="Arial" w:eastAsia="Arial" w:hAnsi="Arial"/>
                      <w:color w:val="000000"/>
                      <w:sz w:val="14"/>
                    </w:rPr>
                    <w:t>17.06.2020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82AF0" w14:textId="77777777" w:rsidR="00820FDE" w:rsidRDefault="00000000">
                  <w:pPr>
                    <w:spacing w:after="0" w:line="240" w:lineRule="auto"/>
                    <w:jc w:val="center"/>
                  </w:pPr>
                  <w:r>
                    <w:rPr>
                      <w:rFonts w:ascii="Arial" w:eastAsia="Arial" w:hAnsi="Arial"/>
                      <w:color w:val="000000"/>
                      <w:sz w:val="14"/>
                    </w:rPr>
                    <w:t>KGPZ-88/20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418B9"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53B64" w14:textId="77777777" w:rsidR="00820FDE" w:rsidRDefault="00000000">
                  <w:pPr>
                    <w:spacing w:after="0" w:line="240" w:lineRule="auto"/>
                  </w:pPr>
                  <w:r>
                    <w:rPr>
                      <w:rFonts w:ascii="Arial" w:eastAsia="Arial" w:hAnsi="Arial"/>
                      <w:color w:val="000000"/>
                      <w:sz w:val="14"/>
                    </w:rPr>
                    <w:t>26.800,00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4180F" w14:textId="77777777" w:rsidR="00820FDE" w:rsidRDefault="00000000">
                  <w:pPr>
                    <w:spacing w:after="0" w:line="240" w:lineRule="auto"/>
                  </w:pPr>
                  <w:r>
                    <w:rPr>
                      <w:rFonts w:ascii="Arial" w:eastAsia="Arial" w:hAnsi="Arial"/>
                      <w:color w:val="000000"/>
                      <w:sz w:val="14"/>
                    </w:rPr>
                    <w:t>6.700,00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BE225" w14:textId="77777777" w:rsidR="00820FDE" w:rsidRDefault="00000000">
                  <w:pPr>
                    <w:spacing w:after="0" w:line="240" w:lineRule="auto"/>
                  </w:pPr>
                  <w:r>
                    <w:rPr>
                      <w:rFonts w:ascii="Arial" w:eastAsia="Arial" w:hAnsi="Arial"/>
                      <w:color w:val="000000"/>
                      <w:sz w:val="14"/>
                    </w:rPr>
                    <w:t>33.500,00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F987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89360" w14:textId="77777777" w:rsidR="00820FDE" w:rsidRDefault="00000000">
                  <w:pPr>
                    <w:spacing w:after="0" w:line="240" w:lineRule="auto"/>
                    <w:jc w:val="right"/>
                  </w:pPr>
                  <w:r>
                    <w:rPr>
                      <w:rFonts w:ascii="Arial" w:eastAsia="Arial" w:hAnsi="Arial"/>
                      <w:color w:val="000000"/>
                      <w:sz w:val="14"/>
                    </w:rPr>
                    <w:t>07.08.2020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A9FD1" w14:textId="77777777" w:rsidR="00820FDE" w:rsidRDefault="00000000">
                  <w:pPr>
                    <w:spacing w:after="0" w:line="240" w:lineRule="auto"/>
                  </w:pPr>
                  <w:r>
                    <w:rPr>
                      <w:rFonts w:ascii="Arial" w:eastAsia="Arial" w:hAnsi="Arial"/>
                      <w:color w:val="000000"/>
                      <w:sz w:val="14"/>
                    </w:rPr>
                    <w:t>33.500,00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1FBE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8B03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E1BA1"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6E68D" w14:textId="77777777" w:rsidR="00820FDE" w:rsidRDefault="00000000">
                  <w:pPr>
                    <w:spacing w:after="0" w:line="240" w:lineRule="auto"/>
                    <w:jc w:val="center"/>
                  </w:pPr>
                  <w:r>
                    <w:rPr>
                      <w:rFonts w:ascii="Arial" w:eastAsia="Arial" w:hAnsi="Arial"/>
                      <w:color w:val="000000"/>
                      <w:sz w:val="14"/>
                    </w:rPr>
                    <w:t>31.03.2021</w:t>
                  </w:r>
                </w:p>
              </w:tc>
            </w:tr>
            <w:tr w:rsidR="00820FDE" w14:paraId="6896F11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FD50F" w14:textId="77777777" w:rsidR="00820FDE" w:rsidRDefault="00000000">
                  <w:pPr>
                    <w:spacing w:after="0" w:line="240" w:lineRule="auto"/>
                  </w:pPr>
                  <w:r>
                    <w:rPr>
                      <w:rFonts w:ascii="Arial" w:eastAsia="Arial" w:hAnsi="Arial"/>
                      <w:color w:val="000000"/>
                      <w:sz w:val="14"/>
                    </w:rPr>
                    <w:t>JN/2020-1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D6335" w14:textId="77777777" w:rsidR="00820FDE" w:rsidRDefault="00000000">
                  <w:pPr>
                    <w:spacing w:after="0" w:line="240" w:lineRule="auto"/>
                  </w:pPr>
                  <w:r>
                    <w:rPr>
                      <w:rFonts w:ascii="Arial" w:eastAsia="Arial" w:hAnsi="Arial"/>
                      <w:color w:val="000000"/>
                      <w:sz w:val="14"/>
                    </w:rPr>
                    <w:t>Izrada projektne dokumentacije za parkiralište kod željezničke stanice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3E263"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0CCA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7F09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5CD75" w14:textId="77777777" w:rsidR="00820FDE" w:rsidRDefault="00000000">
                  <w:pPr>
                    <w:spacing w:after="0" w:line="240" w:lineRule="auto"/>
                  </w:pPr>
                  <w:r>
                    <w:rPr>
                      <w:rFonts w:ascii="Arial" w:eastAsia="Arial" w:hAnsi="Arial"/>
                      <w:color w:val="000000"/>
                      <w:sz w:val="14"/>
                    </w:rPr>
                    <w:t>MAŠINOPROJEKT d.o.o. 67390842610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8045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AEA0C" w14:textId="77777777" w:rsidR="00820FDE" w:rsidRDefault="00000000">
                  <w:pPr>
                    <w:spacing w:after="0" w:line="240" w:lineRule="auto"/>
                    <w:jc w:val="center"/>
                  </w:pPr>
                  <w:r>
                    <w:rPr>
                      <w:rFonts w:ascii="Arial" w:eastAsia="Arial" w:hAnsi="Arial"/>
                      <w:color w:val="000000"/>
                      <w:sz w:val="14"/>
                    </w:rPr>
                    <w:t>01.12.2020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1BEF9" w14:textId="77777777" w:rsidR="00820FDE" w:rsidRDefault="00000000">
                  <w:pPr>
                    <w:spacing w:after="0" w:line="240" w:lineRule="auto"/>
                    <w:jc w:val="center"/>
                  </w:pPr>
                  <w:r>
                    <w:rPr>
                      <w:rFonts w:ascii="Arial" w:eastAsia="Arial" w:hAnsi="Arial"/>
                      <w:color w:val="000000"/>
                      <w:sz w:val="14"/>
                    </w:rPr>
                    <w:t>KGPZ-120/20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856E2" w14:textId="77777777" w:rsidR="00820FDE" w:rsidRDefault="00000000">
                  <w:pPr>
                    <w:spacing w:after="0" w:line="240" w:lineRule="auto"/>
                  </w:pPr>
                  <w:r>
                    <w:rPr>
                      <w:rFonts w:ascii="Arial" w:eastAsia="Arial" w:hAnsi="Arial"/>
                      <w:color w:val="000000"/>
                      <w:sz w:val="14"/>
                    </w:rPr>
                    <w:t>mjesec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A02D4" w14:textId="77777777" w:rsidR="00820FDE" w:rsidRDefault="00000000">
                  <w:pPr>
                    <w:spacing w:after="0" w:line="240" w:lineRule="auto"/>
                  </w:pPr>
                  <w:r>
                    <w:rPr>
                      <w:rFonts w:ascii="Arial" w:eastAsia="Arial" w:hAnsi="Arial"/>
                      <w:color w:val="000000"/>
                      <w:sz w:val="14"/>
                    </w:rPr>
                    <w:t>20.000,00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B5A0E" w14:textId="77777777" w:rsidR="00820FDE" w:rsidRDefault="00000000">
                  <w:pPr>
                    <w:spacing w:after="0" w:line="240" w:lineRule="auto"/>
                  </w:pPr>
                  <w:r>
                    <w:rPr>
                      <w:rFonts w:ascii="Arial" w:eastAsia="Arial" w:hAnsi="Arial"/>
                      <w:color w:val="000000"/>
                      <w:sz w:val="14"/>
                    </w:rPr>
                    <w:t>5.000,00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A992A" w14:textId="77777777" w:rsidR="00820FDE" w:rsidRDefault="00000000">
                  <w:pPr>
                    <w:spacing w:after="0" w:line="240" w:lineRule="auto"/>
                  </w:pPr>
                  <w:r>
                    <w:rPr>
                      <w:rFonts w:ascii="Arial" w:eastAsia="Arial" w:hAnsi="Arial"/>
                      <w:color w:val="000000"/>
                      <w:sz w:val="14"/>
                    </w:rPr>
                    <w:t>25.000,00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29E1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71320" w14:textId="77777777" w:rsidR="00820FDE" w:rsidRDefault="00000000">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56C66" w14:textId="77777777" w:rsidR="00820FDE" w:rsidRDefault="00000000">
                  <w:pPr>
                    <w:spacing w:after="0" w:line="240" w:lineRule="auto"/>
                  </w:pPr>
                  <w:r>
                    <w:rPr>
                      <w:rFonts w:ascii="Arial" w:eastAsia="Arial" w:hAnsi="Arial"/>
                      <w:color w:val="000000"/>
                      <w:sz w:val="14"/>
                    </w:rPr>
                    <w:t>20.000,00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C3A4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3A81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4DB37"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AAACB" w14:textId="77777777" w:rsidR="00820FDE" w:rsidRDefault="00000000">
                  <w:pPr>
                    <w:spacing w:after="0" w:line="240" w:lineRule="auto"/>
                    <w:jc w:val="center"/>
                  </w:pPr>
                  <w:r>
                    <w:rPr>
                      <w:rFonts w:ascii="Arial" w:eastAsia="Arial" w:hAnsi="Arial"/>
                      <w:color w:val="000000"/>
                      <w:sz w:val="14"/>
                    </w:rPr>
                    <w:t>29.12.2021</w:t>
                  </w:r>
                </w:p>
              </w:tc>
            </w:tr>
            <w:tr w:rsidR="00820FDE" w14:paraId="11FEEC8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C7DF7" w14:textId="77777777" w:rsidR="00820FDE" w:rsidRDefault="00000000">
                  <w:pPr>
                    <w:spacing w:after="0" w:line="240" w:lineRule="auto"/>
                  </w:pPr>
                  <w:r>
                    <w:rPr>
                      <w:rFonts w:ascii="Arial" w:eastAsia="Arial" w:hAnsi="Arial"/>
                      <w:color w:val="000000"/>
                      <w:sz w:val="14"/>
                    </w:rPr>
                    <w:t>JN/2020-41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92873" w14:textId="77777777" w:rsidR="00820FDE" w:rsidRDefault="00000000">
                  <w:pPr>
                    <w:spacing w:after="0" w:line="240" w:lineRule="auto"/>
                  </w:pPr>
                  <w:r>
                    <w:rPr>
                      <w:rFonts w:ascii="Arial" w:eastAsia="Arial" w:hAnsi="Arial"/>
                      <w:color w:val="000000"/>
                      <w:sz w:val="14"/>
                    </w:rPr>
                    <w:t>Usluga redovnog higijenskog održavanja poslovnog prostora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194B4" w14:textId="77777777" w:rsidR="00820FDE" w:rsidRDefault="00000000">
                  <w:pPr>
                    <w:spacing w:after="0" w:line="240" w:lineRule="auto"/>
                    <w:jc w:val="center"/>
                  </w:pPr>
                  <w:r>
                    <w:rPr>
                      <w:rFonts w:ascii="Arial" w:eastAsia="Arial" w:hAnsi="Arial"/>
                      <w:color w:val="000000"/>
                      <w:sz w:val="14"/>
                    </w:rPr>
                    <w:t>90910000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28E7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0333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A73FE" w14:textId="77777777" w:rsidR="00820FDE" w:rsidRDefault="00000000">
                  <w:pPr>
                    <w:spacing w:after="0" w:line="240" w:lineRule="auto"/>
                  </w:pPr>
                  <w:r>
                    <w:rPr>
                      <w:rFonts w:ascii="Arial" w:eastAsia="Arial" w:hAnsi="Arial"/>
                      <w:color w:val="000000"/>
                      <w:sz w:val="14"/>
                    </w:rPr>
                    <w:t>SAN-DOM SERVIS, obrt za usluge 49564539624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0A00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814B1" w14:textId="77777777" w:rsidR="00820FDE" w:rsidRDefault="00000000">
                  <w:pPr>
                    <w:spacing w:after="0" w:line="240" w:lineRule="auto"/>
                    <w:jc w:val="center"/>
                  </w:pPr>
                  <w:r>
                    <w:rPr>
                      <w:rFonts w:ascii="Arial" w:eastAsia="Arial" w:hAnsi="Arial"/>
                      <w:color w:val="000000"/>
                      <w:sz w:val="14"/>
                    </w:rPr>
                    <w:t>01.01.2020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EB693" w14:textId="77777777" w:rsidR="00820FDE" w:rsidRDefault="00000000">
                  <w:pPr>
                    <w:spacing w:after="0" w:line="240" w:lineRule="auto"/>
                    <w:jc w:val="center"/>
                  </w:pPr>
                  <w:r>
                    <w:rPr>
                      <w:rFonts w:ascii="Arial" w:eastAsia="Arial" w:hAnsi="Arial"/>
                      <w:color w:val="000000"/>
                      <w:sz w:val="14"/>
                    </w:rPr>
                    <w:t>JN/2020-41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EEAF1" w14:textId="77777777" w:rsidR="00820FDE" w:rsidRDefault="00000000">
                  <w:pPr>
                    <w:spacing w:after="0" w:line="240" w:lineRule="auto"/>
                  </w:pPr>
                  <w:r>
                    <w:rPr>
                      <w:rFonts w:ascii="Arial" w:eastAsia="Arial" w:hAnsi="Arial"/>
                      <w:color w:val="000000"/>
                      <w:sz w:val="14"/>
                    </w:rPr>
                    <w:t>godinu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7C23F" w14:textId="77777777" w:rsidR="00820FDE" w:rsidRDefault="00000000">
                  <w:pPr>
                    <w:spacing w:after="0" w:line="240" w:lineRule="auto"/>
                  </w:pPr>
                  <w:r>
                    <w:rPr>
                      <w:rFonts w:ascii="Arial" w:eastAsia="Arial" w:hAnsi="Arial"/>
                      <w:color w:val="000000"/>
                      <w:sz w:val="14"/>
                    </w:rPr>
                    <w:t>40.608,00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3A230" w14:textId="77777777" w:rsidR="00820FDE" w:rsidRDefault="00000000">
                  <w:pPr>
                    <w:spacing w:after="0" w:line="240" w:lineRule="auto"/>
                  </w:pPr>
                  <w:r>
                    <w:rPr>
                      <w:rFonts w:ascii="Arial" w:eastAsia="Arial" w:hAnsi="Arial"/>
                      <w:color w:val="000000"/>
                      <w:sz w:val="14"/>
                    </w:rPr>
                    <w:t>10.152,00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1C0DC" w14:textId="77777777" w:rsidR="00820FDE" w:rsidRDefault="00000000">
                  <w:pPr>
                    <w:spacing w:after="0" w:line="240" w:lineRule="auto"/>
                  </w:pPr>
                  <w:r>
                    <w:rPr>
                      <w:rFonts w:ascii="Arial" w:eastAsia="Arial" w:hAnsi="Arial"/>
                      <w:color w:val="000000"/>
                      <w:sz w:val="14"/>
                    </w:rPr>
                    <w:t>50.760,00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0A55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2F5C2" w14:textId="77777777" w:rsidR="00820FDE" w:rsidRDefault="00000000">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AEB71" w14:textId="77777777" w:rsidR="00820FDE" w:rsidRDefault="00000000">
                  <w:pPr>
                    <w:spacing w:after="0" w:line="240" w:lineRule="auto"/>
                  </w:pPr>
                  <w:r>
                    <w:rPr>
                      <w:rFonts w:ascii="Arial" w:eastAsia="Arial" w:hAnsi="Arial"/>
                      <w:color w:val="000000"/>
                      <w:sz w:val="14"/>
                    </w:rPr>
                    <w:t>50.760,00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7315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C574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D30FD"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D067E" w14:textId="77777777" w:rsidR="00820FDE" w:rsidRDefault="00000000">
                  <w:pPr>
                    <w:spacing w:after="0" w:line="240" w:lineRule="auto"/>
                    <w:jc w:val="center"/>
                  </w:pPr>
                  <w:r>
                    <w:rPr>
                      <w:rFonts w:ascii="Arial" w:eastAsia="Arial" w:hAnsi="Arial"/>
                      <w:color w:val="000000"/>
                      <w:sz w:val="14"/>
                    </w:rPr>
                    <w:t>31.03.2021</w:t>
                  </w:r>
                </w:p>
              </w:tc>
            </w:tr>
            <w:tr w:rsidR="00820FDE" w14:paraId="10730AD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518A9" w14:textId="77777777" w:rsidR="00820FDE" w:rsidRDefault="00000000">
                  <w:pPr>
                    <w:spacing w:after="0" w:line="240" w:lineRule="auto"/>
                  </w:pPr>
                  <w:r>
                    <w:rPr>
                      <w:rFonts w:ascii="Arial" w:eastAsia="Arial" w:hAnsi="Arial"/>
                      <w:color w:val="000000"/>
                      <w:sz w:val="14"/>
                    </w:rPr>
                    <w:t>JN/2020-50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003E1" w14:textId="77777777" w:rsidR="00820FDE" w:rsidRDefault="00000000">
                  <w:pPr>
                    <w:spacing w:after="0" w:line="240" w:lineRule="auto"/>
                  </w:pPr>
                  <w:r>
                    <w:rPr>
                      <w:rFonts w:ascii="Arial" w:eastAsia="Arial" w:hAnsi="Arial"/>
                      <w:color w:val="000000"/>
                      <w:sz w:val="14"/>
                    </w:rPr>
                    <w:t xml:space="preserve">Radovi na sanaciji kapelice u mjestu </w:t>
                  </w:r>
                  <w:proofErr w:type="spellStart"/>
                  <w:r>
                    <w:rPr>
                      <w:rFonts w:ascii="Arial" w:eastAsia="Arial" w:hAnsi="Arial"/>
                      <w:color w:val="000000"/>
                      <w:sz w:val="14"/>
                    </w:rPr>
                    <w:t>Bojnikovec</w:t>
                  </w:r>
                  <w:proofErr w:type="spellEnd"/>
                  <w:r>
                    <w:rPr>
                      <w:rFonts w:ascii="Arial" w:eastAsia="Arial" w:hAnsi="Arial"/>
                      <w:color w:val="000000"/>
                      <w:sz w:val="14"/>
                    </w:rPr>
                    <w:t xml:space="preserve"> - </w:t>
                  </w:r>
                  <w:proofErr w:type="spellStart"/>
                  <w:r>
                    <w:rPr>
                      <w:rFonts w:ascii="Arial" w:eastAsia="Arial" w:hAnsi="Arial"/>
                      <w:color w:val="000000"/>
                      <w:sz w:val="14"/>
                    </w:rPr>
                    <w:t>II.faza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1AB93" w14:textId="77777777" w:rsidR="00820FDE" w:rsidRDefault="0000000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00244"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3B8B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1AE9A" w14:textId="77777777" w:rsidR="00820FDE" w:rsidRDefault="00000000">
                  <w:pPr>
                    <w:spacing w:after="0" w:line="240" w:lineRule="auto"/>
                  </w:pPr>
                  <w:proofErr w:type="spellStart"/>
                  <w:r>
                    <w:rPr>
                      <w:rFonts w:ascii="Arial" w:eastAsia="Arial" w:hAnsi="Arial"/>
                      <w:color w:val="000000"/>
                      <w:sz w:val="14"/>
                    </w:rPr>
                    <w:t>Dijačić</w:t>
                  </w:r>
                  <w:proofErr w:type="spellEnd"/>
                  <w:r>
                    <w:rPr>
                      <w:rFonts w:ascii="Arial" w:eastAsia="Arial" w:hAnsi="Arial"/>
                      <w:color w:val="000000"/>
                      <w:sz w:val="14"/>
                    </w:rPr>
                    <w:t xml:space="preserve"> projekt d.o.o. 33017623312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4224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42A47" w14:textId="77777777" w:rsidR="00820FDE" w:rsidRDefault="00000000">
                  <w:pPr>
                    <w:spacing w:after="0" w:line="240" w:lineRule="auto"/>
                    <w:jc w:val="center"/>
                  </w:pPr>
                  <w:r>
                    <w:rPr>
                      <w:rFonts w:ascii="Arial" w:eastAsia="Arial" w:hAnsi="Arial"/>
                      <w:color w:val="000000"/>
                      <w:sz w:val="14"/>
                    </w:rPr>
                    <w:t>23.07.2020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6C4E0" w14:textId="77777777" w:rsidR="00820FDE" w:rsidRDefault="00000000">
                  <w:pPr>
                    <w:spacing w:after="0" w:line="240" w:lineRule="auto"/>
                    <w:jc w:val="center"/>
                  </w:pPr>
                  <w:r>
                    <w:rPr>
                      <w:rFonts w:ascii="Arial" w:eastAsia="Arial" w:hAnsi="Arial"/>
                      <w:color w:val="000000"/>
                      <w:sz w:val="14"/>
                    </w:rPr>
                    <w:t>KGPZ-87/20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BB279" w14:textId="77777777" w:rsidR="00820FDE"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A916B" w14:textId="77777777" w:rsidR="00820FDE" w:rsidRDefault="00000000">
                  <w:pPr>
                    <w:spacing w:after="0" w:line="240" w:lineRule="auto"/>
                  </w:pPr>
                  <w:r>
                    <w:rPr>
                      <w:rFonts w:ascii="Arial" w:eastAsia="Arial" w:hAnsi="Arial"/>
                      <w:color w:val="000000"/>
                      <w:sz w:val="14"/>
                    </w:rPr>
                    <w:t>68.560,35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977F4" w14:textId="77777777" w:rsidR="00820FDE" w:rsidRDefault="00000000">
                  <w:pPr>
                    <w:spacing w:after="0" w:line="240" w:lineRule="auto"/>
                  </w:pPr>
                  <w:r>
                    <w:rPr>
                      <w:rFonts w:ascii="Arial" w:eastAsia="Arial" w:hAnsi="Arial"/>
                      <w:color w:val="000000"/>
                      <w:sz w:val="14"/>
                    </w:rPr>
                    <w:t>17.140,09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BD3CA" w14:textId="77777777" w:rsidR="00820FDE" w:rsidRDefault="00000000">
                  <w:pPr>
                    <w:spacing w:after="0" w:line="240" w:lineRule="auto"/>
                  </w:pPr>
                  <w:r>
                    <w:rPr>
                      <w:rFonts w:ascii="Arial" w:eastAsia="Arial" w:hAnsi="Arial"/>
                      <w:color w:val="000000"/>
                      <w:sz w:val="14"/>
                    </w:rPr>
                    <w:t>85.700,44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8A18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8C9C0"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09634"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F1F5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2D76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F439D"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1E821" w14:textId="77777777" w:rsidR="00820FDE" w:rsidRDefault="00000000">
                  <w:pPr>
                    <w:spacing w:after="0" w:line="240" w:lineRule="auto"/>
                    <w:jc w:val="center"/>
                  </w:pPr>
                  <w:r>
                    <w:rPr>
                      <w:rFonts w:ascii="Arial" w:eastAsia="Arial" w:hAnsi="Arial"/>
                      <w:color w:val="000000"/>
                      <w:sz w:val="14"/>
                    </w:rPr>
                    <w:t>31.03.2021</w:t>
                  </w:r>
                </w:p>
              </w:tc>
            </w:tr>
            <w:tr w:rsidR="00820FDE" w14:paraId="48EA211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38D35" w14:textId="77777777" w:rsidR="00820FDE" w:rsidRDefault="00000000">
                  <w:pPr>
                    <w:spacing w:after="0" w:line="240" w:lineRule="auto"/>
                  </w:pPr>
                  <w:r>
                    <w:rPr>
                      <w:rFonts w:ascii="Arial" w:eastAsia="Arial" w:hAnsi="Arial"/>
                      <w:color w:val="000000"/>
                      <w:sz w:val="14"/>
                    </w:rPr>
                    <w:t>JN/2020-54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CFF72" w14:textId="77777777" w:rsidR="00820FDE" w:rsidRDefault="00000000">
                  <w:pPr>
                    <w:spacing w:after="0" w:line="240" w:lineRule="auto"/>
                  </w:pPr>
                  <w:proofErr w:type="spellStart"/>
                  <w:r>
                    <w:rPr>
                      <w:rFonts w:ascii="Arial" w:eastAsia="Arial" w:hAnsi="Arial"/>
                      <w:color w:val="000000"/>
                      <w:sz w:val="14"/>
                    </w:rPr>
                    <w:t>Polupodzemni</w:t>
                  </w:r>
                  <w:proofErr w:type="spellEnd"/>
                  <w:r>
                    <w:rPr>
                      <w:rFonts w:ascii="Arial" w:eastAsia="Arial" w:hAnsi="Arial"/>
                      <w:color w:val="000000"/>
                      <w:sz w:val="14"/>
                    </w:rPr>
                    <w:t xml:space="preserve"> spremnici za odlaganje otpada (kontejneri)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0A669" w14:textId="77777777" w:rsidR="00820FDE" w:rsidRDefault="00000000">
                  <w:pPr>
                    <w:spacing w:after="0" w:line="240" w:lineRule="auto"/>
                    <w:jc w:val="center"/>
                  </w:pPr>
                  <w:r>
                    <w:rPr>
                      <w:rFonts w:ascii="Arial" w:eastAsia="Arial" w:hAnsi="Arial"/>
                      <w:color w:val="000000"/>
                      <w:sz w:val="14"/>
                    </w:rPr>
                    <w:t>44613800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CD68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DA37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6256A" w14:textId="77777777" w:rsidR="00820FDE" w:rsidRDefault="00000000">
                  <w:pPr>
                    <w:spacing w:after="0" w:line="240" w:lineRule="auto"/>
                  </w:pPr>
                  <w:r>
                    <w:rPr>
                      <w:rFonts w:ascii="Arial" w:eastAsia="Arial" w:hAnsi="Arial"/>
                      <w:color w:val="000000"/>
                      <w:sz w:val="14"/>
                    </w:rPr>
                    <w:t>S.T.P. d.o.o. 41817103783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62B1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044E3" w14:textId="77777777" w:rsidR="00820FDE" w:rsidRDefault="00000000">
                  <w:pPr>
                    <w:spacing w:after="0" w:line="240" w:lineRule="auto"/>
                    <w:jc w:val="center"/>
                  </w:pPr>
                  <w:r>
                    <w:rPr>
                      <w:rFonts w:ascii="Arial" w:eastAsia="Arial" w:hAnsi="Arial"/>
                      <w:color w:val="000000"/>
                      <w:sz w:val="14"/>
                    </w:rPr>
                    <w:t>08.09.2020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F7409" w14:textId="77777777" w:rsidR="00820FDE" w:rsidRDefault="00000000">
                  <w:pPr>
                    <w:spacing w:after="0" w:line="240" w:lineRule="auto"/>
                    <w:jc w:val="center"/>
                  </w:pPr>
                  <w:r>
                    <w:rPr>
                      <w:rFonts w:ascii="Arial" w:eastAsia="Arial" w:hAnsi="Arial"/>
                      <w:color w:val="000000"/>
                      <w:sz w:val="14"/>
                    </w:rPr>
                    <w:t>KGPZ-103/20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34041"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4E649" w14:textId="77777777" w:rsidR="00820FDE" w:rsidRDefault="00000000">
                  <w:pPr>
                    <w:spacing w:after="0" w:line="240" w:lineRule="auto"/>
                  </w:pPr>
                  <w:r>
                    <w:rPr>
                      <w:rFonts w:ascii="Arial" w:eastAsia="Arial" w:hAnsi="Arial"/>
                      <w:color w:val="000000"/>
                      <w:sz w:val="14"/>
                    </w:rPr>
                    <w:t>55.250,00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37534" w14:textId="77777777" w:rsidR="00820FDE" w:rsidRDefault="00000000">
                  <w:pPr>
                    <w:spacing w:after="0" w:line="240" w:lineRule="auto"/>
                  </w:pPr>
                  <w:r>
                    <w:rPr>
                      <w:rFonts w:ascii="Arial" w:eastAsia="Arial" w:hAnsi="Arial"/>
                      <w:color w:val="000000"/>
                      <w:sz w:val="14"/>
                    </w:rPr>
                    <w:t>13.812,50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4414E" w14:textId="77777777" w:rsidR="00820FDE" w:rsidRDefault="00000000">
                  <w:pPr>
                    <w:spacing w:after="0" w:line="240" w:lineRule="auto"/>
                  </w:pPr>
                  <w:r>
                    <w:rPr>
                      <w:rFonts w:ascii="Arial" w:eastAsia="Arial" w:hAnsi="Arial"/>
                      <w:color w:val="000000"/>
                      <w:sz w:val="14"/>
                    </w:rPr>
                    <w:t>69.062,50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A191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15354" w14:textId="77777777" w:rsidR="00820FDE" w:rsidRDefault="00000000">
                  <w:pPr>
                    <w:spacing w:after="0" w:line="240" w:lineRule="auto"/>
                    <w:jc w:val="right"/>
                  </w:pPr>
                  <w:r>
                    <w:rPr>
                      <w:rFonts w:ascii="Arial" w:eastAsia="Arial" w:hAnsi="Arial"/>
                      <w:color w:val="000000"/>
                      <w:sz w:val="14"/>
                    </w:rPr>
                    <w:t>16.11.2020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6C4C3" w14:textId="77777777" w:rsidR="00820FDE" w:rsidRDefault="00000000">
                  <w:pPr>
                    <w:spacing w:after="0" w:line="240" w:lineRule="auto"/>
                  </w:pPr>
                  <w:r>
                    <w:rPr>
                      <w:rFonts w:ascii="Arial" w:eastAsia="Arial" w:hAnsi="Arial"/>
                      <w:color w:val="000000"/>
                      <w:sz w:val="14"/>
                    </w:rPr>
                    <w:t>69.062,50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7417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61BF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A8D24"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59ECE" w14:textId="77777777" w:rsidR="00820FDE" w:rsidRDefault="00000000">
                  <w:pPr>
                    <w:spacing w:after="0" w:line="240" w:lineRule="auto"/>
                    <w:jc w:val="center"/>
                  </w:pPr>
                  <w:r>
                    <w:rPr>
                      <w:rFonts w:ascii="Arial" w:eastAsia="Arial" w:hAnsi="Arial"/>
                      <w:color w:val="000000"/>
                      <w:sz w:val="14"/>
                    </w:rPr>
                    <w:t>31.03.2021</w:t>
                  </w:r>
                </w:p>
              </w:tc>
            </w:tr>
            <w:tr w:rsidR="00820FDE" w14:paraId="7B366EC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3A061" w14:textId="77777777" w:rsidR="00820FDE" w:rsidRDefault="00000000">
                  <w:pPr>
                    <w:spacing w:after="0" w:line="240" w:lineRule="auto"/>
                  </w:pPr>
                  <w:r>
                    <w:rPr>
                      <w:rFonts w:ascii="Arial" w:eastAsia="Arial" w:hAnsi="Arial"/>
                      <w:color w:val="000000"/>
                      <w:sz w:val="14"/>
                    </w:rPr>
                    <w:t>JN/2020-61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C9834" w14:textId="77777777" w:rsidR="00820FDE" w:rsidRDefault="00000000">
                  <w:pPr>
                    <w:spacing w:after="0" w:line="240" w:lineRule="auto"/>
                  </w:pPr>
                  <w:r>
                    <w:rPr>
                      <w:rFonts w:ascii="Arial" w:eastAsia="Arial" w:hAnsi="Arial"/>
                      <w:color w:val="000000"/>
                      <w:sz w:val="14"/>
                    </w:rPr>
                    <w:t>Izrada, dostava i montaža radarskog dinamičkog LED znaka "Djeca na cesti"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80377" w14:textId="77777777" w:rsidR="00820FDE" w:rsidRDefault="00000000">
                  <w:pPr>
                    <w:spacing w:after="0" w:line="240" w:lineRule="auto"/>
                    <w:jc w:val="center"/>
                  </w:pPr>
                  <w:r>
                    <w:rPr>
                      <w:rFonts w:ascii="Arial" w:eastAsia="Arial" w:hAnsi="Arial"/>
                      <w:color w:val="000000"/>
                      <w:sz w:val="14"/>
                    </w:rPr>
                    <w:t>34992000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9E0B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FC44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87BF4" w14:textId="77777777" w:rsidR="00820FDE" w:rsidRDefault="00000000">
                  <w:pPr>
                    <w:spacing w:after="0" w:line="240" w:lineRule="auto"/>
                  </w:pPr>
                  <w:proofErr w:type="spellStart"/>
                  <w:r>
                    <w:rPr>
                      <w:rFonts w:ascii="Arial" w:eastAsia="Arial" w:hAnsi="Arial"/>
                      <w:color w:val="000000"/>
                      <w:sz w:val="14"/>
                    </w:rPr>
                    <w:t>Vepel</w:t>
                  </w:r>
                  <w:proofErr w:type="spellEnd"/>
                  <w:r>
                    <w:rPr>
                      <w:rFonts w:ascii="Arial" w:eastAsia="Arial" w:hAnsi="Arial"/>
                      <w:color w:val="000000"/>
                      <w:sz w:val="14"/>
                    </w:rPr>
                    <w:t xml:space="preserve"> d.o.o. 26012844053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81C0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810F4" w14:textId="77777777" w:rsidR="00820FDE" w:rsidRDefault="00000000">
                  <w:pPr>
                    <w:spacing w:after="0" w:line="240" w:lineRule="auto"/>
                    <w:jc w:val="center"/>
                  </w:pPr>
                  <w:r>
                    <w:rPr>
                      <w:rFonts w:ascii="Arial" w:eastAsia="Arial" w:hAnsi="Arial"/>
                      <w:color w:val="000000"/>
                      <w:sz w:val="14"/>
                    </w:rPr>
                    <w:t>29.09.2020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F6DBC" w14:textId="77777777" w:rsidR="00820FDE" w:rsidRDefault="00000000">
                  <w:pPr>
                    <w:spacing w:after="0" w:line="240" w:lineRule="auto"/>
                    <w:jc w:val="center"/>
                  </w:pPr>
                  <w:r>
                    <w:rPr>
                      <w:rFonts w:ascii="Arial" w:eastAsia="Arial" w:hAnsi="Arial"/>
                      <w:color w:val="000000"/>
                      <w:sz w:val="14"/>
                    </w:rPr>
                    <w:t>KGPZ-109/20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179FA"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11389" w14:textId="77777777" w:rsidR="00820FDE" w:rsidRDefault="00000000">
                  <w:pPr>
                    <w:spacing w:after="0" w:line="240" w:lineRule="auto"/>
                  </w:pPr>
                  <w:r>
                    <w:rPr>
                      <w:rFonts w:ascii="Arial" w:eastAsia="Arial" w:hAnsi="Arial"/>
                      <w:color w:val="000000"/>
                      <w:sz w:val="14"/>
                    </w:rPr>
                    <w:t>38.500,00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72C96" w14:textId="77777777" w:rsidR="00820FDE" w:rsidRDefault="00000000">
                  <w:pPr>
                    <w:spacing w:after="0" w:line="240" w:lineRule="auto"/>
                  </w:pPr>
                  <w:r>
                    <w:rPr>
                      <w:rFonts w:ascii="Arial" w:eastAsia="Arial" w:hAnsi="Arial"/>
                      <w:color w:val="000000"/>
                      <w:sz w:val="14"/>
                    </w:rPr>
                    <w:t>9.625,00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64AB6" w14:textId="77777777" w:rsidR="00820FDE" w:rsidRDefault="00000000">
                  <w:pPr>
                    <w:spacing w:after="0" w:line="240" w:lineRule="auto"/>
                  </w:pPr>
                  <w:r>
                    <w:rPr>
                      <w:rFonts w:ascii="Arial" w:eastAsia="Arial" w:hAnsi="Arial"/>
                      <w:color w:val="000000"/>
                      <w:sz w:val="14"/>
                    </w:rPr>
                    <w:t>48.125,00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D084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25AD0" w14:textId="77777777" w:rsidR="00820FDE" w:rsidRDefault="00000000">
                  <w:pPr>
                    <w:spacing w:after="0" w:line="240" w:lineRule="auto"/>
                    <w:jc w:val="right"/>
                  </w:pPr>
                  <w:r>
                    <w:rPr>
                      <w:rFonts w:ascii="Arial" w:eastAsia="Arial" w:hAnsi="Arial"/>
                      <w:color w:val="000000"/>
                      <w:sz w:val="14"/>
                    </w:rPr>
                    <w:t>05.11.2020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2B60E" w14:textId="77777777" w:rsidR="00820FDE" w:rsidRDefault="00000000">
                  <w:pPr>
                    <w:spacing w:after="0" w:line="240" w:lineRule="auto"/>
                  </w:pPr>
                  <w:r>
                    <w:rPr>
                      <w:rFonts w:ascii="Arial" w:eastAsia="Arial" w:hAnsi="Arial"/>
                      <w:color w:val="000000"/>
                      <w:sz w:val="14"/>
                    </w:rPr>
                    <w:t>38.500,00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EFE6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325B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AA4F7"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7564C" w14:textId="77777777" w:rsidR="00820FDE" w:rsidRDefault="00000000">
                  <w:pPr>
                    <w:spacing w:after="0" w:line="240" w:lineRule="auto"/>
                    <w:jc w:val="center"/>
                  </w:pPr>
                  <w:r>
                    <w:rPr>
                      <w:rFonts w:ascii="Arial" w:eastAsia="Arial" w:hAnsi="Arial"/>
                      <w:color w:val="000000"/>
                      <w:sz w:val="14"/>
                    </w:rPr>
                    <w:t>31.03.2021</w:t>
                  </w:r>
                </w:p>
              </w:tc>
            </w:tr>
            <w:tr w:rsidR="00820FDE" w14:paraId="1A4ABEA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4F24D" w14:textId="77777777" w:rsidR="00820FDE" w:rsidRDefault="00000000">
                  <w:pPr>
                    <w:spacing w:after="0" w:line="240" w:lineRule="auto"/>
                  </w:pPr>
                  <w:r>
                    <w:rPr>
                      <w:rFonts w:ascii="Arial" w:eastAsia="Arial" w:hAnsi="Arial"/>
                      <w:color w:val="000000"/>
                      <w:sz w:val="14"/>
                    </w:rPr>
                    <w:t>JN/2020-65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079B8" w14:textId="77777777" w:rsidR="00820FDE" w:rsidRDefault="00000000">
                  <w:pPr>
                    <w:spacing w:after="0" w:line="240" w:lineRule="auto"/>
                  </w:pPr>
                  <w:r>
                    <w:rPr>
                      <w:rFonts w:ascii="Arial" w:eastAsia="Arial" w:hAnsi="Arial"/>
                      <w:color w:val="000000"/>
                      <w:sz w:val="14"/>
                    </w:rPr>
                    <w:t>Usluga održavanja SWING programskih proizvoda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A6A86" w14:textId="77777777" w:rsidR="00820FDE" w:rsidRDefault="00000000">
                  <w:pPr>
                    <w:spacing w:after="0" w:line="240" w:lineRule="auto"/>
                    <w:jc w:val="center"/>
                  </w:pPr>
                  <w:r>
                    <w:rPr>
                      <w:rFonts w:ascii="Arial" w:eastAsia="Arial" w:hAnsi="Arial"/>
                      <w:color w:val="000000"/>
                      <w:sz w:val="14"/>
                    </w:rPr>
                    <w:t>72267000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578F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F416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BD3F3" w14:textId="77777777" w:rsidR="00820FDE" w:rsidRDefault="00000000">
                  <w:pPr>
                    <w:spacing w:after="0" w:line="240" w:lineRule="auto"/>
                  </w:pPr>
                  <w:r>
                    <w:rPr>
                      <w:rFonts w:ascii="Arial" w:eastAsia="Arial" w:hAnsi="Arial"/>
                      <w:color w:val="000000"/>
                      <w:sz w:val="14"/>
                    </w:rPr>
                    <w:t>SWING Informatika d.o.o. 92723060859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EBD1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9BEF9" w14:textId="77777777" w:rsidR="00820FDE" w:rsidRDefault="00000000">
                  <w:pPr>
                    <w:spacing w:after="0" w:line="240" w:lineRule="auto"/>
                    <w:jc w:val="center"/>
                  </w:pPr>
                  <w:r>
                    <w:rPr>
                      <w:rFonts w:ascii="Arial" w:eastAsia="Arial" w:hAnsi="Arial"/>
                      <w:color w:val="000000"/>
                      <w:sz w:val="14"/>
                    </w:rPr>
                    <w:t>22.10.2020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05490" w14:textId="77777777" w:rsidR="00820FDE" w:rsidRDefault="00000000">
                  <w:pPr>
                    <w:spacing w:after="0" w:line="240" w:lineRule="auto"/>
                    <w:jc w:val="center"/>
                  </w:pPr>
                  <w:r>
                    <w:rPr>
                      <w:rFonts w:ascii="Arial" w:eastAsia="Arial" w:hAnsi="Arial"/>
                      <w:color w:val="000000"/>
                      <w:sz w:val="14"/>
                    </w:rPr>
                    <w:t>314/10-20-PP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8E6B1"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6C7A1" w14:textId="77777777" w:rsidR="00820FDE" w:rsidRDefault="00000000">
                  <w:pPr>
                    <w:spacing w:after="0" w:line="240" w:lineRule="auto"/>
                  </w:pPr>
                  <w:r>
                    <w:rPr>
                      <w:rFonts w:ascii="Arial" w:eastAsia="Arial" w:hAnsi="Arial"/>
                      <w:color w:val="000000"/>
                      <w:sz w:val="14"/>
                    </w:rPr>
                    <w:t>55.200,00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52F3A" w14:textId="77777777" w:rsidR="00820FDE" w:rsidRDefault="00000000">
                  <w:pPr>
                    <w:spacing w:after="0" w:line="240" w:lineRule="auto"/>
                  </w:pPr>
                  <w:r>
                    <w:rPr>
                      <w:rFonts w:ascii="Arial" w:eastAsia="Arial" w:hAnsi="Arial"/>
                      <w:color w:val="000000"/>
                      <w:sz w:val="14"/>
                    </w:rPr>
                    <w:t>13.800,00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17F56" w14:textId="77777777" w:rsidR="00820FDE" w:rsidRDefault="00000000">
                  <w:pPr>
                    <w:spacing w:after="0" w:line="240" w:lineRule="auto"/>
                  </w:pPr>
                  <w:r>
                    <w:rPr>
                      <w:rFonts w:ascii="Arial" w:eastAsia="Arial" w:hAnsi="Arial"/>
                      <w:color w:val="000000"/>
                      <w:sz w:val="14"/>
                    </w:rPr>
                    <w:t>69.000,00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EFA1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CCA6C"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E866B"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7BA5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59FF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664DA"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7D9C8" w14:textId="77777777" w:rsidR="00820FDE" w:rsidRDefault="00000000">
                  <w:pPr>
                    <w:spacing w:after="0" w:line="240" w:lineRule="auto"/>
                    <w:jc w:val="center"/>
                  </w:pPr>
                  <w:r>
                    <w:rPr>
                      <w:rFonts w:ascii="Arial" w:eastAsia="Arial" w:hAnsi="Arial"/>
                      <w:color w:val="000000"/>
                      <w:sz w:val="14"/>
                    </w:rPr>
                    <w:t>31.03.2021</w:t>
                  </w:r>
                </w:p>
              </w:tc>
            </w:tr>
            <w:tr w:rsidR="00820FDE" w14:paraId="3D77264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0BCD9" w14:textId="77777777" w:rsidR="00820FDE" w:rsidRDefault="00000000">
                  <w:pPr>
                    <w:spacing w:after="0" w:line="240" w:lineRule="auto"/>
                  </w:pPr>
                  <w:r>
                    <w:rPr>
                      <w:rFonts w:ascii="Arial" w:eastAsia="Arial" w:hAnsi="Arial"/>
                      <w:color w:val="000000"/>
                      <w:sz w:val="14"/>
                    </w:rPr>
                    <w:t>JN/2020-67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9A2CE" w14:textId="77777777" w:rsidR="00820FDE" w:rsidRDefault="00000000">
                  <w:pPr>
                    <w:spacing w:after="0" w:line="240" w:lineRule="auto"/>
                  </w:pPr>
                  <w:r>
                    <w:rPr>
                      <w:rFonts w:ascii="Arial" w:eastAsia="Arial" w:hAnsi="Arial"/>
                      <w:color w:val="000000"/>
                      <w:sz w:val="14"/>
                    </w:rPr>
                    <w:t xml:space="preserve">Postava kanalica i parapeta ograde u odvojku </w:t>
                  </w:r>
                  <w:proofErr w:type="spellStart"/>
                  <w:r>
                    <w:rPr>
                      <w:rFonts w:ascii="Arial" w:eastAsia="Arial" w:hAnsi="Arial"/>
                      <w:color w:val="000000"/>
                      <w:sz w:val="14"/>
                    </w:rPr>
                    <w:t>Renarićeve</w:t>
                  </w:r>
                  <w:proofErr w:type="spellEnd"/>
                  <w:r>
                    <w:rPr>
                      <w:rFonts w:ascii="Arial" w:eastAsia="Arial" w:hAnsi="Arial"/>
                      <w:color w:val="000000"/>
                      <w:sz w:val="14"/>
                    </w:rPr>
                    <w:t xml:space="preserve"> ulice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787BD" w14:textId="77777777" w:rsidR="00820FDE" w:rsidRDefault="00000000">
                  <w:pPr>
                    <w:spacing w:after="0" w:line="240" w:lineRule="auto"/>
                    <w:jc w:val="center"/>
                  </w:pPr>
                  <w:r>
                    <w:rPr>
                      <w:rFonts w:ascii="Arial" w:eastAsia="Arial" w:hAnsi="Arial"/>
                      <w:color w:val="000000"/>
                      <w:sz w:val="14"/>
                    </w:rPr>
                    <w:t>45232400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F1B6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B0BA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B8360"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BD51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9B9D3" w14:textId="77777777" w:rsidR="00820FDE" w:rsidRDefault="00000000">
                  <w:pPr>
                    <w:spacing w:after="0" w:line="240" w:lineRule="auto"/>
                    <w:jc w:val="center"/>
                  </w:pPr>
                  <w:r>
                    <w:rPr>
                      <w:rFonts w:ascii="Arial" w:eastAsia="Arial" w:hAnsi="Arial"/>
                      <w:color w:val="000000"/>
                      <w:sz w:val="14"/>
                    </w:rPr>
                    <w:t>04.11.2020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ACCE3" w14:textId="77777777" w:rsidR="00820FDE" w:rsidRDefault="00000000">
                  <w:pPr>
                    <w:spacing w:after="0" w:line="240" w:lineRule="auto"/>
                    <w:jc w:val="center"/>
                  </w:pPr>
                  <w:r>
                    <w:rPr>
                      <w:rFonts w:ascii="Arial" w:eastAsia="Arial" w:hAnsi="Arial"/>
                      <w:color w:val="000000"/>
                      <w:sz w:val="14"/>
                    </w:rPr>
                    <w:t>KGPZ-117/2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2F668"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3DABC" w14:textId="77777777" w:rsidR="00820FDE" w:rsidRDefault="00000000">
                  <w:pPr>
                    <w:spacing w:after="0" w:line="240" w:lineRule="auto"/>
                  </w:pPr>
                  <w:r>
                    <w:rPr>
                      <w:rFonts w:ascii="Arial" w:eastAsia="Arial" w:hAnsi="Arial"/>
                      <w:color w:val="000000"/>
                      <w:sz w:val="14"/>
                    </w:rPr>
                    <w:t>29.090,00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B27CE" w14:textId="77777777" w:rsidR="00820FDE" w:rsidRDefault="00000000">
                  <w:pPr>
                    <w:spacing w:after="0" w:line="240" w:lineRule="auto"/>
                  </w:pPr>
                  <w:r>
                    <w:rPr>
                      <w:rFonts w:ascii="Arial" w:eastAsia="Arial" w:hAnsi="Arial"/>
                      <w:color w:val="000000"/>
                      <w:sz w:val="14"/>
                    </w:rPr>
                    <w:t>7.272,50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2C494" w14:textId="77777777" w:rsidR="00820FDE" w:rsidRDefault="00000000">
                  <w:pPr>
                    <w:spacing w:after="0" w:line="240" w:lineRule="auto"/>
                  </w:pPr>
                  <w:r>
                    <w:rPr>
                      <w:rFonts w:ascii="Arial" w:eastAsia="Arial" w:hAnsi="Arial"/>
                      <w:color w:val="000000"/>
                      <w:sz w:val="14"/>
                    </w:rPr>
                    <w:t>36.362,50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C4B3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D6028" w14:textId="77777777" w:rsidR="00820FDE" w:rsidRDefault="00000000">
                  <w:pPr>
                    <w:spacing w:after="0" w:line="240" w:lineRule="auto"/>
                    <w:jc w:val="right"/>
                  </w:pPr>
                  <w:r>
                    <w:rPr>
                      <w:rFonts w:ascii="Arial" w:eastAsia="Arial" w:hAnsi="Arial"/>
                      <w:color w:val="000000"/>
                      <w:sz w:val="14"/>
                    </w:rPr>
                    <w:t>04.11.2020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EB1B3" w14:textId="77777777" w:rsidR="00820FDE" w:rsidRDefault="00000000">
                  <w:pPr>
                    <w:spacing w:after="0" w:line="240" w:lineRule="auto"/>
                  </w:pPr>
                  <w:r>
                    <w:rPr>
                      <w:rFonts w:ascii="Arial" w:eastAsia="Arial" w:hAnsi="Arial"/>
                      <w:color w:val="000000"/>
                      <w:sz w:val="14"/>
                    </w:rPr>
                    <w:t>36.362,50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411B1"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7A23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62B69"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C2D6B" w14:textId="77777777" w:rsidR="00820FDE" w:rsidRDefault="00000000">
                  <w:pPr>
                    <w:spacing w:after="0" w:line="240" w:lineRule="auto"/>
                    <w:jc w:val="center"/>
                  </w:pPr>
                  <w:r>
                    <w:rPr>
                      <w:rFonts w:ascii="Arial" w:eastAsia="Arial" w:hAnsi="Arial"/>
                      <w:color w:val="000000"/>
                      <w:sz w:val="14"/>
                    </w:rPr>
                    <w:t>31.03.2021</w:t>
                  </w:r>
                </w:p>
              </w:tc>
            </w:tr>
            <w:tr w:rsidR="00820FDE" w14:paraId="18E9385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46BC7" w14:textId="77777777" w:rsidR="00820FDE" w:rsidRDefault="00000000">
                  <w:pPr>
                    <w:spacing w:after="0" w:line="240" w:lineRule="auto"/>
                  </w:pPr>
                  <w:r>
                    <w:rPr>
                      <w:rFonts w:ascii="Arial" w:eastAsia="Arial" w:hAnsi="Arial"/>
                      <w:color w:val="000000"/>
                      <w:sz w:val="14"/>
                    </w:rPr>
                    <w:t>JN/2020-72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7800C" w14:textId="77777777" w:rsidR="00820FDE" w:rsidRDefault="00000000">
                  <w:pPr>
                    <w:spacing w:after="0" w:line="240" w:lineRule="auto"/>
                  </w:pPr>
                  <w:r>
                    <w:rPr>
                      <w:rFonts w:ascii="Arial" w:eastAsia="Arial" w:hAnsi="Arial"/>
                      <w:color w:val="000000"/>
                      <w:sz w:val="14"/>
                    </w:rPr>
                    <w:t>Vrtuljak za dječje igralište za djecu s poteškoćama u razvoju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7FC2A" w14:textId="77777777" w:rsidR="00820FDE" w:rsidRDefault="00000000">
                  <w:pPr>
                    <w:spacing w:after="0" w:line="240" w:lineRule="auto"/>
                    <w:jc w:val="center"/>
                  </w:pPr>
                  <w:r>
                    <w:rPr>
                      <w:rFonts w:ascii="Arial" w:eastAsia="Arial" w:hAnsi="Arial"/>
                      <w:color w:val="000000"/>
                      <w:sz w:val="14"/>
                    </w:rPr>
                    <w:t>37535230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1ACC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D254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B10D9" w14:textId="77777777" w:rsidR="00820FDE" w:rsidRDefault="00000000">
                  <w:pPr>
                    <w:spacing w:after="0" w:line="240" w:lineRule="auto"/>
                  </w:pPr>
                  <w:proofErr w:type="spellStart"/>
                  <w:r>
                    <w:rPr>
                      <w:rFonts w:ascii="Arial" w:eastAsia="Arial" w:hAnsi="Arial"/>
                      <w:color w:val="000000"/>
                      <w:sz w:val="14"/>
                    </w:rPr>
                    <w:t>Stribor</w:t>
                  </w:r>
                  <w:proofErr w:type="spellEnd"/>
                  <w:r>
                    <w:rPr>
                      <w:rFonts w:ascii="Arial" w:eastAsia="Arial" w:hAnsi="Arial"/>
                      <w:color w:val="000000"/>
                      <w:sz w:val="14"/>
                    </w:rPr>
                    <w:t xml:space="preserve"> oprema d.o.o. 53497347539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20D5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627B5" w14:textId="77777777" w:rsidR="00820FDE" w:rsidRDefault="00000000">
                  <w:pPr>
                    <w:spacing w:after="0" w:line="240" w:lineRule="auto"/>
                    <w:jc w:val="center"/>
                  </w:pPr>
                  <w:r>
                    <w:rPr>
                      <w:rFonts w:ascii="Arial" w:eastAsia="Arial" w:hAnsi="Arial"/>
                      <w:color w:val="000000"/>
                      <w:sz w:val="14"/>
                    </w:rPr>
                    <w:t>03.11.2020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E1C93" w14:textId="77777777" w:rsidR="00820FDE" w:rsidRDefault="00000000">
                  <w:pPr>
                    <w:spacing w:after="0" w:line="240" w:lineRule="auto"/>
                    <w:jc w:val="center"/>
                  </w:pPr>
                  <w:r>
                    <w:rPr>
                      <w:rFonts w:ascii="Arial" w:eastAsia="Arial" w:hAnsi="Arial"/>
                      <w:color w:val="000000"/>
                      <w:sz w:val="14"/>
                    </w:rPr>
                    <w:t>KGPZ-124/20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B1ABC"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D3DEB" w14:textId="77777777" w:rsidR="00820FDE" w:rsidRDefault="00000000">
                  <w:pPr>
                    <w:spacing w:after="0" w:line="240" w:lineRule="auto"/>
                  </w:pPr>
                  <w:r>
                    <w:rPr>
                      <w:rFonts w:ascii="Arial" w:eastAsia="Arial" w:hAnsi="Arial"/>
                      <w:color w:val="000000"/>
                      <w:sz w:val="14"/>
                    </w:rPr>
                    <w:t>36.680,00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D2CE0" w14:textId="77777777" w:rsidR="00820FDE" w:rsidRDefault="00000000">
                  <w:pPr>
                    <w:spacing w:after="0" w:line="240" w:lineRule="auto"/>
                  </w:pPr>
                  <w:r>
                    <w:rPr>
                      <w:rFonts w:ascii="Arial" w:eastAsia="Arial" w:hAnsi="Arial"/>
                      <w:color w:val="000000"/>
                      <w:sz w:val="14"/>
                    </w:rPr>
                    <w:t>9.170,00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F6950" w14:textId="77777777" w:rsidR="00820FDE" w:rsidRDefault="00000000">
                  <w:pPr>
                    <w:spacing w:after="0" w:line="240" w:lineRule="auto"/>
                  </w:pPr>
                  <w:r>
                    <w:rPr>
                      <w:rFonts w:ascii="Arial" w:eastAsia="Arial" w:hAnsi="Arial"/>
                      <w:color w:val="000000"/>
                      <w:sz w:val="14"/>
                    </w:rPr>
                    <w:t>45.850,00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7F70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CC700" w14:textId="77777777" w:rsidR="00820FDE" w:rsidRDefault="00000000">
                  <w:pPr>
                    <w:spacing w:after="0" w:line="240" w:lineRule="auto"/>
                    <w:jc w:val="right"/>
                  </w:pPr>
                  <w:r>
                    <w:rPr>
                      <w:rFonts w:ascii="Arial" w:eastAsia="Arial" w:hAnsi="Arial"/>
                      <w:color w:val="000000"/>
                      <w:sz w:val="14"/>
                    </w:rPr>
                    <w:t>30.12.2020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AFD5A" w14:textId="77777777" w:rsidR="00820FDE" w:rsidRDefault="00000000">
                  <w:pPr>
                    <w:spacing w:after="0" w:line="240" w:lineRule="auto"/>
                  </w:pPr>
                  <w:r>
                    <w:rPr>
                      <w:rFonts w:ascii="Arial" w:eastAsia="Arial" w:hAnsi="Arial"/>
                      <w:color w:val="000000"/>
                      <w:sz w:val="14"/>
                    </w:rPr>
                    <w:t>45.850,00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641E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C384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8D0F1"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487C3" w14:textId="77777777" w:rsidR="00820FDE" w:rsidRDefault="00000000">
                  <w:pPr>
                    <w:spacing w:after="0" w:line="240" w:lineRule="auto"/>
                    <w:jc w:val="center"/>
                  </w:pPr>
                  <w:r>
                    <w:rPr>
                      <w:rFonts w:ascii="Arial" w:eastAsia="Arial" w:hAnsi="Arial"/>
                      <w:color w:val="000000"/>
                      <w:sz w:val="14"/>
                    </w:rPr>
                    <w:t>31.03.2021</w:t>
                  </w:r>
                </w:p>
              </w:tc>
            </w:tr>
            <w:tr w:rsidR="00820FDE" w14:paraId="561D6D0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3BFEB" w14:textId="77777777" w:rsidR="00820FDE" w:rsidRDefault="00000000">
                  <w:pPr>
                    <w:spacing w:after="0" w:line="240" w:lineRule="auto"/>
                  </w:pPr>
                  <w:r>
                    <w:rPr>
                      <w:rFonts w:ascii="Arial" w:eastAsia="Arial" w:hAnsi="Arial"/>
                      <w:color w:val="000000"/>
                      <w:sz w:val="14"/>
                    </w:rPr>
                    <w:t>JN/2020-73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67170" w14:textId="77777777" w:rsidR="00820FDE" w:rsidRDefault="00000000">
                  <w:pPr>
                    <w:spacing w:after="0" w:line="240" w:lineRule="auto"/>
                  </w:pPr>
                  <w:r>
                    <w:rPr>
                      <w:rFonts w:ascii="Arial" w:eastAsia="Arial" w:hAnsi="Arial"/>
                      <w:color w:val="000000"/>
                      <w:sz w:val="14"/>
                    </w:rPr>
                    <w:t>Ljuljačke za osobe s posebnim potrebama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AB214" w14:textId="77777777" w:rsidR="00820FDE" w:rsidRDefault="00000000">
                  <w:pPr>
                    <w:spacing w:after="0" w:line="240" w:lineRule="auto"/>
                    <w:jc w:val="center"/>
                  </w:pPr>
                  <w:r>
                    <w:rPr>
                      <w:rFonts w:ascii="Arial" w:eastAsia="Arial" w:hAnsi="Arial"/>
                      <w:color w:val="000000"/>
                      <w:sz w:val="14"/>
                    </w:rPr>
                    <w:t>37535210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E5B5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2192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BC822" w14:textId="77777777" w:rsidR="00820FDE" w:rsidRDefault="00000000">
                  <w:pPr>
                    <w:spacing w:after="0" w:line="240" w:lineRule="auto"/>
                  </w:pPr>
                  <w:r>
                    <w:rPr>
                      <w:rFonts w:ascii="Arial" w:eastAsia="Arial" w:hAnsi="Arial"/>
                      <w:color w:val="000000"/>
                      <w:sz w:val="14"/>
                    </w:rPr>
                    <w:t>Kova d.o.o. 31948370674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9877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E7BCE" w14:textId="77777777" w:rsidR="00820FDE" w:rsidRDefault="00000000">
                  <w:pPr>
                    <w:spacing w:after="0" w:line="240" w:lineRule="auto"/>
                    <w:jc w:val="center"/>
                  </w:pPr>
                  <w:r>
                    <w:rPr>
                      <w:rFonts w:ascii="Arial" w:eastAsia="Arial" w:hAnsi="Arial"/>
                      <w:color w:val="000000"/>
                      <w:sz w:val="14"/>
                    </w:rPr>
                    <w:t>10.11.2020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061AD" w14:textId="77777777" w:rsidR="00820FDE" w:rsidRDefault="00000000">
                  <w:pPr>
                    <w:spacing w:after="0" w:line="240" w:lineRule="auto"/>
                    <w:jc w:val="center"/>
                  </w:pPr>
                  <w:r>
                    <w:rPr>
                      <w:rFonts w:ascii="Arial" w:eastAsia="Arial" w:hAnsi="Arial"/>
                      <w:color w:val="000000"/>
                      <w:sz w:val="14"/>
                    </w:rPr>
                    <w:t>KGPZ-125/20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033DF"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2959B" w14:textId="77777777" w:rsidR="00820FDE" w:rsidRDefault="00000000">
                  <w:pPr>
                    <w:spacing w:after="0" w:line="240" w:lineRule="auto"/>
                  </w:pPr>
                  <w:r>
                    <w:rPr>
                      <w:rFonts w:ascii="Arial" w:eastAsia="Arial" w:hAnsi="Arial"/>
                      <w:color w:val="000000"/>
                      <w:sz w:val="14"/>
                    </w:rPr>
                    <w:t>32.980,00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21980" w14:textId="77777777" w:rsidR="00820FDE" w:rsidRDefault="00000000">
                  <w:pPr>
                    <w:spacing w:after="0" w:line="240" w:lineRule="auto"/>
                  </w:pPr>
                  <w:r>
                    <w:rPr>
                      <w:rFonts w:ascii="Arial" w:eastAsia="Arial" w:hAnsi="Arial"/>
                      <w:color w:val="000000"/>
                      <w:sz w:val="14"/>
                    </w:rPr>
                    <w:t>8.245,00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91432" w14:textId="77777777" w:rsidR="00820FDE" w:rsidRDefault="00000000">
                  <w:pPr>
                    <w:spacing w:after="0" w:line="240" w:lineRule="auto"/>
                  </w:pPr>
                  <w:r>
                    <w:rPr>
                      <w:rFonts w:ascii="Arial" w:eastAsia="Arial" w:hAnsi="Arial"/>
                      <w:color w:val="000000"/>
                      <w:sz w:val="14"/>
                    </w:rPr>
                    <w:t>41.225,00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8B40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05A86" w14:textId="77777777" w:rsidR="00820FDE" w:rsidRDefault="00000000">
                  <w:pPr>
                    <w:spacing w:after="0" w:line="240" w:lineRule="auto"/>
                    <w:jc w:val="right"/>
                  </w:pPr>
                  <w:r>
                    <w:rPr>
                      <w:rFonts w:ascii="Arial" w:eastAsia="Arial" w:hAnsi="Arial"/>
                      <w:color w:val="000000"/>
                      <w:sz w:val="14"/>
                    </w:rPr>
                    <w:t>14.12.2020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D8D8F" w14:textId="77777777" w:rsidR="00820FDE" w:rsidRDefault="00000000">
                  <w:pPr>
                    <w:spacing w:after="0" w:line="240" w:lineRule="auto"/>
                  </w:pPr>
                  <w:r>
                    <w:rPr>
                      <w:rFonts w:ascii="Arial" w:eastAsia="Arial" w:hAnsi="Arial"/>
                      <w:color w:val="000000"/>
                      <w:sz w:val="14"/>
                    </w:rPr>
                    <w:t>41.225,00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CA0B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E200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FE2C6"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B6FD1" w14:textId="77777777" w:rsidR="00820FDE" w:rsidRDefault="00000000">
                  <w:pPr>
                    <w:spacing w:after="0" w:line="240" w:lineRule="auto"/>
                    <w:jc w:val="center"/>
                  </w:pPr>
                  <w:r>
                    <w:rPr>
                      <w:rFonts w:ascii="Arial" w:eastAsia="Arial" w:hAnsi="Arial"/>
                      <w:color w:val="000000"/>
                      <w:sz w:val="14"/>
                    </w:rPr>
                    <w:t>31.03.2021</w:t>
                  </w:r>
                </w:p>
              </w:tc>
            </w:tr>
            <w:tr w:rsidR="00820FDE" w14:paraId="299719D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BCC87" w14:textId="77777777" w:rsidR="00820FDE" w:rsidRDefault="00000000">
                  <w:pPr>
                    <w:spacing w:after="0" w:line="240" w:lineRule="auto"/>
                  </w:pPr>
                  <w:r>
                    <w:rPr>
                      <w:rFonts w:ascii="Arial" w:eastAsia="Arial" w:hAnsi="Arial"/>
                      <w:color w:val="000000"/>
                      <w:sz w:val="14"/>
                    </w:rPr>
                    <w:t>JN/2020-75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238FA" w14:textId="77777777" w:rsidR="00820FDE" w:rsidRDefault="00000000">
                  <w:pPr>
                    <w:spacing w:after="0" w:line="240" w:lineRule="auto"/>
                  </w:pPr>
                  <w:r>
                    <w:rPr>
                      <w:rFonts w:ascii="Arial" w:eastAsia="Arial" w:hAnsi="Arial"/>
                      <w:color w:val="000000"/>
                      <w:sz w:val="14"/>
                    </w:rPr>
                    <w:t xml:space="preserve">Urbanističko-arhitektonska vizija master plan uređenja stambene zone </w:t>
                  </w:r>
                  <w:proofErr w:type="spellStart"/>
                  <w:r>
                    <w:rPr>
                      <w:rFonts w:ascii="Arial" w:eastAsia="Arial" w:hAnsi="Arial"/>
                      <w:color w:val="000000"/>
                      <w:sz w:val="14"/>
                    </w:rPr>
                    <w:t>Kosov</w:t>
                  </w:r>
                  <w:proofErr w:type="spellEnd"/>
                  <w:r>
                    <w:rPr>
                      <w:rFonts w:ascii="Arial" w:eastAsia="Arial" w:hAnsi="Arial"/>
                      <w:color w:val="000000"/>
                      <w:sz w:val="14"/>
                    </w:rPr>
                    <w:t xml:space="preserve"> brijeg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091CE" w14:textId="77777777" w:rsidR="00820FDE" w:rsidRDefault="00000000">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6748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095F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6E0ED" w14:textId="77777777" w:rsidR="00820FDE" w:rsidRDefault="00000000">
                  <w:pPr>
                    <w:spacing w:after="0" w:line="240" w:lineRule="auto"/>
                  </w:pPr>
                  <w:r>
                    <w:rPr>
                      <w:rFonts w:ascii="Arial" w:eastAsia="Arial" w:hAnsi="Arial"/>
                      <w:color w:val="000000"/>
                      <w:sz w:val="14"/>
                    </w:rPr>
                    <w:t>ATMOSFERA d.o.o. 36444182418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FD20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8CF46" w14:textId="77777777" w:rsidR="00820FDE" w:rsidRDefault="00000000">
                  <w:pPr>
                    <w:spacing w:after="0" w:line="240" w:lineRule="auto"/>
                    <w:jc w:val="center"/>
                  </w:pPr>
                  <w:r>
                    <w:rPr>
                      <w:rFonts w:ascii="Arial" w:eastAsia="Arial" w:hAnsi="Arial"/>
                      <w:color w:val="000000"/>
                      <w:sz w:val="14"/>
                    </w:rPr>
                    <w:t>26.10.2020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498E0" w14:textId="77777777" w:rsidR="00820FDE" w:rsidRDefault="00000000">
                  <w:pPr>
                    <w:spacing w:after="0" w:line="240" w:lineRule="auto"/>
                    <w:jc w:val="center"/>
                  </w:pPr>
                  <w:r>
                    <w:rPr>
                      <w:rFonts w:ascii="Arial" w:eastAsia="Arial" w:hAnsi="Arial"/>
                      <w:color w:val="000000"/>
                      <w:sz w:val="14"/>
                    </w:rPr>
                    <w:t>JN/2020-75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9D184"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7B6CF" w14:textId="77777777" w:rsidR="00820FDE" w:rsidRDefault="00000000">
                  <w:pPr>
                    <w:spacing w:after="0" w:line="240" w:lineRule="auto"/>
                  </w:pPr>
                  <w:r>
                    <w:rPr>
                      <w:rFonts w:ascii="Arial" w:eastAsia="Arial" w:hAnsi="Arial"/>
                      <w:color w:val="000000"/>
                      <w:sz w:val="14"/>
                    </w:rPr>
                    <w:t>69.500,00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CCE6F" w14:textId="77777777" w:rsidR="00820FDE" w:rsidRDefault="00000000">
                  <w:pPr>
                    <w:spacing w:after="0" w:line="240" w:lineRule="auto"/>
                  </w:pPr>
                  <w:r>
                    <w:rPr>
                      <w:rFonts w:ascii="Arial" w:eastAsia="Arial" w:hAnsi="Arial"/>
                      <w:color w:val="000000"/>
                      <w:sz w:val="14"/>
                    </w:rPr>
                    <w:t>17.375,00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84ABF" w14:textId="77777777" w:rsidR="00820FDE" w:rsidRDefault="00000000">
                  <w:pPr>
                    <w:spacing w:after="0" w:line="240" w:lineRule="auto"/>
                  </w:pPr>
                  <w:r>
                    <w:rPr>
                      <w:rFonts w:ascii="Arial" w:eastAsia="Arial" w:hAnsi="Arial"/>
                      <w:color w:val="000000"/>
                      <w:sz w:val="14"/>
                    </w:rPr>
                    <w:t>86.875,00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853BD"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11EAD" w14:textId="77777777" w:rsidR="00820FDE" w:rsidRDefault="00000000">
                  <w:pPr>
                    <w:spacing w:after="0" w:line="240" w:lineRule="auto"/>
                    <w:jc w:val="right"/>
                  </w:pPr>
                  <w:r>
                    <w:rPr>
                      <w:rFonts w:ascii="Arial" w:eastAsia="Arial" w:hAnsi="Arial"/>
                      <w:color w:val="000000"/>
                      <w:sz w:val="14"/>
                    </w:rPr>
                    <w:t>28.12.2020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2A259" w14:textId="77777777" w:rsidR="00820FDE" w:rsidRDefault="00000000">
                  <w:pPr>
                    <w:spacing w:after="0" w:line="240" w:lineRule="auto"/>
                  </w:pPr>
                  <w:r>
                    <w:rPr>
                      <w:rFonts w:ascii="Arial" w:eastAsia="Arial" w:hAnsi="Arial"/>
                      <w:color w:val="000000"/>
                      <w:sz w:val="14"/>
                    </w:rPr>
                    <w:t>86.875,00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AFF7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6FE2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0DF0F"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A0176" w14:textId="77777777" w:rsidR="00820FDE" w:rsidRDefault="00000000">
                  <w:pPr>
                    <w:spacing w:after="0" w:line="240" w:lineRule="auto"/>
                    <w:jc w:val="center"/>
                  </w:pPr>
                  <w:r>
                    <w:rPr>
                      <w:rFonts w:ascii="Arial" w:eastAsia="Arial" w:hAnsi="Arial"/>
                      <w:color w:val="000000"/>
                      <w:sz w:val="14"/>
                    </w:rPr>
                    <w:t>29.12.2021</w:t>
                  </w:r>
                </w:p>
              </w:tc>
            </w:tr>
            <w:tr w:rsidR="00820FDE" w14:paraId="1486EBD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7C87E" w14:textId="77777777" w:rsidR="00820FDE" w:rsidRDefault="00000000">
                  <w:pPr>
                    <w:spacing w:after="0" w:line="240" w:lineRule="auto"/>
                  </w:pPr>
                  <w:r>
                    <w:rPr>
                      <w:rFonts w:ascii="Arial" w:eastAsia="Arial" w:hAnsi="Arial"/>
                      <w:color w:val="000000"/>
                      <w:sz w:val="14"/>
                    </w:rPr>
                    <w:t>JN/2020-77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34CC3" w14:textId="77777777" w:rsidR="00820FDE" w:rsidRDefault="00000000">
                  <w:pPr>
                    <w:spacing w:after="0" w:line="240" w:lineRule="auto"/>
                  </w:pPr>
                  <w:r>
                    <w:rPr>
                      <w:rFonts w:ascii="Arial" w:eastAsia="Arial" w:hAnsi="Arial"/>
                      <w:color w:val="000000"/>
                      <w:sz w:val="14"/>
                    </w:rPr>
                    <w:t>Izrada temelja stupova za rasvjetu na pomoćnom igralištu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49727" w14:textId="77777777" w:rsidR="00820FDE" w:rsidRDefault="00000000">
                  <w:pPr>
                    <w:spacing w:after="0" w:line="240" w:lineRule="auto"/>
                    <w:jc w:val="center"/>
                  </w:pPr>
                  <w:r>
                    <w:rPr>
                      <w:rFonts w:ascii="Arial" w:eastAsia="Arial" w:hAnsi="Arial"/>
                      <w:color w:val="000000"/>
                      <w:sz w:val="14"/>
                    </w:rPr>
                    <w:t>45233000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7837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C47D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C3554"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6C2E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F6378" w14:textId="77777777" w:rsidR="00820FDE" w:rsidRDefault="00000000">
                  <w:pPr>
                    <w:spacing w:after="0" w:line="240" w:lineRule="auto"/>
                    <w:jc w:val="center"/>
                  </w:pPr>
                  <w:r>
                    <w:rPr>
                      <w:rFonts w:ascii="Arial" w:eastAsia="Arial" w:hAnsi="Arial"/>
                      <w:color w:val="000000"/>
                      <w:sz w:val="14"/>
                    </w:rPr>
                    <w:t>20.11.2020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7C6BE" w14:textId="77777777" w:rsidR="00820FDE" w:rsidRDefault="00000000">
                  <w:pPr>
                    <w:spacing w:after="0" w:line="240" w:lineRule="auto"/>
                    <w:jc w:val="center"/>
                  </w:pPr>
                  <w:r>
                    <w:rPr>
                      <w:rFonts w:ascii="Arial" w:eastAsia="Arial" w:hAnsi="Arial"/>
                      <w:color w:val="000000"/>
                      <w:sz w:val="14"/>
                    </w:rPr>
                    <w:t>GF02-2020-20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019D4"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B9356" w14:textId="77777777" w:rsidR="00820FDE" w:rsidRDefault="00000000">
                  <w:pPr>
                    <w:spacing w:after="0" w:line="240" w:lineRule="auto"/>
                  </w:pPr>
                  <w:r>
                    <w:rPr>
                      <w:rFonts w:ascii="Arial" w:eastAsia="Arial" w:hAnsi="Arial"/>
                      <w:color w:val="000000"/>
                      <w:sz w:val="14"/>
                    </w:rPr>
                    <w:t>35.400,00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0225C" w14:textId="77777777" w:rsidR="00820FDE" w:rsidRDefault="00000000">
                  <w:pPr>
                    <w:spacing w:after="0" w:line="240" w:lineRule="auto"/>
                  </w:pPr>
                  <w:r>
                    <w:rPr>
                      <w:rFonts w:ascii="Arial" w:eastAsia="Arial" w:hAnsi="Arial"/>
                      <w:color w:val="000000"/>
                      <w:sz w:val="14"/>
                    </w:rPr>
                    <w:t>8.850,00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2EE46" w14:textId="77777777" w:rsidR="00820FDE" w:rsidRDefault="00000000">
                  <w:pPr>
                    <w:spacing w:after="0" w:line="240" w:lineRule="auto"/>
                  </w:pPr>
                  <w:r>
                    <w:rPr>
                      <w:rFonts w:ascii="Arial" w:eastAsia="Arial" w:hAnsi="Arial"/>
                      <w:color w:val="000000"/>
                      <w:sz w:val="14"/>
                    </w:rPr>
                    <w:t>44.250,00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BDEE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22359" w14:textId="77777777" w:rsidR="00820FDE" w:rsidRDefault="00000000">
                  <w:pPr>
                    <w:spacing w:after="0" w:line="240" w:lineRule="auto"/>
                    <w:jc w:val="right"/>
                  </w:pPr>
                  <w:r>
                    <w:rPr>
                      <w:rFonts w:ascii="Arial" w:eastAsia="Arial" w:hAnsi="Arial"/>
                      <w:color w:val="000000"/>
                      <w:sz w:val="14"/>
                    </w:rPr>
                    <w:t>25.11.2020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2DD5B" w14:textId="77777777" w:rsidR="00820FDE" w:rsidRDefault="00000000">
                  <w:pPr>
                    <w:spacing w:after="0" w:line="240" w:lineRule="auto"/>
                  </w:pPr>
                  <w:r>
                    <w:rPr>
                      <w:rFonts w:ascii="Arial" w:eastAsia="Arial" w:hAnsi="Arial"/>
                      <w:color w:val="000000"/>
                      <w:sz w:val="14"/>
                    </w:rPr>
                    <w:t>35.400,00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2C59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35AB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D14E6"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7885B" w14:textId="77777777" w:rsidR="00820FDE" w:rsidRDefault="00000000">
                  <w:pPr>
                    <w:spacing w:after="0" w:line="240" w:lineRule="auto"/>
                    <w:jc w:val="center"/>
                  </w:pPr>
                  <w:r>
                    <w:rPr>
                      <w:rFonts w:ascii="Arial" w:eastAsia="Arial" w:hAnsi="Arial"/>
                      <w:color w:val="000000"/>
                      <w:sz w:val="14"/>
                    </w:rPr>
                    <w:t>31.03.2021</w:t>
                  </w:r>
                </w:p>
              </w:tc>
            </w:tr>
            <w:tr w:rsidR="00820FDE" w14:paraId="149AD8C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37134" w14:textId="77777777" w:rsidR="00820FDE" w:rsidRDefault="00000000">
                  <w:pPr>
                    <w:spacing w:after="0" w:line="240" w:lineRule="auto"/>
                  </w:pPr>
                  <w:r>
                    <w:rPr>
                      <w:rFonts w:ascii="Arial" w:eastAsia="Arial" w:hAnsi="Arial"/>
                      <w:color w:val="000000"/>
                      <w:sz w:val="14"/>
                    </w:rPr>
                    <w:t>JN/2020-79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A8B4A" w14:textId="77777777" w:rsidR="00820FDE" w:rsidRDefault="00000000">
                  <w:pPr>
                    <w:spacing w:after="0" w:line="240" w:lineRule="auto"/>
                  </w:pPr>
                  <w:r>
                    <w:rPr>
                      <w:rFonts w:ascii="Arial" w:eastAsia="Arial" w:hAnsi="Arial"/>
                      <w:color w:val="000000"/>
                      <w:sz w:val="14"/>
                    </w:rPr>
                    <w:t>Računalni poslužitelj i operacijski sustav za gradsku upravu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E86F3" w14:textId="77777777" w:rsidR="00820FDE" w:rsidRDefault="00000000">
                  <w:pPr>
                    <w:spacing w:after="0" w:line="240" w:lineRule="auto"/>
                    <w:jc w:val="center"/>
                  </w:pPr>
                  <w:r>
                    <w:rPr>
                      <w:rFonts w:ascii="Arial" w:eastAsia="Arial" w:hAnsi="Arial"/>
                      <w:color w:val="000000"/>
                      <w:sz w:val="14"/>
                    </w:rPr>
                    <w:t>48822000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BF5C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1143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21112" w14:textId="77777777" w:rsidR="00820FDE" w:rsidRDefault="00000000">
                  <w:pPr>
                    <w:spacing w:after="0" w:line="240" w:lineRule="auto"/>
                  </w:pPr>
                  <w:r>
                    <w:rPr>
                      <w:rFonts w:ascii="Arial" w:eastAsia="Arial" w:hAnsi="Arial"/>
                      <w:color w:val="000000"/>
                      <w:sz w:val="14"/>
                    </w:rPr>
                    <w:t>Magazin Računalni Sistemi d.o.o. 91367259285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5C01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84445" w14:textId="77777777" w:rsidR="00820FDE" w:rsidRDefault="00000000">
                  <w:pPr>
                    <w:spacing w:after="0" w:line="240" w:lineRule="auto"/>
                    <w:jc w:val="center"/>
                  </w:pPr>
                  <w:r>
                    <w:rPr>
                      <w:rFonts w:ascii="Arial" w:eastAsia="Arial" w:hAnsi="Arial"/>
                      <w:color w:val="000000"/>
                      <w:sz w:val="14"/>
                    </w:rPr>
                    <w:t>01.12.2020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FF132" w14:textId="77777777" w:rsidR="00820FDE" w:rsidRDefault="00000000">
                  <w:pPr>
                    <w:spacing w:after="0" w:line="240" w:lineRule="auto"/>
                    <w:jc w:val="center"/>
                  </w:pPr>
                  <w:r>
                    <w:rPr>
                      <w:rFonts w:ascii="Arial" w:eastAsia="Arial" w:hAnsi="Arial"/>
                      <w:color w:val="000000"/>
                      <w:sz w:val="14"/>
                    </w:rPr>
                    <w:t>TJ-38-2020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4D4D1"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544F9" w14:textId="77777777" w:rsidR="00820FDE" w:rsidRDefault="00000000">
                  <w:pPr>
                    <w:spacing w:after="0" w:line="240" w:lineRule="auto"/>
                  </w:pPr>
                  <w:r>
                    <w:rPr>
                      <w:rFonts w:ascii="Arial" w:eastAsia="Arial" w:hAnsi="Arial"/>
                      <w:color w:val="000000"/>
                      <w:sz w:val="14"/>
                    </w:rPr>
                    <w:t>27.591,17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3BF47" w14:textId="77777777" w:rsidR="00820FDE" w:rsidRDefault="00000000">
                  <w:pPr>
                    <w:spacing w:after="0" w:line="240" w:lineRule="auto"/>
                  </w:pPr>
                  <w:r>
                    <w:rPr>
                      <w:rFonts w:ascii="Arial" w:eastAsia="Arial" w:hAnsi="Arial"/>
                      <w:color w:val="000000"/>
                      <w:sz w:val="14"/>
                    </w:rPr>
                    <w:t>6.897,79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DD0D3" w14:textId="77777777" w:rsidR="00820FDE" w:rsidRDefault="00000000">
                  <w:pPr>
                    <w:spacing w:after="0" w:line="240" w:lineRule="auto"/>
                  </w:pPr>
                  <w:r>
                    <w:rPr>
                      <w:rFonts w:ascii="Arial" w:eastAsia="Arial" w:hAnsi="Arial"/>
                      <w:color w:val="000000"/>
                      <w:sz w:val="14"/>
                    </w:rPr>
                    <w:t>34.488,96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0F3CF"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63F24" w14:textId="77777777" w:rsidR="00820FDE" w:rsidRDefault="00000000">
                  <w:pPr>
                    <w:spacing w:after="0" w:line="240" w:lineRule="auto"/>
                    <w:jc w:val="right"/>
                  </w:pPr>
                  <w:r>
                    <w:rPr>
                      <w:rFonts w:ascii="Arial" w:eastAsia="Arial" w:hAnsi="Arial"/>
                      <w:color w:val="000000"/>
                      <w:sz w:val="14"/>
                    </w:rPr>
                    <w:t>02.12.2020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11421" w14:textId="77777777" w:rsidR="00820FDE" w:rsidRDefault="00000000">
                  <w:pPr>
                    <w:spacing w:after="0" w:line="240" w:lineRule="auto"/>
                  </w:pPr>
                  <w:r>
                    <w:rPr>
                      <w:rFonts w:ascii="Arial" w:eastAsia="Arial" w:hAnsi="Arial"/>
                      <w:color w:val="000000"/>
                      <w:sz w:val="14"/>
                    </w:rPr>
                    <w:t>34.488,96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E1DD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B918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9D7E2"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BC0A8" w14:textId="77777777" w:rsidR="00820FDE" w:rsidRDefault="00000000">
                  <w:pPr>
                    <w:spacing w:after="0" w:line="240" w:lineRule="auto"/>
                    <w:jc w:val="center"/>
                  </w:pPr>
                  <w:r>
                    <w:rPr>
                      <w:rFonts w:ascii="Arial" w:eastAsia="Arial" w:hAnsi="Arial"/>
                      <w:color w:val="000000"/>
                      <w:sz w:val="14"/>
                    </w:rPr>
                    <w:t>31.03.2021</w:t>
                  </w:r>
                </w:p>
              </w:tc>
            </w:tr>
            <w:tr w:rsidR="00820FDE" w14:paraId="1A21BA9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B2BC7" w14:textId="77777777" w:rsidR="00820FDE" w:rsidRDefault="00000000">
                  <w:pPr>
                    <w:spacing w:after="0" w:line="240" w:lineRule="auto"/>
                  </w:pPr>
                  <w:r>
                    <w:rPr>
                      <w:rFonts w:ascii="Arial" w:eastAsia="Arial" w:hAnsi="Arial"/>
                      <w:color w:val="000000"/>
                      <w:sz w:val="14"/>
                    </w:rPr>
                    <w:t>JN/2020-80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B30D4" w14:textId="77777777" w:rsidR="00820FDE" w:rsidRDefault="00000000">
                  <w:pPr>
                    <w:spacing w:after="0" w:line="240" w:lineRule="auto"/>
                  </w:pPr>
                  <w:r>
                    <w:rPr>
                      <w:rFonts w:ascii="Arial" w:eastAsia="Arial" w:hAnsi="Arial"/>
                      <w:color w:val="000000"/>
                      <w:sz w:val="14"/>
                    </w:rPr>
                    <w:t>Izrada projektne dokumentacije (Idejno rješenje, glavni projekt, izvedbeni projekt te izvedbene troškovnike) za zvjezdarnicu sa pratećim prostorima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D366B"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D750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F2BF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672D4"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00F9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33F97" w14:textId="77777777" w:rsidR="00820FDE" w:rsidRDefault="00000000">
                  <w:pPr>
                    <w:spacing w:after="0" w:line="240" w:lineRule="auto"/>
                    <w:jc w:val="center"/>
                  </w:pPr>
                  <w:r>
                    <w:rPr>
                      <w:rFonts w:ascii="Arial" w:eastAsia="Arial" w:hAnsi="Arial"/>
                      <w:color w:val="000000"/>
                      <w:sz w:val="14"/>
                    </w:rPr>
                    <w:t>02.12.2020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B69FC" w14:textId="77777777" w:rsidR="00820FDE" w:rsidRDefault="00000000">
                  <w:pPr>
                    <w:spacing w:after="0" w:line="240" w:lineRule="auto"/>
                    <w:jc w:val="center"/>
                  </w:pPr>
                  <w:r>
                    <w:rPr>
                      <w:rFonts w:ascii="Arial" w:eastAsia="Arial" w:hAnsi="Arial"/>
                      <w:color w:val="000000"/>
                      <w:sz w:val="14"/>
                    </w:rPr>
                    <w:t>KGPZ-127/20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DB220"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75DB3" w14:textId="77777777" w:rsidR="00820FDE" w:rsidRDefault="00000000">
                  <w:pPr>
                    <w:spacing w:after="0" w:line="240" w:lineRule="auto"/>
                  </w:pPr>
                  <w:r>
                    <w:rPr>
                      <w:rFonts w:ascii="Arial" w:eastAsia="Arial" w:hAnsi="Arial"/>
                      <w:color w:val="000000"/>
                      <w:sz w:val="14"/>
                    </w:rPr>
                    <w:t>68.860,00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28154" w14:textId="77777777" w:rsidR="00820FDE" w:rsidRDefault="00000000">
                  <w:pPr>
                    <w:spacing w:after="0" w:line="240" w:lineRule="auto"/>
                  </w:pPr>
                  <w:r>
                    <w:rPr>
                      <w:rFonts w:ascii="Arial" w:eastAsia="Arial" w:hAnsi="Arial"/>
                      <w:color w:val="000000"/>
                      <w:sz w:val="14"/>
                    </w:rPr>
                    <w:t>17.215,00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86389" w14:textId="77777777" w:rsidR="00820FDE" w:rsidRDefault="00000000">
                  <w:pPr>
                    <w:spacing w:after="0" w:line="240" w:lineRule="auto"/>
                  </w:pPr>
                  <w:r>
                    <w:rPr>
                      <w:rFonts w:ascii="Arial" w:eastAsia="Arial" w:hAnsi="Arial"/>
                      <w:color w:val="000000"/>
                      <w:sz w:val="14"/>
                    </w:rPr>
                    <w:t>86.075,00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F477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4E7F5" w14:textId="77777777" w:rsidR="00820FDE" w:rsidRDefault="00000000">
                  <w:pPr>
                    <w:spacing w:after="0" w:line="240" w:lineRule="auto"/>
                    <w:jc w:val="right"/>
                  </w:pPr>
                  <w:r>
                    <w:rPr>
                      <w:rFonts w:ascii="Arial" w:eastAsia="Arial" w:hAnsi="Arial"/>
                      <w:color w:val="000000"/>
                      <w:sz w:val="14"/>
                    </w:rPr>
                    <w:t>17.02.2021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39266" w14:textId="77777777" w:rsidR="00820FDE" w:rsidRDefault="00000000">
                  <w:pPr>
                    <w:spacing w:after="0" w:line="240" w:lineRule="auto"/>
                  </w:pPr>
                  <w:r>
                    <w:rPr>
                      <w:rFonts w:ascii="Arial" w:eastAsia="Arial" w:hAnsi="Arial"/>
                      <w:color w:val="000000"/>
                      <w:sz w:val="14"/>
                    </w:rPr>
                    <w:t>68.860,00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4183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1C29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1B401"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34BDA" w14:textId="77777777" w:rsidR="00820FDE" w:rsidRDefault="00000000">
                  <w:pPr>
                    <w:spacing w:after="0" w:line="240" w:lineRule="auto"/>
                    <w:jc w:val="center"/>
                  </w:pPr>
                  <w:r>
                    <w:rPr>
                      <w:rFonts w:ascii="Arial" w:eastAsia="Arial" w:hAnsi="Arial"/>
                      <w:color w:val="000000"/>
                      <w:sz w:val="14"/>
                    </w:rPr>
                    <w:t>31.03.2021</w:t>
                  </w:r>
                </w:p>
              </w:tc>
            </w:tr>
            <w:tr w:rsidR="00820FDE" w14:paraId="01FCE8A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02F3D" w14:textId="77777777" w:rsidR="00820FDE" w:rsidRDefault="00000000">
                  <w:pPr>
                    <w:spacing w:after="0" w:line="240" w:lineRule="auto"/>
                  </w:pPr>
                  <w:r>
                    <w:rPr>
                      <w:rFonts w:ascii="Arial" w:eastAsia="Arial" w:hAnsi="Arial"/>
                      <w:color w:val="000000"/>
                      <w:sz w:val="14"/>
                    </w:rPr>
                    <w:t>JN/2020-81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0FEB7" w14:textId="77777777" w:rsidR="00820FDE" w:rsidRDefault="00000000">
                  <w:pPr>
                    <w:spacing w:after="0" w:line="240" w:lineRule="auto"/>
                  </w:pPr>
                  <w:r>
                    <w:rPr>
                      <w:rFonts w:ascii="Arial" w:eastAsia="Arial" w:hAnsi="Arial"/>
                      <w:color w:val="000000"/>
                      <w:sz w:val="14"/>
                    </w:rPr>
                    <w:t xml:space="preserve">Vođenje projekta: </w:t>
                  </w:r>
                  <w:proofErr w:type="spellStart"/>
                  <w:r>
                    <w:rPr>
                      <w:rFonts w:ascii="Arial" w:eastAsia="Arial" w:hAnsi="Arial"/>
                      <w:color w:val="000000"/>
                      <w:sz w:val="14"/>
                    </w:rPr>
                    <w:t>Brending</w:t>
                  </w:r>
                  <w:proofErr w:type="spellEnd"/>
                  <w:r>
                    <w:rPr>
                      <w:rFonts w:ascii="Arial" w:eastAsia="Arial" w:hAnsi="Arial"/>
                      <w:color w:val="000000"/>
                      <w:sz w:val="14"/>
                    </w:rPr>
                    <w:t xml:space="preserve"> Grada Križevaca te provedba istraživanja percepcije o Gradu Križevcima na uzorku ispitanika građana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89E3B" w14:textId="77777777" w:rsidR="00820FDE" w:rsidRDefault="00000000">
                  <w:pPr>
                    <w:spacing w:after="0" w:line="240" w:lineRule="auto"/>
                    <w:jc w:val="center"/>
                  </w:pPr>
                  <w:r>
                    <w:rPr>
                      <w:rFonts w:ascii="Arial" w:eastAsia="Arial" w:hAnsi="Arial"/>
                      <w:color w:val="000000"/>
                      <w:sz w:val="14"/>
                    </w:rPr>
                    <w:t>72224000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AF8B4"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3DED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9BD71" w14:textId="77777777" w:rsidR="00820FDE" w:rsidRDefault="00000000">
                  <w:pPr>
                    <w:spacing w:after="0" w:line="240" w:lineRule="auto"/>
                  </w:pPr>
                  <w:proofErr w:type="spellStart"/>
                  <w:r>
                    <w:rPr>
                      <w:rFonts w:ascii="Arial" w:eastAsia="Arial" w:hAnsi="Arial"/>
                      <w:color w:val="000000"/>
                      <w:sz w:val="14"/>
                    </w:rPr>
                    <w:t>Imago</w:t>
                  </w:r>
                  <w:proofErr w:type="spellEnd"/>
                  <w:r>
                    <w:rPr>
                      <w:rFonts w:ascii="Arial" w:eastAsia="Arial" w:hAnsi="Arial"/>
                      <w:color w:val="000000"/>
                      <w:sz w:val="14"/>
                    </w:rPr>
                    <w:t xml:space="preserve"> reklamna agencija d.o.o. 41856116339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58D3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83A4C" w14:textId="77777777" w:rsidR="00820FDE" w:rsidRDefault="00000000">
                  <w:pPr>
                    <w:spacing w:after="0" w:line="240" w:lineRule="auto"/>
                    <w:jc w:val="center"/>
                  </w:pPr>
                  <w:r>
                    <w:rPr>
                      <w:rFonts w:ascii="Arial" w:eastAsia="Arial" w:hAnsi="Arial"/>
                      <w:color w:val="000000"/>
                      <w:sz w:val="14"/>
                    </w:rPr>
                    <w:t>09.12.2020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1470E" w14:textId="77777777" w:rsidR="00820FDE" w:rsidRDefault="00000000">
                  <w:pPr>
                    <w:spacing w:after="0" w:line="240" w:lineRule="auto"/>
                    <w:jc w:val="center"/>
                  </w:pPr>
                  <w:r>
                    <w:rPr>
                      <w:rFonts w:ascii="Arial" w:eastAsia="Arial" w:hAnsi="Arial"/>
                      <w:color w:val="000000"/>
                      <w:sz w:val="14"/>
                    </w:rPr>
                    <w:t>GF02-2020-23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FCEF0"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28169" w14:textId="77777777" w:rsidR="00820FDE" w:rsidRDefault="00000000">
                  <w:pPr>
                    <w:spacing w:after="0" w:line="240" w:lineRule="auto"/>
                  </w:pPr>
                  <w:r>
                    <w:rPr>
                      <w:rFonts w:ascii="Arial" w:eastAsia="Arial" w:hAnsi="Arial"/>
                      <w:color w:val="000000"/>
                      <w:sz w:val="14"/>
                    </w:rPr>
                    <w:t>29.960,00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B8A24" w14:textId="77777777" w:rsidR="00820FDE" w:rsidRDefault="00000000">
                  <w:pPr>
                    <w:spacing w:after="0" w:line="240" w:lineRule="auto"/>
                  </w:pPr>
                  <w:r>
                    <w:rPr>
                      <w:rFonts w:ascii="Arial" w:eastAsia="Arial" w:hAnsi="Arial"/>
                      <w:color w:val="000000"/>
                      <w:sz w:val="14"/>
                    </w:rPr>
                    <w:t>7.490,00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F3741" w14:textId="77777777" w:rsidR="00820FDE" w:rsidRDefault="00000000">
                  <w:pPr>
                    <w:spacing w:after="0" w:line="240" w:lineRule="auto"/>
                  </w:pPr>
                  <w:r>
                    <w:rPr>
                      <w:rFonts w:ascii="Arial" w:eastAsia="Arial" w:hAnsi="Arial"/>
                      <w:color w:val="000000"/>
                      <w:sz w:val="14"/>
                    </w:rPr>
                    <w:t>37.450,00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7B0F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C292D" w14:textId="77777777" w:rsidR="00820FDE" w:rsidRDefault="00000000">
                  <w:pPr>
                    <w:spacing w:after="0" w:line="240" w:lineRule="auto"/>
                    <w:jc w:val="right"/>
                  </w:pPr>
                  <w:r>
                    <w:rPr>
                      <w:rFonts w:ascii="Arial" w:eastAsia="Arial" w:hAnsi="Arial"/>
                      <w:color w:val="000000"/>
                      <w:sz w:val="14"/>
                    </w:rPr>
                    <w:t>11.12.2020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48773" w14:textId="77777777" w:rsidR="00820FDE" w:rsidRDefault="00000000">
                  <w:pPr>
                    <w:spacing w:after="0" w:line="240" w:lineRule="auto"/>
                  </w:pPr>
                  <w:r>
                    <w:rPr>
                      <w:rFonts w:ascii="Arial" w:eastAsia="Arial" w:hAnsi="Arial"/>
                      <w:color w:val="000000"/>
                      <w:sz w:val="14"/>
                    </w:rPr>
                    <w:t>37.450,00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D3A6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5F29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81951"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0146F" w14:textId="77777777" w:rsidR="00820FDE" w:rsidRDefault="00000000">
                  <w:pPr>
                    <w:spacing w:after="0" w:line="240" w:lineRule="auto"/>
                    <w:jc w:val="center"/>
                  </w:pPr>
                  <w:r>
                    <w:rPr>
                      <w:rFonts w:ascii="Arial" w:eastAsia="Arial" w:hAnsi="Arial"/>
                      <w:color w:val="000000"/>
                      <w:sz w:val="14"/>
                    </w:rPr>
                    <w:t>31.03.2021</w:t>
                  </w:r>
                </w:p>
              </w:tc>
            </w:tr>
            <w:tr w:rsidR="00820FDE" w14:paraId="0812CE5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5172B" w14:textId="77777777" w:rsidR="00820FDE" w:rsidRDefault="00000000">
                  <w:pPr>
                    <w:spacing w:after="0" w:line="240" w:lineRule="auto"/>
                  </w:pPr>
                  <w:r>
                    <w:rPr>
                      <w:rFonts w:ascii="Arial" w:eastAsia="Arial" w:hAnsi="Arial"/>
                      <w:color w:val="000000"/>
                      <w:sz w:val="14"/>
                    </w:rPr>
                    <w:t>JN/2020-57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6ACAE" w14:textId="77777777" w:rsidR="00820FDE" w:rsidRDefault="00000000">
                  <w:pPr>
                    <w:spacing w:after="0" w:line="240" w:lineRule="auto"/>
                  </w:pPr>
                  <w:r>
                    <w:rPr>
                      <w:rFonts w:ascii="Arial" w:eastAsia="Arial" w:hAnsi="Arial"/>
                      <w:color w:val="000000"/>
                      <w:sz w:val="14"/>
                    </w:rPr>
                    <w:t>Zaštitna ograda i tegle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B7AD0" w14:textId="77777777" w:rsidR="00820FDE" w:rsidRDefault="00000000">
                  <w:pPr>
                    <w:spacing w:after="0" w:line="240" w:lineRule="auto"/>
                    <w:jc w:val="center"/>
                  </w:pPr>
                  <w:r>
                    <w:rPr>
                      <w:rFonts w:ascii="Arial" w:eastAsia="Arial" w:hAnsi="Arial"/>
                      <w:color w:val="000000"/>
                      <w:sz w:val="14"/>
                    </w:rPr>
                    <w:t>34928320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32AB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BA92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5B10F" w14:textId="77777777" w:rsidR="00820FDE" w:rsidRDefault="00000000">
                  <w:pPr>
                    <w:spacing w:after="0" w:line="240" w:lineRule="auto"/>
                  </w:pPr>
                  <w:proofErr w:type="spellStart"/>
                  <w:r>
                    <w:rPr>
                      <w:rFonts w:ascii="Arial" w:eastAsia="Arial" w:hAnsi="Arial"/>
                      <w:color w:val="000000"/>
                      <w:sz w:val="14"/>
                    </w:rPr>
                    <w:t>Promid</w:t>
                  </w:r>
                  <w:proofErr w:type="spellEnd"/>
                  <w:r>
                    <w:rPr>
                      <w:rFonts w:ascii="Arial" w:eastAsia="Arial" w:hAnsi="Arial"/>
                      <w:color w:val="000000"/>
                      <w:sz w:val="14"/>
                    </w:rPr>
                    <w:t xml:space="preserve"> d.o.o. 47523583992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66F82"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086A6" w14:textId="77777777" w:rsidR="00820FDE" w:rsidRDefault="00000000">
                  <w:pPr>
                    <w:spacing w:after="0" w:line="240" w:lineRule="auto"/>
                    <w:jc w:val="center"/>
                  </w:pPr>
                  <w:r>
                    <w:rPr>
                      <w:rFonts w:ascii="Arial" w:eastAsia="Arial" w:hAnsi="Arial"/>
                      <w:color w:val="000000"/>
                      <w:sz w:val="14"/>
                    </w:rPr>
                    <w:t>24.09.2020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A5F87" w14:textId="77777777" w:rsidR="00820FDE" w:rsidRDefault="00000000">
                  <w:pPr>
                    <w:spacing w:after="0" w:line="240" w:lineRule="auto"/>
                    <w:jc w:val="center"/>
                  </w:pPr>
                  <w:r>
                    <w:rPr>
                      <w:rFonts w:ascii="Arial" w:eastAsia="Arial" w:hAnsi="Arial"/>
                      <w:color w:val="000000"/>
                      <w:sz w:val="14"/>
                    </w:rPr>
                    <w:t>GF02-2020-7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F93FD"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D117F" w14:textId="77777777" w:rsidR="00820FDE" w:rsidRDefault="00000000">
                  <w:pPr>
                    <w:spacing w:after="0" w:line="240" w:lineRule="auto"/>
                  </w:pPr>
                  <w:r>
                    <w:rPr>
                      <w:rFonts w:ascii="Arial" w:eastAsia="Arial" w:hAnsi="Arial"/>
                      <w:color w:val="000000"/>
                      <w:sz w:val="14"/>
                    </w:rPr>
                    <w:t>64.000,00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52502" w14:textId="77777777" w:rsidR="00820FDE" w:rsidRDefault="00000000">
                  <w:pPr>
                    <w:spacing w:after="0" w:line="240" w:lineRule="auto"/>
                  </w:pPr>
                  <w:r>
                    <w:rPr>
                      <w:rFonts w:ascii="Arial" w:eastAsia="Arial" w:hAnsi="Arial"/>
                      <w:color w:val="000000"/>
                      <w:sz w:val="14"/>
                    </w:rPr>
                    <w:t>16.000,00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9788C" w14:textId="77777777" w:rsidR="00820FDE" w:rsidRDefault="00000000">
                  <w:pPr>
                    <w:spacing w:after="0" w:line="240" w:lineRule="auto"/>
                  </w:pPr>
                  <w:r>
                    <w:rPr>
                      <w:rFonts w:ascii="Arial" w:eastAsia="Arial" w:hAnsi="Arial"/>
                      <w:color w:val="000000"/>
                      <w:sz w:val="14"/>
                    </w:rPr>
                    <w:t>80.000,00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25CE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25BFD" w14:textId="77777777" w:rsidR="00820FDE" w:rsidRDefault="00000000">
                  <w:pPr>
                    <w:spacing w:after="0" w:line="240" w:lineRule="auto"/>
                    <w:jc w:val="right"/>
                  </w:pPr>
                  <w:r>
                    <w:rPr>
                      <w:rFonts w:ascii="Arial" w:eastAsia="Arial" w:hAnsi="Arial"/>
                      <w:color w:val="000000"/>
                      <w:sz w:val="14"/>
                    </w:rPr>
                    <w:t>03.02.2021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FC57D" w14:textId="77777777" w:rsidR="00820FDE" w:rsidRDefault="00000000">
                  <w:pPr>
                    <w:spacing w:after="0" w:line="240" w:lineRule="auto"/>
                  </w:pPr>
                  <w:r>
                    <w:rPr>
                      <w:rFonts w:ascii="Arial" w:eastAsia="Arial" w:hAnsi="Arial"/>
                      <w:color w:val="000000"/>
                      <w:sz w:val="14"/>
                    </w:rPr>
                    <w:t>80.000,00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81851"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98EF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EE577"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5B523" w14:textId="77777777" w:rsidR="00820FDE" w:rsidRDefault="00000000">
                  <w:pPr>
                    <w:spacing w:after="0" w:line="240" w:lineRule="auto"/>
                    <w:jc w:val="center"/>
                  </w:pPr>
                  <w:r>
                    <w:rPr>
                      <w:rFonts w:ascii="Arial" w:eastAsia="Arial" w:hAnsi="Arial"/>
                      <w:color w:val="000000"/>
                      <w:sz w:val="14"/>
                    </w:rPr>
                    <w:t>31.03.2021</w:t>
                  </w:r>
                </w:p>
              </w:tc>
            </w:tr>
            <w:tr w:rsidR="00820FDE" w14:paraId="0DDD250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1CD28" w14:textId="77777777" w:rsidR="00820FDE" w:rsidRDefault="00000000">
                  <w:pPr>
                    <w:spacing w:after="0" w:line="240" w:lineRule="auto"/>
                  </w:pPr>
                  <w:r>
                    <w:rPr>
                      <w:rFonts w:ascii="Arial" w:eastAsia="Arial" w:hAnsi="Arial"/>
                      <w:color w:val="000000"/>
                      <w:sz w:val="14"/>
                    </w:rPr>
                    <w:t>JN/2020-58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863EB" w14:textId="77777777" w:rsidR="00820FDE" w:rsidRDefault="00000000">
                  <w:pPr>
                    <w:spacing w:after="0" w:line="240" w:lineRule="auto"/>
                  </w:pPr>
                  <w:r>
                    <w:rPr>
                      <w:rFonts w:ascii="Arial" w:eastAsia="Arial" w:hAnsi="Arial"/>
                      <w:color w:val="000000"/>
                      <w:sz w:val="14"/>
                    </w:rPr>
                    <w:t xml:space="preserve">Izrada digitalnog katastra stabala na platformi </w:t>
                  </w:r>
                  <w:proofErr w:type="spellStart"/>
                  <w:r>
                    <w:rPr>
                      <w:rFonts w:ascii="Arial" w:eastAsia="Arial" w:hAnsi="Arial"/>
                      <w:color w:val="000000"/>
                      <w:sz w:val="14"/>
                    </w:rPr>
                    <w:t>PiP.GIS</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DEB36" w14:textId="77777777" w:rsidR="00820FDE" w:rsidRDefault="00000000">
                  <w:pPr>
                    <w:spacing w:after="0" w:line="240" w:lineRule="auto"/>
                    <w:jc w:val="center"/>
                  </w:pPr>
                  <w:r>
                    <w:rPr>
                      <w:rFonts w:ascii="Arial" w:eastAsia="Arial" w:hAnsi="Arial"/>
                      <w:color w:val="000000"/>
                      <w:sz w:val="14"/>
                    </w:rPr>
                    <w:t>72212461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5635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0C99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25657" w14:textId="77777777" w:rsidR="00820FDE" w:rsidRDefault="00000000">
                  <w:pPr>
                    <w:spacing w:after="0" w:line="240" w:lineRule="auto"/>
                  </w:pPr>
                  <w:r>
                    <w:rPr>
                      <w:rFonts w:ascii="Arial" w:eastAsia="Arial" w:hAnsi="Arial"/>
                      <w:color w:val="000000"/>
                      <w:sz w:val="14"/>
                    </w:rPr>
                    <w:t>URBANI ŠUMARI D.O.O. 12167083889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6E8B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AE5FD" w14:textId="77777777" w:rsidR="00820FDE" w:rsidRDefault="00000000">
                  <w:pPr>
                    <w:spacing w:after="0" w:line="240" w:lineRule="auto"/>
                    <w:jc w:val="center"/>
                  </w:pPr>
                  <w:r>
                    <w:rPr>
                      <w:rFonts w:ascii="Arial" w:eastAsia="Arial" w:hAnsi="Arial"/>
                      <w:color w:val="000000"/>
                      <w:sz w:val="14"/>
                    </w:rPr>
                    <w:t>24.09.2020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5F127" w14:textId="77777777" w:rsidR="00820FDE" w:rsidRDefault="00000000">
                  <w:pPr>
                    <w:spacing w:after="0" w:line="240" w:lineRule="auto"/>
                    <w:jc w:val="center"/>
                  </w:pPr>
                  <w:r>
                    <w:rPr>
                      <w:rFonts w:ascii="Arial" w:eastAsia="Arial" w:hAnsi="Arial"/>
                      <w:color w:val="000000"/>
                      <w:sz w:val="14"/>
                    </w:rPr>
                    <w:t>GF02-2020-9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141A0"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F9CE0" w14:textId="77777777" w:rsidR="00820FDE" w:rsidRDefault="00000000">
                  <w:pPr>
                    <w:spacing w:after="0" w:line="240" w:lineRule="auto"/>
                  </w:pPr>
                  <w:r>
                    <w:rPr>
                      <w:rFonts w:ascii="Arial" w:eastAsia="Arial" w:hAnsi="Arial"/>
                      <w:color w:val="000000"/>
                      <w:sz w:val="14"/>
                    </w:rPr>
                    <w:t>61.775,00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1F9B2" w14:textId="77777777" w:rsidR="00820FDE" w:rsidRDefault="00000000">
                  <w:pPr>
                    <w:spacing w:after="0" w:line="240" w:lineRule="auto"/>
                  </w:pPr>
                  <w:r>
                    <w:rPr>
                      <w:rFonts w:ascii="Arial" w:eastAsia="Arial" w:hAnsi="Arial"/>
                      <w:color w:val="000000"/>
                      <w:sz w:val="14"/>
                    </w:rPr>
                    <w:t>15.443,75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4DD9B" w14:textId="77777777" w:rsidR="00820FDE" w:rsidRDefault="00000000">
                  <w:pPr>
                    <w:spacing w:after="0" w:line="240" w:lineRule="auto"/>
                  </w:pPr>
                  <w:r>
                    <w:rPr>
                      <w:rFonts w:ascii="Arial" w:eastAsia="Arial" w:hAnsi="Arial"/>
                      <w:color w:val="000000"/>
                      <w:sz w:val="14"/>
                    </w:rPr>
                    <w:t>77.218,75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66922"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C37C9" w14:textId="77777777" w:rsidR="00820FDE" w:rsidRDefault="00000000">
                  <w:pPr>
                    <w:spacing w:after="0" w:line="240" w:lineRule="auto"/>
                    <w:jc w:val="right"/>
                  </w:pPr>
                  <w:r>
                    <w:rPr>
                      <w:rFonts w:ascii="Arial" w:eastAsia="Arial" w:hAnsi="Arial"/>
                      <w:color w:val="000000"/>
                      <w:sz w:val="14"/>
                    </w:rPr>
                    <w:t>30.12.2020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4EC5E" w14:textId="77777777" w:rsidR="00820FDE" w:rsidRDefault="00000000">
                  <w:pPr>
                    <w:spacing w:after="0" w:line="240" w:lineRule="auto"/>
                  </w:pPr>
                  <w:r>
                    <w:rPr>
                      <w:rFonts w:ascii="Arial" w:eastAsia="Arial" w:hAnsi="Arial"/>
                      <w:color w:val="000000"/>
                      <w:sz w:val="14"/>
                    </w:rPr>
                    <w:t>77.218,75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C9D8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4138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E8A9E"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8C868" w14:textId="77777777" w:rsidR="00820FDE" w:rsidRDefault="00000000">
                  <w:pPr>
                    <w:spacing w:after="0" w:line="240" w:lineRule="auto"/>
                    <w:jc w:val="center"/>
                  </w:pPr>
                  <w:r>
                    <w:rPr>
                      <w:rFonts w:ascii="Arial" w:eastAsia="Arial" w:hAnsi="Arial"/>
                      <w:color w:val="000000"/>
                      <w:sz w:val="14"/>
                    </w:rPr>
                    <w:t>31.03.2021</w:t>
                  </w:r>
                </w:p>
              </w:tc>
            </w:tr>
            <w:tr w:rsidR="00820FDE" w14:paraId="26D1817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28948" w14:textId="77777777" w:rsidR="00820FDE" w:rsidRDefault="00000000">
                  <w:pPr>
                    <w:spacing w:after="0" w:line="240" w:lineRule="auto"/>
                  </w:pPr>
                  <w:r>
                    <w:rPr>
                      <w:rFonts w:ascii="Arial" w:eastAsia="Arial" w:hAnsi="Arial"/>
                      <w:color w:val="000000"/>
                      <w:sz w:val="14"/>
                    </w:rPr>
                    <w:t>JN/2020-60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98624" w14:textId="77777777" w:rsidR="00820FDE" w:rsidRDefault="00000000">
                  <w:pPr>
                    <w:spacing w:after="0" w:line="240" w:lineRule="auto"/>
                  </w:pPr>
                  <w:r>
                    <w:rPr>
                      <w:rFonts w:ascii="Arial" w:eastAsia="Arial" w:hAnsi="Arial"/>
                      <w:color w:val="000000"/>
                      <w:sz w:val="14"/>
                    </w:rPr>
                    <w:t>Radovi električnih instalacija kod rekonstrukcije društvenog doma u Kloštru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BFE01" w14:textId="77777777" w:rsidR="00820FDE" w:rsidRDefault="00000000">
                  <w:pPr>
                    <w:spacing w:after="0" w:line="240" w:lineRule="auto"/>
                    <w:jc w:val="center"/>
                  </w:pPr>
                  <w:r>
                    <w:rPr>
                      <w:rFonts w:ascii="Arial" w:eastAsia="Arial" w:hAnsi="Arial"/>
                      <w:color w:val="000000"/>
                      <w:sz w:val="14"/>
                    </w:rPr>
                    <w:t>45310000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C278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65F7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8E26C" w14:textId="77777777" w:rsidR="00820FDE" w:rsidRDefault="00000000">
                  <w:pPr>
                    <w:spacing w:after="0" w:line="240" w:lineRule="auto"/>
                  </w:pPr>
                  <w:r>
                    <w:rPr>
                      <w:rFonts w:ascii="Arial" w:eastAsia="Arial" w:hAnsi="Arial"/>
                      <w:color w:val="000000"/>
                      <w:sz w:val="14"/>
                    </w:rPr>
                    <w:t xml:space="preserve">GREKO </w:t>
                  </w:r>
                  <w:proofErr w:type="spellStart"/>
                  <w:r>
                    <w:rPr>
                      <w:rFonts w:ascii="Arial" w:eastAsia="Arial" w:hAnsi="Arial"/>
                      <w:color w:val="000000"/>
                      <w:sz w:val="14"/>
                    </w:rPr>
                    <w:t>d.o.o</w:t>
                  </w:r>
                  <w:proofErr w:type="spellEnd"/>
                  <w:r>
                    <w:rPr>
                      <w:rFonts w:ascii="Arial" w:eastAsia="Arial" w:hAnsi="Arial"/>
                      <w:color w:val="000000"/>
                      <w:sz w:val="14"/>
                    </w:rPr>
                    <w:t xml:space="preserve"> za proizvodnju, promet i usluge 00069912142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317A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0753C" w14:textId="77777777" w:rsidR="00820FDE" w:rsidRDefault="00000000">
                  <w:pPr>
                    <w:spacing w:after="0" w:line="240" w:lineRule="auto"/>
                    <w:jc w:val="center"/>
                  </w:pPr>
                  <w:r>
                    <w:rPr>
                      <w:rFonts w:ascii="Arial" w:eastAsia="Arial" w:hAnsi="Arial"/>
                      <w:color w:val="000000"/>
                      <w:sz w:val="14"/>
                    </w:rPr>
                    <w:t>01.10.2020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E3E8F" w14:textId="77777777" w:rsidR="00820FDE" w:rsidRDefault="00000000">
                  <w:pPr>
                    <w:spacing w:after="0" w:line="240" w:lineRule="auto"/>
                    <w:jc w:val="center"/>
                  </w:pPr>
                  <w:r>
                    <w:rPr>
                      <w:rFonts w:ascii="Arial" w:eastAsia="Arial" w:hAnsi="Arial"/>
                      <w:color w:val="000000"/>
                      <w:sz w:val="14"/>
                    </w:rPr>
                    <w:t>GF02-2020-11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2E3E5"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D8A0E" w14:textId="77777777" w:rsidR="00820FDE" w:rsidRDefault="00000000">
                  <w:pPr>
                    <w:spacing w:after="0" w:line="240" w:lineRule="auto"/>
                  </w:pPr>
                  <w:r>
                    <w:rPr>
                      <w:rFonts w:ascii="Arial" w:eastAsia="Arial" w:hAnsi="Arial"/>
                      <w:color w:val="000000"/>
                      <w:sz w:val="14"/>
                    </w:rPr>
                    <w:t>47.308,00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607F6" w14:textId="77777777" w:rsidR="00820FDE" w:rsidRDefault="00000000">
                  <w:pPr>
                    <w:spacing w:after="0" w:line="240" w:lineRule="auto"/>
                  </w:pPr>
                  <w:r>
                    <w:rPr>
                      <w:rFonts w:ascii="Arial" w:eastAsia="Arial" w:hAnsi="Arial"/>
                      <w:color w:val="000000"/>
                      <w:sz w:val="14"/>
                    </w:rPr>
                    <w:t>11.827,00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C6725" w14:textId="77777777" w:rsidR="00820FDE" w:rsidRDefault="00000000">
                  <w:pPr>
                    <w:spacing w:after="0" w:line="240" w:lineRule="auto"/>
                  </w:pPr>
                  <w:r>
                    <w:rPr>
                      <w:rFonts w:ascii="Arial" w:eastAsia="Arial" w:hAnsi="Arial"/>
                      <w:color w:val="000000"/>
                      <w:sz w:val="14"/>
                    </w:rPr>
                    <w:t>59.135,00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DDD2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A9595" w14:textId="77777777" w:rsidR="00820FDE" w:rsidRDefault="00000000">
                  <w:pPr>
                    <w:spacing w:after="0" w:line="240" w:lineRule="auto"/>
                    <w:jc w:val="right"/>
                  </w:pPr>
                  <w:r>
                    <w:rPr>
                      <w:rFonts w:ascii="Arial" w:eastAsia="Arial" w:hAnsi="Arial"/>
                      <w:color w:val="000000"/>
                      <w:sz w:val="14"/>
                    </w:rPr>
                    <w:t>23.03.2021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96299" w14:textId="77777777" w:rsidR="00820FDE" w:rsidRDefault="00000000">
                  <w:pPr>
                    <w:spacing w:after="0" w:line="240" w:lineRule="auto"/>
                  </w:pPr>
                  <w:r>
                    <w:rPr>
                      <w:rFonts w:ascii="Arial" w:eastAsia="Arial" w:hAnsi="Arial"/>
                      <w:color w:val="000000"/>
                      <w:sz w:val="14"/>
                    </w:rPr>
                    <w:t>59.135,00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86FF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BE4D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60576"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C4A0C" w14:textId="77777777" w:rsidR="00820FDE" w:rsidRDefault="00000000">
                  <w:pPr>
                    <w:spacing w:after="0" w:line="240" w:lineRule="auto"/>
                    <w:jc w:val="center"/>
                  </w:pPr>
                  <w:r>
                    <w:rPr>
                      <w:rFonts w:ascii="Arial" w:eastAsia="Arial" w:hAnsi="Arial"/>
                      <w:color w:val="000000"/>
                      <w:sz w:val="14"/>
                    </w:rPr>
                    <w:t>31.03.2021</w:t>
                  </w:r>
                </w:p>
              </w:tc>
            </w:tr>
            <w:tr w:rsidR="00820FDE" w14:paraId="3414890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029D7" w14:textId="77777777" w:rsidR="00820FDE" w:rsidRDefault="00000000">
                  <w:pPr>
                    <w:spacing w:after="0" w:line="240" w:lineRule="auto"/>
                  </w:pPr>
                  <w:r>
                    <w:rPr>
                      <w:rFonts w:ascii="Arial" w:eastAsia="Arial" w:hAnsi="Arial"/>
                      <w:color w:val="000000"/>
                      <w:sz w:val="14"/>
                    </w:rPr>
                    <w:t>JN/2020-62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1E9C1" w14:textId="77777777" w:rsidR="00820FDE" w:rsidRDefault="00000000">
                  <w:pPr>
                    <w:spacing w:after="0" w:line="240" w:lineRule="auto"/>
                  </w:pPr>
                  <w:r>
                    <w:rPr>
                      <w:rFonts w:ascii="Arial" w:eastAsia="Arial" w:hAnsi="Arial"/>
                      <w:color w:val="000000"/>
                      <w:sz w:val="14"/>
                    </w:rPr>
                    <w:t xml:space="preserve">Projektantski nadzor nad radovima rekonstrukcije atletskog trkališta s borilištima te pomoćnog igrališta na gradskom stadionu Križevci - </w:t>
                  </w:r>
                  <w:proofErr w:type="spellStart"/>
                  <w:r>
                    <w:rPr>
                      <w:rFonts w:ascii="Arial" w:eastAsia="Arial" w:hAnsi="Arial"/>
                      <w:color w:val="000000"/>
                      <w:sz w:val="14"/>
                    </w:rPr>
                    <w:t>II.faza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18A59"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54E2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2FAA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63753" w14:textId="77777777" w:rsidR="00820FDE" w:rsidRDefault="00000000">
                  <w:pPr>
                    <w:spacing w:after="0" w:line="240" w:lineRule="auto"/>
                  </w:pPr>
                  <w:r>
                    <w:rPr>
                      <w:rFonts w:ascii="Arial" w:eastAsia="Arial" w:hAnsi="Arial"/>
                      <w:color w:val="000000"/>
                      <w:sz w:val="14"/>
                    </w:rPr>
                    <w:t>ORKING d.o.o. 94321000294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54B8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EAAB2" w14:textId="77777777" w:rsidR="00820FDE" w:rsidRDefault="00000000">
                  <w:pPr>
                    <w:spacing w:after="0" w:line="240" w:lineRule="auto"/>
                    <w:jc w:val="center"/>
                  </w:pPr>
                  <w:r>
                    <w:rPr>
                      <w:rFonts w:ascii="Arial" w:eastAsia="Arial" w:hAnsi="Arial"/>
                      <w:color w:val="000000"/>
                      <w:sz w:val="14"/>
                    </w:rPr>
                    <w:t>06.10.2020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73ACA" w14:textId="77777777" w:rsidR="00820FDE" w:rsidRDefault="00000000">
                  <w:pPr>
                    <w:spacing w:after="0" w:line="240" w:lineRule="auto"/>
                    <w:jc w:val="center"/>
                  </w:pPr>
                  <w:r>
                    <w:rPr>
                      <w:rFonts w:ascii="Arial" w:eastAsia="Arial" w:hAnsi="Arial"/>
                      <w:color w:val="000000"/>
                      <w:sz w:val="14"/>
                    </w:rPr>
                    <w:t>GF02-2020-13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74634"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D052A" w14:textId="77777777" w:rsidR="00820FDE" w:rsidRDefault="00000000">
                  <w:pPr>
                    <w:spacing w:after="0" w:line="240" w:lineRule="auto"/>
                  </w:pPr>
                  <w:r>
                    <w:rPr>
                      <w:rFonts w:ascii="Arial" w:eastAsia="Arial" w:hAnsi="Arial"/>
                      <w:color w:val="000000"/>
                      <w:sz w:val="14"/>
                    </w:rPr>
                    <w:t>30.000,00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C1903" w14:textId="77777777" w:rsidR="00820FDE" w:rsidRDefault="00000000">
                  <w:pPr>
                    <w:spacing w:after="0" w:line="240" w:lineRule="auto"/>
                  </w:pPr>
                  <w:r>
                    <w:rPr>
                      <w:rFonts w:ascii="Arial" w:eastAsia="Arial" w:hAnsi="Arial"/>
                      <w:color w:val="000000"/>
                      <w:sz w:val="14"/>
                    </w:rPr>
                    <w:t>7.500,00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87290" w14:textId="77777777" w:rsidR="00820FDE" w:rsidRDefault="00000000">
                  <w:pPr>
                    <w:spacing w:after="0" w:line="240" w:lineRule="auto"/>
                  </w:pPr>
                  <w:r>
                    <w:rPr>
                      <w:rFonts w:ascii="Arial" w:eastAsia="Arial" w:hAnsi="Arial"/>
                      <w:color w:val="000000"/>
                      <w:sz w:val="14"/>
                    </w:rPr>
                    <w:t>37.500,00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FDC8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ADA56" w14:textId="77777777" w:rsidR="00820FDE" w:rsidRDefault="00000000">
                  <w:pPr>
                    <w:spacing w:after="0" w:line="240" w:lineRule="auto"/>
                    <w:jc w:val="right"/>
                  </w:pPr>
                  <w:r>
                    <w:rPr>
                      <w:rFonts w:ascii="Arial" w:eastAsia="Arial" w:hAnsi="Arial"/>
                      <w:color w:val="000000"/>
                      <w:sz w:val="14"/>
                    </w:rPr>
                    <w:t>05.12.2020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70C28" w14:textId="77777777" w:rsidR="00820FDE" w:rsidRDefault="00000000">
                  <w:pPr>
                    <w:spacing w:after="0" w:line="240" w:lineRule="auto"/>
                  </w:pPr>
                  <w:r>
                    <w:rPr>
                      <w:rFonts w:ascii="Arial" w:eastAsia="Arial" w:hAnsi="Arial"/>
                      <w:color w:val="000000"/>
                      <w:sz w:val="14"/>
                    </w:rPr>
                    <w:t>30.000,00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A181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C42F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0DDC3"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83CE3" w14:textId="77777777" w:rsidR="00820FDE" w:rsidRDefault="00000000">
                  <w:pPr>
                    <w:spacing w:after="0" w:line="240" w:lineRule="auto"/>
                    <w:jc w:val="center"/>
                  </w:pPr>
                  <w:r>
                    <w:rPr>
                      <w:rFonts w:ascii="Arial" w:eastAsia="Arial" w:hAnsi="Arial"/>
                      <w:color w:val="000000"/>
                      <w:sz w:val="14"/>
                    </w:rPr>
                    <w:t>31.03.2021</w:t>
                  </w:r>
                </w:p>
              </w:tc>
            </w:tr>
            <w:tr w:rsidR="00820FDE" w14:paraId="09BDD5B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9FD6F" w14:textId="77777777" w:rsidR="00820FDE" w:rsidRDefault="00000000">
                  <w:pPr>
                    <w:spacing w:after="0" w:line="240" w:lineRule="auto"/>
                  </w:pPr>
                  <w:r>
                    <w:rPr>
                      <w:rFonts w:ascii="Arial" w:eastAsia="Arial" w:hAnsi="Arial"/>
                      <w:color w:val="000000"/>
                      <w:sz w:val="14"/>
                    </w:rPr>
                    <w:t>JN/2020-63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C3E2A" w14:textId="77777777" w:rsidR="00820FDE" w:rsidRDefault="00000000">
                  <w:pPr>
                    <w:spacing w:after="0" w:line="240" w:lineRule="auto"/>
                  </w:pPr>
                  <w:r>
                    <w:rPr>
                      <w:rFonts w:ascii="Arial" w:eastAsia="Arial" w:hAnsi="Arial"/>
                      <w:color w:val="000000"/>
                      <w:sz w:val="14"/>
                    </w:rPr>
                    <w:t xml:space="preserve">Građevinski nadzor nad radovima rekonstrukcije atletskog trkališta s borilištima te pomoćnog igrališta na gradskom stadionu Križevci - </w:t>
                  </w:r>
                  <w:proofErr w:type="spellStart"/>
                  <w:r>
                    <w:rPr>
                      <w:rFonts w:ascii="Arial" w:eastAsia="Arial" w:hAnsi="Arial"/>
                      <w:color w:val="000000"/>
                      <w:sz w:val="14"/>
                    </w:rPr>
                    <w:t>II.faza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9A13E"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BB0B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783F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DB37A" w14:textId="77777777" w:rsidR="00820FDE" w:rsidRDefault="00000000">
                  <w:pPr>
                    <w:spacing w:after="0" w:line="240" w:lineRule="auto"/>
                  </w:pPr>
                  <w:r>
                    <w:rPr>
                      <w:rFonts w:ascii="Arial" w:eastAsia="Arial" w:hAnsi="Arial"/>
                      <w:color w:val="000000"/>
                      <w:sz w:val="14"/>
                    </w:rPr>
                    <w:t>KONDUCO d.o.o. 62514889812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B442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1AD15" w14:textId="77777777" w:rsidR="00820FDE" w:rsidRDefault="00000000">
                  <w:pPr>
                    <w:spacing w:after="0" w:line="240" w:lineRule="auto"/>
                    <w:jc w:val="center"/>
                  </w:pPr>
                  <w:r>
                    <w:rPr>
                      <w:rFonts w:ascii="Arial" w:eastAsia="Arial" w:hAnsi="Arial"/>
                      <w:color w:val="000000"/>
                      <w:sz w:val="14"/>
                    </w:rPr>
                    <w:t>06.10.2020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9EB94" w14:textId="77777777" w:rsidR="00820FDE" w:rsidRDefault="00000000">
                  <w:pPr>
                    <w:spacing w:after="0" w:line="240" w:lineRule="auto"/>
                    <w:jc w:val="center"/>
                  </w:pPr>
                  <w:r>
                    <w:rPr>
                      <w:rFonts w:ascii="Arial" w:eastAsia="Arial" w:hAnsi="Arial"/>
                      <w:color w:val="000000"/>
                      <w:sz w:val="14"/>
                    </w:rPr>
                    <w:t>GF02-2020-14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F444A"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B9537" w14:textId="77777777" w:rsidR="00820FDE" w:rsidRDefault="00000000">
                  <w:pPr>
                    <w:spacing w:after="0" w:line="240" w:lineRule="auto"/>
                  </w:pPr>
                  <w:r>
                    <w:rPr>
                      <w:rFonts w:ascii="Arial" w:eastAsia="Arial" w:hAnsi="Arial"/>
                      <w:color w:val="000000"/>
                      <w:sz w:val="14"/>
                    </w:rPr>
                    <w:t>30.000,00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819A6"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CD7C4" w14:textId="77777777" w:rsidR="00820FDE" w:rsidRDefault="00000000">
                  <w:pPr>
                    <w:spacing w:after="0" w:line="240" w:lineRule="auto"/>
                  </w:pPr>
                  <w:r>
                    <w:rPr>
                      <w:rFonts w:ascii="Arial" w:eastAsia="Arial" w:hAnsi="Arial"/>
                      <w:color w:val="000000"/>
                      <w:sz w:val="14"/>
                    </w:rPr>
                    <w:t>30.000,00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E213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E135A" w14:textId="77777777" w:rsidR="00820FDE" w:rsidRDefault="00000000">
                  <w:pPr>
                    <w:spacing w:after="0" w:line="240" w:lineRule="auto"/>
                    <w:jc w:val="right"/>
                  </w:pPr>
                  <w:r>
                    <w:rPr>
                      <w:rFonts w:ascii="Arial" w:eastAsia="Arial" w:hAnsi="Arial"/>
                      <w:color w:val="000000"/>
                      <w:sz w:val="14"/>
                    </w:rPr>
                    <w:t>15.12.2020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936A5" w14:textId="77777777" w:rsidR="00820FDE" w:rsidRDefault="00000000">
                  <w:pPr>
                    <w:spacing w:after="0" w:line="240" w:lineRule="auto"/>
                  </w:pPr>
                  <w:r>
                    <w:rPr>
                      <w:rFonts w:ascii="Arial" w:eastAsia="Arial" w:hAnsi="Arial"/>
                      <w:color w:val="000000"/>
                      <w:sz w:val="14"/>
                    </w:rPr>
                    <w:t>30.000,00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20E5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CF47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CA49F"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45BAC" w14:textId="77777777" w:rsidR="00820FDE" w:rsidRDefault="00000000">
                  <w:pPr>
                    <w:spacing w:after="0" w:line="240" w:lineRule="auto"/>
                    <w:jc w:val="center"/>
                  </w:pPr>
                  <w:r>
                    <w:rPr>
                      <w:rFonts w:ascii="Arial" w:eastAsia="Arial" w:hAnsi="Arial"/>
                      <w:color w:val="000000"/>
                      <w:sz w:val="14"/>
                    </w:rPr>
                    <w:t>31.03.2021</w:t>
                  </w:r>
                </w:p>
              </w:tc>
            </w:tr>
            <w:tr w:rsidR="00820FDE" w14:paraId="0889FAE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B92AF" w14:textId="77777777" w:rsidR="00820FDE" w:rsidRDefault="00000000">
                  <w:pPr>
                    <w:spacing w:after="0" w:line="240" w:lineRule="auto"/>
                  </w:pPr>
                  <w:r>
                    <w:rPr>
                      <w:rFonts w:ascii="Arial" w:eastAsia="Arial" w:hAnsi="Arial"/>
                      <w:color w:val="000000"/>
                      <w:sz w:val="14"/>
                    </w:rPr>
                    <w:lastRenderedPageBreak/>
                    <w:t>JN/2020-75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723F0" w14:textId="77777777" w:rsidR="00820FDE" w:rsidRDefault="00000000">
                  <w:pPr>
                    <w:spacing w:after="0" w:line="240" w:lineRule="auto"/>
                  </w:pPr>
                  <w:r>
                    <w:rPr>
                      <w:rFonts w:ascii="Arial" w:eastAsia="Arial" w:hAnsi="Arial"/>
                      <w:color w:val="000000"/>
                      <w:sz w:val="14"/>
                    </w:rPr>
                    <w:t xml:space="preserve">Urbanističko-arhitektonska vizija master plan uređenja stambene zone </w:t>
                  </w:r>
                  <w:proofErr w:type="spellStart"/>
                  <w:r>
                    <w:rPr>
                      <w:rFonts w:ascii="Arial" w:eastAsia="Arial" w:hAnsi="Arial"/>
                      <w:color w:val="000000"/>
                      <w:sz w:val="14"/>
                    </w:rPr>
                    <w:t>Kosov</w:t>
                  </w:r>
                  <w:proofErr w:type="spellEnd"/>
                  <w:r>
                    <w:rPr>
                      <w:rFonts w:ascii="Arial" w:eastAsia="Arial" w:hAnsi="Arial"/>
                      <w:color w:val="000000"/>
                      <w:sz w:val="14"/>
                    </w:rPr>
                    <w:t xml:space="preserve"> brijeg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A51EE" w14:textId="77777777" w:rsidR="00820FDE" w:rsidRDefault="00000000">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5E39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8EBD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B657C" w14:textId="77777777" w:rsidR="00820FDE" w:rsidRDefault="00000000">
                  <w:pPr>
                    <w:spacing w:after="0" w:line="240" w:lineRule="auto"/>
                  </w:pPr>
                  <w:r>
                    <w:rPr>
                      <w:rFonts w:ascii="Arial" w:eastAsia="Arial" w:hAnsi="Arial"/>
                      <w:color w:val="000000"/>
                      <w:sz w:val="14"/>
                    </w:rPr>
                    <w:t>ATMOSFERA d.o.o. 36444182418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1432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AFC5F" w14:textId="77777777" w:rsidR="00820FDE" w:rsidRDefault="00000000">
                  <w:pPr>
                    <w:spacing w:after="0" w:line="240" w:lineRule="auto"/>
                    <w:jc w:val="center"/>
                  </w:pPr>
                  <w:r>
                    <w:rPr>
                      <w:rFonts w:ascii="Arial" w:eastAsia="Arial" w:hAnsi="Arial"/>
                      <w:color w:val="000000"/>
                      <w:sz w:val="14"/>
                    </w:rPr>
                    <w:t>17.11.2020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0BF5A" w14:textId="77777777" w:rsidR="00820FDE" w:rsidRDefault="00000000">
                  <w:pPr>
                    <w:spacing w:after="0" w:line="240" w:lineRule="auto"/>
                    <w:jc w:val="center"/>
                  </w:pPr>
                  <w:r>
                    <w:rPr>
                      <w:rFonts w:ascii="Arial" w:eastAsia="Arial" w:hAnsi="Arial"/>
                      <w:color w:val="000000"/>
                      <w:sz w:val="14"/>
                    </w:rPr>
                    <w:t>GF02-2020-18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99651"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88B39" w14:textId="77777777" w:rsidR="00820FDE" w:rsidRDefault="00000000">
                  <w:pPr>
                    <w:spacing w:after="0" w:line="240" w:lineRule="auto"/>
                  </w:pPr>
                  <w:r>
                    <w:rPr>
                      <w:rFonts w:ascii="Arial" w:eastAsia="Arial" w:hAnsi="Arial"/>
                      <w:color w:val="000000"/>
                      <w:sz w:val="14"/>
                    </w:rPr>
                    <w:t>69.500,00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1F5D5" w14:textId="77777777" w:rsidR="00820FDE" w:rsidRDefault="00000000">
                  <w:pPr>
                    <w:spacing w:after="0" w:line="240" w:lineRule="auto"/>
                  </w:pPr>
                  <w:r>
                    <w:rPr>
                      <w:rFonts w:ascii="Arial" w:eastAsia="Arial" w:hAnsi="Arial"/>
                      <w:color w:val="000000"/>
                      <w:sz w:val="14"/>
                    </w:rPr>
                    <w:t>17.375,00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0A3FA" w14:textId="77777777" w:rsidR="00820FDE" w:rsidRDefault="00000000">
                  <w:pPr>
                    <w:spacing w:after="0" w:line="240" w:lineRule="auto"/>
                  </w:pPr>
                  <w:r>
                    <w:rPr>
                      <w:rFonts w:ascii="Arial" w:eastAsia="Arial" w:hAnsi="Arial"/>
                      <w:color w:val="000000"/>
                      <w:sz w:val="14"/>
                    </w:rPr>
                    <w:t>86.875,00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F7F1F"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C7ECF" w14:textId="77777777" w:rsidR="00820FDE" w:rsidRDefault="00000000">
                  <w:pPr>
                    <w:spacing w:after="0" w:line="240" w:lineRule="auto"/>
                    <w:jc w:val="right"/>
                  </w:pPr>
                  <w:r>
                    <w:rPr>
                      <w:rFonts w:ascii="Arial" w:eastAsia="Arial" w:hAnsi="Arial"/>
                      <w:color w:val="000000"/>
                      <w:sz w:val="14"/>
                    </w:rPr>
                    <w:t>28.12.2020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9AE09" w14:textId="77777777" w:rsidR="00820FDE" w:rsidRDefault="00000000">
                  <w:pPr>
                    <w:spacing w:after="0" w:line="240" w:lineRule="auto"/>
                  </w:pPr>
                  <w:r>
                    <w:rPr>
                      <w:rFonts w:ascii="Arial" w:eastAsia="Arial" w:hAnsi="Arial"/>
                      <w:color w:val="000000"/>
                      <w:sz w:val="14"/>
                    </w:rPr>
                    <w:t>86.875,00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6412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F0DC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04823"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C2D13" w14:textId="77777777" w:rsidR="00820FDE" w:rsidRDefault="00000000">
                  <w:pPr>
                    <w:spacing w:after="0" w:line="240" w:lineRule="auto"/>
                    <w:jc w:val="center"/>
                  </w:pPr>
                  <w:r>
                    <w:rPr>
                      <w:rFonts w:ascii="Arial" w:eastAsia="Arial" w:hAnsi="Arial"/>
                      <w:color w:val="000000"/>
                      <w:sz w:val="14"/>
                    </w:rPr>
                    <w:t>31.03.2021</w:t>
                  </w:r>
                </w:p>
              </w:tc>
            </w:tr>
            <w:tr w:rsidR="00820FDE" w14:paraId="7FF055B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A86CB" w14:textId="77777777" w:rsidR="00820FDE" w:rsidRDefault="00000000">
                  <w:pPr>
                    <w:spacing w:after="0" w:line="240" w:lineRule="auto"/>
                  </w:pPr>
                  <w:r>
                    <w:rPr>
                      <w:rFonts w:ascii="Arial" w:eastAsia="Arial" w:hAnsi="Arial"/>
                      <w:color w:val="000000"/>
                      <w:sz w:val="14"/>
                    </w:rPr>
                    <w:t>JN/2020-82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1F9A9" w14:textId="77777777" w:rsidR="00820FDE" w:rsidRDefault="00000000">
                  <w:pPr>
                    <w:spacing w:after="0" w:line="240" w:lineRule="auto"/>
                  </w:pPr>
                  <w:r>
                    <w:rPr>
                      <w:rFonts w:ascii="Arial" w:eastAsia="Arial" w:hAnsi="Arial"/>
                      <w:color w:val="000000"/>
                      <w:sz w:val="14"/>
                    </w:rPr>
                    <w:t xml:space="preserve">Provedba projekta "Rekonstrukcija zgrade javne namjene - društvenog vatrogasnog doma u </w:t>
                  </w:r>
                  <w:proofErr w:type="spellStart"/>
                  <w:r>
                    <w:rPr>
                      <w:rFonts w:ascii="Arial" w:eastAsia="Arial" w:hAnsi="Arial"/>
                      <w:color w:val="000000"/>
                      <w:sz w:val="14"/>
                    </w:rPr>
                    <w:t>Carevdaru</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368B1" w14:textId="77777777" w:rsidR="00820FDE" w:rsidRDefault="00000000">
                  <w:pPr>
                    <w:spacing w:after="0" w:line="240" w:lineRule="auto"/>
                    <w:jc w:val="center"/>
                  </w:pPr>
                  <w:r>
                    <w:rPr>
                      <w:rFonts w:ascii="Arial" w:eastAsia="Arial" w:hAnsi="Arial"/>
                      <w:color w:val="000000"/>
                      <w:sz w:val="14"/>
                    </w:rPr>
                    <w:t>72224000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40CC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BA4F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3C77D" w14:textId="77777777" w:rsidR="00820FDE" w:rsidRDefault="00000000">
                  <w:pPr>
                    <w:spacing w:after="0" w:line="240" w:lineRule="auto"/>
                  </w:pPr>
                  <w:r>
                    <w:rPr>
                      <w:rFonts w:ascii="Arial" w:eastAsia="Arial" w:hAnsi="Arial"/>
                      <w:color w:val="000000"/>
                      <w:sz w:val="14"/>
                    </w:rPr>
                    <w:t>KRIŽEVAČKI PODUZETNIČKI CENTAR d.o.o. 26534484950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8A54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98EB4" w14:textId="77777777" w:rsidR="00820FDE" w:rsidRDefault="00000000">
                  <w:pPr>
                    <w:spacing w:after="0" w:line="240" w:lineRule="auto"/>
                    <w:jc w:val="center"/>
                  </w:pPr>
                  <w:r>
                    <w:rPr>
                      <w:rFonts w:ascii="Arial" w:eastAsia="Arial" w:hAnsi="Arial"/>
                      <w:color w:val="000000"/>
                      <w:sz w:val="14"/>
                    </w:rPr>
                    <w:t>01.03.2020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46E2E" w14:textId="77777777" w:rsidR="00820FDE" w:rsidRDefault="00000000">
                  <w:pPr>
                    <w:spacing w:after="0" w:line="240" w:lineRule="auto"/>
                    <w:jc w:val="center"/>
                  </w:pPr>
                  <w:r>
                    <w:rPr>
                      <w:rFonts w:ascii="Arial" w:eastAsia="Arial" w:hAnsi="Arial"/>
                      <w:color w:val="000000"/>
                      <w:sz w:val="14"/>
                    </w:rPr>
                    <w:t>GF02-2020-27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38592" w14:textId="77777777" w:rsidR="00820FDE" w:rsidRDefault="00000000">
                  <w:pPr>
                    <w:spacing w:after="0" w:line="240" w:lineRule="auto"/>
                  </w:pPr>
                  <w:r>
                    <w:rPr>
                      <w:rFonts w:ascii="Arial" w:eastAsia="Arial" w:hAnsi="Arial"/>
                      <w:color w:val="000000"/>
                      <w:sz w:val="14"/>
                    </w:rPr>
                    <w:t>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807FC" w14:textId="77777777" w:rsidR="00820FDE" w:rsidRDefault="00000000">
                  <w:pPr>
                    <w:spacing w:after="0" w:line="240" w:lineRule="auto"/>
                  </w:pPr>
                  <w:r>
                    <w:rPr>
                      <w:rFonts w:ascii="Arial" w:eastAsia="Arial" w:hAnsi="Arial"/>
                      <w:color w:val="000000"/>
                      <w:sz w:val="14"/>
                    </w:rPr>
                    <w:t>32.640,00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70F22" w14:textId="77777777" w:rsidR="00820FDE" w:rsidRDefault="00000000">
                  <w:pPr>
                    <w:spacing w:after="0" w:line="240" w:lineRule="auto"/>
                  </w:pPr>
                  <w:r>
                    <w:rPr>
                      <w:rFonts w:ascii="Arial" w:eastAsia="Arial" w:hAnsi="Arial"/>
                      <w:color w:val="000000"/>
                      <w:sz w:val="14"/>
                    </w:rPr>
                    <w:t>8.160,00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C7B38" w14:textId="77777777" w:rsidR="00820FDE" w:rsidRDefault="00000000">
                  <w:pPr>
                    <w:spacing w:after="0" w:line="240" w:lineRule="auto"/>
                  </w:pPr>
                  <w:r>
                    <w:rPr>
                      <w:rFonts w:ascii="Arial" w:eastAsia="Arial" w:hAnsi="Arial"/>
                      <w:color w:val="000000"/>
                      <w:sz w:val="14"/>
                    </w:rPr>
                    <w:t>40.800,00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FF48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4A912" w14:textId="77777777" w:rsidR="00820FDE" w:rsidRDefault="00000000">
                  <w:pPr>
                    <w:spacing w:after="0" w:line="240" w:lineRule="auto"/>
                    <w:jc w:val="right"/>
                  </w:pPr>
                  <w:r>
                    <w:rPr>
                      <w:rFonts w:ascii="Arial" w:eastAsia="Arial" w:hAnsi="Arial"/>
                      <w:color w:val="000000"/>
                      <w:sz w:val="14"/>
                    </w:rPr>
                    <w:t>30.12.2020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70310" w14:textId="77777777" w:rsidR="00820FDE" w:rsidRDefault="00000000">
                  <w:pPr>
                    <w:spacing w:after="0" w:line="240" w:lineRule="auto"/>
                  </w:pPr>
                  <w:r>
                    <w:rPr>
                      <w:rFonts w:ascii="Arial" w:eastAsia="Arial" w:hAnsi="Arial"/>
                      <w:color w:val="000000"/>
                      <w:sz w:val="14"/>
                    </w:rPr>
                    <w:t>40.800,00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D496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54D3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0AA59" w14:textId="77777777" w:rsidR="00820FDE" w:rsidRDefault="00000000">
                  <w:pPr>
                    <w:spacing w:after="0" w:line="240" w:lineRule="auto"/>
                    <w:jc w:val="center"/>
                  </w:pPr>
                  <w:r>
                    <w:rPr>
                      <w:rFonts w:ascii="Arial" w:eastAsia="Arial" w:hAnsi="Arial"/>
                      <w:color w:val="000000"/>
                      <w:sz w:val="14"/>
                    </w:rPr>
                    <w:t>31.03.2021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3F0F9" w14:textId="77777777" w:rsidR="00820FDE" w:rsidRDefault="00000000">
                  <w:pPr>
                    <w:spacing w:after="0" w:line="240" w:lineRule="auto"/>
                    <w:jc w:val="center"/>
                  </w:pPr>
                  <w:r>
                    <w:rPr>
                      <w:rFonts w:ascii="Arial" w:eastAsia="Arial" w:hAnsi="Arial"/>
                      <w:color w:val="000000"/>
                      <w:sz w:val="14"/>
                    </w:rPr>
                    <w:t>31.03.2021</w:t>
                  </w:r>
                </w:p>
              </w:tc>
            </w:tr>
            <w:tr w:rsidR="00820FDE" w14:paraId="3C6B677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58F2C" w14:textId="77777777" w:rsidR="00820FDE" w:rsidRDefault="00000000">
                  <w:pPr>
                    <w:spacing w:after="0" w:line="240" w:lineRule="auto"/>
                  </w:pPr>
                  <w:r>
                    <w:rPr>
                      <w:rFonts w:ascii="Arial" w:eastAsia="Arial" w:hAnsi="Arial"/>
                      <w:color w:val="000000"/>
                      <w:sz w:val="14"/>
                    </w:rPr>
                    <w:t>JN/2021-54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2534A" w14:textId="77777777" w:rsidR="00820FDE" w:rsidRDefault="00000000">
                  <w:pPr>
                    <w:spacing w:after="0" w:line="240" w:lineRule="auto"/>
                  </w:pPr>
                  <w:r>
                    <w:rPr>
                      <w:rFonts w:ascii="Arial" w:eastAsia="Arial" w:hAnsi="Arial"/>
                      <w:color w:val="000000"/>
                      <w:sz w:val="14"/>
                    </w:rPr>
                    <w:t>Modernizacija nerazvrstane ceste u Majurcu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22296" w14:textId="77777777" w:rsidR="00820FDE"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5B32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5BC4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4A79E" w14:textId="77777777" w:rsidR="00820FDE" w:rsidRDefault="00000000">
                  <w:pPr>
                    <w:spacing w:after="0" w:line="240" w:lineRule="auto"/>
                  </w:pPr>
                  <w:r>
                    <w:rPr>
                      <w:rFonts w:ascii="Arial" w:eastAsia="Arial" w:hAnsi="Arial"/>
                      <w:color w:val="000000"/>
                      <w:sz w:val="14"/>
                    </w:rPr>
                    <w:t>RADNIK d.d.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F183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1ACB5" w14:textId="77777777" w:rsidR="00820FDE" w:rsidRDefault="00000000">
                  <w:pPr>
                    <w:spacing w:after="0" w:line="240" w:lineRule="auto"/>
                    <w:jc w:val="center"/>
                  </w:pPr>
                  <w:r>
                    <w:rPr>
                      <w:rFonts w:ascii="Arial" w:eastAsia="Arial" w:hAnsi="Arial"/>
                      <w:color w:val="000000"/>
                      <w:sz w:val="14"/>
                    </w:rPr>
                    <w:t>31.03.2021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B7FB6" w14:textId="77777777" w:rsidR="00820FDE" w:rsidRDefault="00000000">
                  <w:pPr>
                    <w:spacing w:after="0" w:line="240" w:lineRule="auto"/>
                    <w:jc w:val="center"/>
                  </w:pPr>
                  <w:r>
                    <w:rPr>
                      <w:rFonts w:ascii="Arial" w:eastAsia="Arial" w:hAnsi="Arial"/>
                      <w:color w:val="000000"/>
                      <w:sz w:val="14"/>
                    </w:rPr>
                    <w:t>165/3-21-FIN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F2895" w14:textId="77777777" w:rsidR="00820FDE" w:rsidRDefault="00000000">
                  <w:pPr>
                    <w:spacing w:after="0" w:line="240" w:lineRule="auto"/>
                  </w:pPr>
                  <w:r>
                    <w:rPr>
                      <w:rFonts w:ascii="Arial" w:eastAsia="Arial" w:hAnsi="Arial"/>
                      <w:color w:val="000000"/>
                      <w:sz w:val="14"/>
                    </w:rPr>
                    <w:t>Rok završetka je 10.05.2021.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4B032" w14:textId="77777777" w:rsidR="00820FDE" w:rsidRDefault="00000000">
                  <w:pPr>
                    <w:spacing w:after="0" w:line="240" w:lineRule="auto"/>
                  </w:pPr>
                  <w:r>
                    <w:rPr>
                      <w:rFonts w:ascii="Arial" w:eastAsia="Arial" w:hAnsi="Arial"/>
                      <w:color w:val="000000"/>
                      <w:sz w:val="14"/>
                    </w:rPr>
                    <w:t>224.728,00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866BA" w14:textId="77777777" w:rsidR="00820FDE" w:rsidRDefault="00000000">
                  <w:pPr>
                    <w:spacing w:after="0" w:line="240" w:lineRule="auto"/>
                  </w:pPr>
                  <w:r>
                    <w:rPr>
                      <w:rFonts w:ascii="Arial" w:eastAsia="Arial" w:hAnsi="Arial"/>
                      <w:color w:val="000000"/>
                      <w:sz w:val="14"/>
                    </w:rPr>
                    <w:t>56.182,00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9AB03" w14:textId="77777777" w:rsidR="00820FDE" w:rsidRDefault="00000000">
                  <w:pPr>
                    <w:spacing w:after="0" w:line="240" w:lineRule="auto"/>
                  </w:pPr>
                  <w:r>
                    <w:rPr>
                      <w:rFonts w:ascii="Arial" w:eastAsia="Arial" w:hAnsi="Arial"/>
                      <w:color w:val="000000"/>
                      <w:sz w:val="14"/>
                    </w:rPr>
                    <w:t>280.910,00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269D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2DEC0" w14:textId="77777777" w:rsidR="00820FDE" w:rsidRDefault="00000000">
                  <w:pPr>
                    <w:spacing w:after="0" w:line="240" w:lineRule="auto"/>
                    <w:jc w:val="right"/>
                  </w:pPr>
                  <w:r>
                    <w:rPr>
                      <w:rFonts w:ascii="Arial" w:eastAsia="Arial" w:hAnsi="Arial"/>
                      <w:color w:val="000000"/>
                      <w:sz w:val="14"/>
                    </w:rPr>
                    <w:t>10.05.2021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86BCD" w14:textId="77777777" w:rsidR="00820FDE" w:rsidRDefault="00000000">
                  <w:pPr>
                    <w:spacing w:after="0" w:line="240" w:lineRule="auto"/>
                  </w:pPr>
                  <w:r>
                    <w:rPr>
                      <w:rFonts w:ascii="Arial" w:eastAsia="Arial" w:hAnsi="Arial"/>
                      <w:color w:val="000000"/>
                      <w:sz w:val="14"/>
                    </w:rPr>
                    <w:t>344.307,08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C81A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67F8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7C0DB" w14:textId="77777777" w:rsidR="00820FDE" w:rsidRDefault="00000000">
                  <w:pPr>
                    <w:spacing w:after="0" w:line="240" w:lineRule="auto"/>
                    <w:jc w:val="center"/>
                  </w:pPr>
                  <w:r>
                    <w:rPr>
                      <w:rFonts w:ascii="Arial" w:eastAsia="Arial" w:hAnsi="Arial"/>
                      <w:color w:val="000000"/>
                      <w:sz w:val="14"/>
                    </w:rPr>
                    <w:t>07.04.2021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E3E5E" w14:textId="77777777" w:rsidR="00820FDE" w:rsidRDefault="00000000">
                  <w:pPr>
                    <w:spacing w:after="0" w:line="240" w:lineRule="auto"/>
                    <w:jc w:val="center"/>
                  </w:pPr>
                  <w:r>
                    <w:rPr>
                      <w:rFonts w:ascii="Arial" w:eastAsia="Arial" w:hAnsi="Arial"/>
                      <w:color w:val="000000"/>
                      <w:sz w:val="14"/>
                    </w:rPr>
                    <w:t>21.12.2021</w:t>
                  </w:r>
                </w:p>
              </w:tc>
            </w:tr>
            <w:tr w:rsidR="00820FDE" w14:paraId="5542AD0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C95AB" w14:textId="77777777" w:rsidR="00820FDE" w:rsidRDefault="00000000">
                  <w:pPr>
                    <w:spacing w:after="0" w:line="240" w:lineRule="auto"/>
                  </w:pPr>
                  <w:r>
                    <w:rPr>
                      <w:rFonts w:ascii="Arial" w:eastAsia="Arial" w:hAnsi="Arial"/>
                      <w:color w:val="000000"/>
                      <w:sz w:val="14"/>
                    </w:rPr>
                    <w:t>JN/2021-55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6BABC" w14:textId="77777777" w:rsidR="00820FDE" w:rsidRDefault="00000000">
                  <w:pPr>
                    <w:spacing w:after="0" w:line="240" w:lineRule="auto"/>
                  </w:pPr>
                  <w:r>
                    <w:rPr>
                      <w:rFonts w:ascii="Arial" w:eastAsia="Arial" w:hAnsi="Arial"/>
                      <w:color w:val="000000"/>
                      <w:sz w:val="14"/>
                    </w:rPr>
                    <w:t>Usluga prijevoza kamene mase u 2021.godini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66A48" w14:textId="77777777" w:rsidR="00820FDE" w:rsidRDefault="00000000">
                  <w:pPr>
                    <w:spacing w:after="0" w:line="240" w:lineRule="auto"/>
                    <w:jc w:val="center"/>
                  </w:pPr>
                  <w:r>
                    <w:rPr>
                      <w:rFonts w:ascii="Arial" w:eastAsia="Arial" w:hAnsi="Arial"/>
                      <w:color w:val="000000"/>
                      <w:sz w:val="14"/>
                    </w:rPr>
                    <w:t>60000000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8178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BB245"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2D032" w14:textId="77777777" w:rsidR="00820FDE" w:rsidRDefault="00000000">
                  <w:pPr>
                    <w:spacing w:after="0" w:line="240" w:lineRule="auto"/>
                  </w:pPr>
                  <w:r>
                    <w:rPr>
                      <w:rFonts w:ascii="Arial" w:eastAsia="Arial" w:hAnsi="Arial"/>
                      <w:color w:val="000000"/>
                      <w:sz w:val="14"/>
                    </w:rPr>
                    <w:t xml:space="preserve">Prijevoz kop </w:t>
                  </w:r>
                  <w:proofErr w:type="spellStart"/>
                  <w:r>
                    <w:rPr>
                      <w:rFonts w:ascii="Arial" w:eastAsia="Arial" w:hAnsi="Arial"/>
                      <w:color w:val="000000"/>
                      <w:sz w:val="14"/>
                    </w:rPr>
                    <w:t>j.d.o.o</w:t>
                  </w:r>
                  <w:proofErr w:type="spellEnd"/>
                  <w:r>
                    <w:rPr>
                      <w:rFonts w:ascii="Arial" w:eastAsia="Arial" w:hAnsi="Arial"/>
                      <w:color w:val="000000"/>
                      <w:sz w:val="14"/>
                    </w:rPr>
                    <w:t>. 51353612428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9BA7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28EAB" w14:textId="77777777" w:rsidR="00820FDE" w:rsidRDefault="00000000">
                  <w:pPr>
                    <w:spacing w:after="0" w:line="240" w:lineRule="auto"/>
                    <w:jc w:val="center"/>
                  </w:pPr>
                  <w:r>
                    <w:rPr>
                      <w:rFonts w:ascii="Arial" w:eastAsia="Arial" w:hAnsi="Arial"/>
                      <w:color w:val="000000"/>
                      <w:sz w:val="14"/>
                    </w:rPr>
                    <w:t>30.03.2021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7F523" w14:textId="77777777" w:rsidR="00820FDE" w:rsidRDefault="00000000">
                  <w:pPr>
                    <w:spacing w:after="0" w:line="240" w:lineRule="auto"/>
                    <w:jc w:val="center"/>
                  </w:pPr>
                  <w:r>
                    <w:rPr>
                      <w:rFonts w:ascii="Arial" w:eastAsia="Arial" w:hAnsi="Arial"/>
                      <w:color w:val="000000"/>
                      <w:sz w:val="14"/>
                    </w:rPr>
                    <w:t>164/3-21-FIN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41057" w14:textId="77777777" w:rsidR="00820FDE" w:rsidRDefault="00000000">
                  <w:pPr>
                    <w:spacing w:after="0" w:line="240" w:lineRule="auto"/>
                  </w:pPr>
                  <w:r>
                    <w:rPr>
                      <w:rFonts w:ascii="Arial" w:eastAsia="Arial" w:hAnsi="Arial"/>
                      <w:color w:val="000000"/>
                      <w:sz w:val="14"/>
                    </w:rPr>
                    <w:t>do 31.12.2021.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39E2B" w14:textId="77777777" w:rsidR="00820FDE" w:rsidRDefault="00000000">
                  <w:pPr>
                    <w:spacing w:after="0" w:line="240" w:lineRule="auto"/>
                  </w:pPr>
                  <w:r>
                    <w:rPr>
                      <w:rFonts w:ascii="Arial" w:eastAsia="Arial" w:hAnsi="Arial"/>
                      <w:color w:val="000000"/>
                      <w:sz w:val="14"/>
                    </w:rPr>
                    <w:t>198.000,00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792D1" w14:textId="77777777" w:rsidR="00820FDE" w:rsidRDefault="00000000">
                  <w:pPr>
                    <w:spacing w:after="0" w:line="240" w:lineRule="auto"/>
                  </w:pPr>
                  <w:r>
                    <w:rPr>
                      <w:rFonts w:ascii="Arial" w:eastAsia="Arial" w:hAnsi="Arial"/>
                      <w:color w:val="000000"/>
                      <w:sz w:val="14"/>
                    </w:rPr>
                    <w:t>48.500,00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8226E" w14:textId="77777777" w:rsidR="00820FDE" w:rsidRDefault="00000000">
                  <w:pPr>
                    <w:spacing w:after="0" w:line="240" w:lineRule="auto"/>
                  </w:pPr>
                  <w:r>
                    <w:rPr>
                      <w:rFonts w:ascii="Arial" w:eastAsia="Arial" w:hAnsi="Arial"/>
                      <w:color w:val="000000"/>
                      <w:sz w:val="14"/>
                    </w:rPr>
                    <w:t>247.500,00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DD33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DBFFA" w14:textId="77777777" w:rsidR="00820FDE" w:rsidRDefault="00000000">
                  <w:pPr>
                    <w:spacing w:after="0" w:line="240" w:lineRule="auto"/>
                    <w:jc w:val="right"/>
                  </w:pPr>
                  <w:r>
                    <w:rPr>
                      <w:rFonts w:ascii="Arial" w:eastAsia="Arial" w:hAnsi="Arial"/>
                      <w:color w:val="000000"/>
                      <w:sz w:val="14"/>
                    </w:rPr>
                    <w:t>10.07.2021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A941D" w14:textId="77777777" w:rsidR="00820FDE" w:rsidRDefault="00000000">
                  <w:pPr>
                    <w:spacing w:after="0" w:line="240" w:lineRule="auto"/>
                  </w:pPr>
                  <w:r>
                    <w:rPr>
                      <w:rFonts w:ascii="Arial" w:eastAsia="Arial" w:hAnsi="Arial"/>
                      <w:color w:val="000000"/>
                      <w:sz w:val="14"/>
                    </w:rPr>
                    <w:t>247.500,00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1028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A3DA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CC068" w14:textId="77777777" w:rsidR="00820FDE" w:rsidRDefault="00000000">
                  <w:pPr>
                    <w:spacing w:after="0" w:line="240" w:lineRule="auto"/>
                    <w:jc w:val="center"/>
                  </w:pPr>
                  <w:r>
                    <w:rPr>
                      <w:rFonts w:ascii="Arial" w:eastAsia="Arial" w:hAnsi="Arial"/>
                      <w:color w:val="000000"/>
                      <w:sz w:val="14"/>
                    </w:rPr>
                    <w:t>07.04.2021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E3636" w14:textId="77777777" w:rsidR="00820FDE" w:rsidRDefault="00000000">
                  <w:pPr>
                    <w:spacing w:after="0" w:line="240" w:lineRule="auto"/>
                    <w:jc w:val="center"/>
                  </w:pPr>
                  <w:r>
                    <w:rPr>
                      <w:rFonts w:ascii="Arial" w:eastAsia="Arial" w:hAnsi="Arial"/>
                      <w:color w:val="000000"/>
                      <w:sz w:val="14"/>
                    </w:rPr>
                    <w:t>04.03.2022</w:t>
                  </w:r>
                </w:p>
              </w:tc>
            </w:tr>
            <w:tr w:rsidR="00820FDE" w14:paraId="409639B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5BA3D" w14:textId="77777777" w:rsidR="00820FDE" w:rsidRDefault="00000000">
                  <w:pPr>
                    <w:spacing w:after="0" w:line="240" w:lineRule="auto"/>
                  </w:pPr>
                  <w:r>
                    <w:rPr>
                      <w:rFonts w:ascii="Arial" w:eastAsia="Arial" w:hAnsi="Arial"/>
                      <w:color w:val="000000"/>
                      <w:sz w:val="14"/>
                    </w:rPr>
                    <w:t>JN/2021-28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6B34A" w14:textId="77777777" w:rsidR="00820FDE" w:rsidRDefault="00000000">
                  <w:pPr>
                    <w:spacing w:after="0" w:line="240" w:lineRule="auto"/>
                  </w:pPr>
                  <w:r>
                    <w:rPr>
                      <w:rFonts w:ascii="Arial" w:eastAsia="Arial" w:hAnsi="Arial"/>
                      <w:color w:val="000000"/>
                      <w:sz w:val="14"/>
                    </w:rPr>
                    <w:t>Usluga deratizacije u Gradu Križevcima - Okvirni sporazum na dvije godine (2021. i 2022.)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904E9" w14:textId="77777777" w:rsidR="00820FDE" w:rsidRDefault="00000000">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E2F1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26EE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4BDE6" w14:textId="77777777" w:rsidR="00820FDE" w:rsidRDefault="00000000">
                  <w:pPr>
                    <w:spacing w:after="0" w:line="240" w:lineRule="auto"/>
                  </w:pPr>
                  <w:r>
                    <w:rPr>
                      <w:rFonts w:ascii="Arial" w:eastAsia="Arial" w:hAnsi="Arial"/>
                      <w:color w:val="000000"/>
                      <w:sz w:val="14"/>
                    </w:rPr>
                    <w:t>HRVATSKI VETERINARSKI INSTITUT 29059177553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60CA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126CE" w14:textId="77777777" w:rsidR="00820FDE" w:rsidRDefault="00000000">
                  <w:pPr>
                    <w:spacing w:after="0" w:line="240" w:lineRule="auto"/>
                    <w:jc w:val="center"/>
                  </w:pPr>
                  <w:r>
                    <w:rPr>
                      <w:rFonts w:ascii="Arial" w:eastAsia="Arial" w:hAnsi="Arial"/>
                      <w:color w:val="000000"/>
                      <w:sz w:val="14"/>
                    </w:rPr>
                    <w:t>16.02.2021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AA480" w14:textId="77777777" w:rsidR="00820FDE" w:rsidRDefault="00000000">
                  <w:pPr>
                    <w:spacing w:after="0" w:line="240" w:lineRule="auto"/>
                    <w:jc w:val="center"/>
                  </w:pPr>
                  <w:r>
                    <w:rPr>
                      <w:rFonts w:ascii="Arial" w:eastAsia="Arial" w:hAnsi="Arial"/>
                      <w:color w:val="000000"/>
                      <w:sz w:val="14"/>
                    </w:rPr>
                    <w:t>49/2-21-PP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57920" w14:textId="77777777" w:rsidR="00820FDE" w:rsidRDefault="00000000">
                  <w:pPr>
                    <w:spacing w:after="0" w:line="240" w:lineRule="auto"/>
                  </w:pPr>
                  <w:r>
                    <w:rPr>
                      <w:rFonts w:ascii="Arial" w:eastAsia="Arial" w:hAnsi="Arial"/>
                      <w:color w:val="000000"/>
                      <w:sz w:val="14"/>
                    </w:rPr>
                    <w:t>dvije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48410" w14:textId="77777777" w:rsidR="00820FDE" w:rsidRDefault="00000000">
                  <w:pPr>
                    <w:spacing w:after="0" w:line="240" w:lineRule="auto"/>
                  </w:pPr>
                  <w:r>
                    <w:rPr>
                      <w:rFonts w:ascii="Arial" w:eastAsia="Arial" w:hAnsi="Arial"/>
                      <w:color w:val="000000"/>
                      <w:sz w:val="14"/>
                    </w:rPr>
                    <w:t>141.936,00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B1F92" w14:textId="77777777" w:rsidR="00820FDE" w:rsidRDefault="00000000">
                  <w:pPr>
                    <w:spacing w:after="0" w:line="240" w:lineRule="auto"/>
                  </w:pPr>
                  <w:r>
                    <w:rPr>
                      <w:rFonts w:ascii="Arial" w:eastAsia="Arial" w:hAnsi="Arial"/>
                      <w:color w:val="000000"/>
                      <w:sz w:val="14"/>
                    </w:rPr>
                    <w:t>35.484,00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701FF" w14:textId="77777777" w:rsidR="00820FDE" w:rsidRDefault="00000000">
                  <w:pPr>
                    <w:spacing w:after="0" w:line="240" w:lineRule="auto"/>
                  </w:pPr>
                  <w:r>
                    <w:rPr>
                      <w:rFonts w:ascii="Arial" w:eastAsia="Arial" w:hAnsi="Arial"/>
                      <w:color w:val="000000"/>
                      <w:sz w:val="14"/>
                    </w:rPr>
                    <w:t>177.420,00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48B4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0BF99" w14:textId="77777777" w:rsidR="00820FDE" w:rsidRDefault="00000000">
                  <w:pPr>
                    <w:spacing w:after="0" w:line="240" w:lineRule="auto"/>
                    <w:jc w:val="right"/>
                  </w:pPr>
                  <w:r>
                    <w:rPr>
                      <w:rFonts w:ascii="Arial" w:eastAsia="Arial" w:hAnsi="Arial"/>
                      <w:color w:val="000000"/>
                      <w:sz w:val="14"/>
                    </w:rPr>
                    <w:t>23.03.2022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31404" w14:textId="77777777" w:rsidR="00820FDE" w:rsidRDefault="00000000">
                  <w:pPr>
                    <w:spacing w:after="0" w:line="240" w:lineRule="auto"/>
                  </w:pPr>
                  <w:r>
                    <w:rPr>
                      <w:rFonts w:ascii="Arial" w:eastAsia="Arial" w:hAnsi="Arial"/>
                      <w:color w:val="000000"/>
                      <w:sz w:val="14"/>
                    </w:rPr>
                    <w:t>177.420,00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3C99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8EA5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3C33B" w14:textId="77777777" w:rsidR="00820FDE" w:rsidRDefault="00000000">
                  <w:pPr>
                    <w:spacing w:after="0" w:line="240" w:lineRule="auto"/>
                    <w:jc w:val="center"/>
                  </w:pPr>
                  <w:r>
                    <w:rPr>
                      <w:rFonts w:ascii="Arial" w:eastAsia="Arial" w:hAnsi="Arial"/>
                      <w:color w:val="000000"/>
                      <w:sz w:val="14"/>
                    </w:rPr>
                    <w:t>15.04.2021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59949" w14:textId="77777777" w:rsidR="00820FDE" w:rsidRDefault="00000000">
                  <w:pPr>
                    <w:spacing w:after="0" w:line="240" w:lineRule="auto"/>
                    <w:jc w:val="center"/>
                  </w:pPr>
                  <w:r>
                    <w:rPr>
                      <w:rFonts w:ascii="Arial" w:eastAsia="Arial" w:hAnsi="Arial"/>
                      <w:color w:val="000000"/>
                      <w:sz w:val="14"/>
                    </w:rPr>
                    <w:t>05.09.2022</w:t>
                  </w:r>
                </w:p>
              </w:tc>
            </w:tr>
            <w:tr w:rsidR="00820FDE" w14:paraId="6BD418B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21F04" w14:textId="77777777" w:rsidR="00820FDE" w:rsidRDefault="00000000">
                  <w:pPr>
                    <w:spacing w:after="0" w:line="240" w:lineRule="auto"/>
                  </w:pPr>
                  <w:r>
                    <w:rPr>
                      <w:rFonts w:ascii="Arial" w:eastAsia="Arial" w:hAnsi="Arial"/>
                      <w:color w:val="000000"/>
                      <w:sz w:val="14"/>
                    </w:rPr>
                    <w:t>JN/2021-2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CB2FF" w14:textId="77777777" w:rsidR="00820FDE" w:rsidRDefault="00000000">
                  <w:pPr>
                    <w:spacing w:after="0" w:line="240" w:lineRule="auto"/>
                  </w:pPr>
                  <w:r>
                    <w:rPr>
                      <w:rFonts w:ascii="Arial" w:eastAsia="Arial" w:hAnsi="Arial"/>
                      <w:color w:val="000000"/>
                      <w:sz w:val="14"/>
                    </w:rPr>
                    <w:t>Ugradnja kamene mase na poljske puteve na području Grada Križevaca u 2021.godini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BB29D" w14:textId="77777777" w:rsidR="00820FDE" w:rsidRDefault="00000000">
                  <w:pPr>
                    <w:spacing w:after="0" w:line="240" w:lineRule="auto"/>
                    <w:jc w:val="center"/>
                  </w:pPr>
                  <w:r>
                    <w:rPr>
                      <w:rFonts w:ascii="Arial" w:eastAsia="Arial" w:hAnsi="Arial"/>
                      <w:color w:val="000000"/>
                      <w:sz w:val="14"/>
                    </w:rPr>
                    <w:t>45252125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FD99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A9A25"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84AB2"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64C8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3BEC5" w14:textId="77777777" w:rsidR="00820FDE" w:rsidRDefault="00000000">
                  <w:pPr>
                    <w:spacing w:after="0" w:line="240" w:lineRule="auto"/>
                    <w:jc w:val="center"/>
                  </w:pPr>
                  <w:r>
                    <w:rPr>
                      <w:rFonts w:ascii="Arial" w:eastAsia="Arial" w:hAnsi="Arial"/>
                      <w:color w:val="000000"/>
                      <w:sz w:val="14"/>
                    </w:rPr>
                    <w:t>30.03.2021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A8DF1" w14:textId="77777777" w:rsidR="00820FDE" w:rsidRDefault="00000000">
                  <w:pPr>
                    <w:spacing w:after="0" w:line="240" w:lineRule="auto"/>
                    <w:jc w:val="center"/>
                  </w:pPr>
                  <w:r>
                    <w:rPr>
                      <w:rFonts w:ascii="Arial" w:eastAsia="Arial" w:hAnsi="Arial"/>
                      <w:color w:val="000000"/>
                      <w:sz w:val="14"/>
                    </w:rPr>
                    <w:t>166/3-21-FIN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4327E" w14:textId="77777777" w:rsidR="00820FDE" w:rsidRDefault="00000000">
                  <w:pPr>
                    <w:spacing w:after="0" w:line="240" w:lineRule="auto"/>
                  </w:pPr>
                  <w:r>
                    <w:rPr>
                      <w:rFonts w:ascii="Arial" w:eastAsia="Arial" w:hAnsi="Arial"/>
                      <w:color w:val="000000"/>
                      <w:sz w:val="14"/>
                    </w:rPr>
                    <w:t>do 31.12.2021.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1BA60" w14:textId="77777777" w:rsidR="00820FDE" w:rsidRDefault="00000000">
                  <w:pPr>
                    <w:spacing w:after="0" w:line="240" w:lineRule="auto"/>
                  </w:pPr>
                  <w:r>
                    <w:rPr>
                      <w:rFonts w:ascii="Arial" w:eastAsia="Arial" w:hAnsi="Arial"/>
                      <w:color w:val="000000"/>
                      <w:sz w:val="14"/>
                    </w:rPr>
                    <w:t>195.000,00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7F454" w14:textId="77777777" w:rsidR="00820FDE" w:rsidRDefault="00000000">
                  <w:pPr>
                    <w:spacing w:after="0" w:line="240" w:lineRule="auto"/>
                  </w:pPr>
                  <w:r>
                    <w:rPr>
                      <w:rFonts w:ascii="Arial" w:eastAsia="Arial" w:hAnsi="Arial"/>
                      <w:color w:val="000000"/>
                      <w:sz w:val="14"/>
                    </w:rPr>
                    <w:t>48.750,00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5134F" w14:textId="77777777" w:rsidR="00820FDE" w:rsidRDefault="00000000">
                  <w:pPr>
                    <w:spacing w:after="0" w:line="240" w:lineRule="auto"/>
                  </w:pPr>
                  <w:r>
                    <w:rPr>
                      <w:rFonts w:ascii="Arial" w:eastAsia="Arial" w:hAnsi="Arial"/>
                      <w:color w:val="000000"/>
                      <w:sz w:val="14"/>
                    </w:rPr>
                    <w:t>243.750,00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27A8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3ECDA" w14:textId="77777777" w:rsidR="00820FDE" w:rsidRDefault="00000000">
                  <w:pPr>
                    <w:spacing w:after="0" w:line="240" w:lineRule="auto"/>
                    <w:jc w:val="right"/>
                  </w:pPr>
                  <w:r>
                    <w:rPr>
                      <w:rFonts w:ascii="Arial" w:eastAsia="Arial" w:hAnsi="Arial"/>
                      <w:color w:val="000000"/>
                      <w:sz w:val="14"/>
                    </w:rPr>
                    <w:t>01.07.2021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25689" w14:textId="77777777" w:rsidR="00820FDE" w:rsidRDefault="00000000">
                  <w:pPr>
                    <w:spacing w:after="0" w:line="240" w:lineRule="auto"/>
                  </w:pPr>
                  <w:r>
                    <w:rPr>
                      <w:rFonts w:ascii="Arial" w:eastAsia="Arial" w:hAnsi="Arial"/>
                      <w:color w:val="000000"/>
                      <w:sz w:val="14"/>
                    </w:rPr>
                    <w:t>243.750,00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EC2D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4F8A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352D7" w14:textId="77777777" w:rsidR="00820FDE" w:rsidRDefault="00000000">
                  <w:pPr>
                    <w:spacing w:after="0" w:line="240" w:lineRule="auto"/>
                    <w:jc w:val="center"/>
                  </w:pPr>
                  <w:r>
                    <w:rPr>
                      <w:rFonts w:ascii="Arial" w:eastAsia="Arial" w:hAnsi="Arial"/>
                      <w:color w:val="000000"/>
                      <w:sz w:val="14"/>
                    </w:rPr>
                    <w:t>21.04.2021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DE2D6" w14:textId="77777777" w:rsidR="00820FDE" w:rsidRDefault="00000000">
                  <w:pPr>
                    <w:spacing w:after="0" w:line="240" w:lineRule="auto"/>
                    <w:jc w:val="center"/>
                  </w:pPr>
                  <w:r>
                    <w:rPr>
                      <w:rFonts w:ascii="Arial" w:eastAsia="Arial" w:hAnsi="Arial"/>
                      <w:color w:val="000000"/>
                      <w:sz w:val="14"/>
                    </w:rPr>
                    <w:t>24.02.2022</w:t>
                  </w:r>
                </w:p>
              </w:tc>
            </w:tr>
            <w:tr w:rsidR="00820FDE" w14:paraId="05CAE25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3F5D3" w14:textId="77777777" w:rsidR="00820FDE" w:rsidRDefault="00000000">
                  <w:pPr>
                    <w:spacing w:after="0" w:line="240" w:lineRule="auto"/>
                  </w:pPr>
                  <w:r>
                    <w:rPr>
                      <w:rFonts w:ascii="Arial" w:eastAsia="Arial" w:hAnsi="Arial"/>
                      <w:color w:val="000000"/>
                      <w:sz w:val="14"/>
                    </w:rPr>
                    <w:t>OPVV/2020-2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A6A0E" w14:textId="77777777" w:rsidR="00820FDE" w:rsidRDefault="00000000">
                  <w:pPr>
                    <w:spacing w:after="0" w:line="240" w:lineRule="auto"/>
                  </w:pPr>
                  <w:r>
                    <w:rPr>
                      <w:rFonts w:ascii="Arial" w:eastAsia="Arial" w:hAnsi="Arial"/>
                      <w:color w:val="000000"/>
                      <w:sz w:val="14"/>
                    </w:rPr>
                    <w:t>Usluga prijevoza učenika osnovnih škola nad kojima osnivačka prava ima Grad Križevci za razdoblje od 2021. do 2024. 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38315" w14:textId="77777777" w:rsidR="00820FDE" w:rsidRDefault="00000000">
                  <w:pPr>
                    <w:spacing w:after="0" w:line="240" w:lineRule="auto"/>
                    <w:jc w:val="center"/>
                  </w:pPr>
                  <w:r>
                    <w:rPr>
                      <w:rFonts w:ascii="Arial" w:eastAsia="Arial" w:hAnsi="Arial"/>
                      <w:color w:val="000000"/>
                      <w:sz w:val="14"/>
                    </w:rPr>
                    <w:t>60130000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8C153" w14:textId="77777777" w:rsidR="00820FDE" w:rsidRDefault="00000000">
                  <w:pPr>
                    <w:spacing w:after="0" w:line="240" w:lineRule="auto"/>
                  </w:pPr>
                  <w:r>
                    <w:rPr>
                      <w:rFonts w:ascii="Arial" w:eastAsia="Arial" w:hAnsi="Arial"/>
                      <w:color w:val="000000"/>
                      <w:sz w:val="14"/>
                    </w:rPr>
                    <w:t>2021/S 0F3-0015219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D815E"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8C280" w14:textId="77777777" w:rsidR="00820FDE" w:rsidRDefault="00000000">
                  <w:pPr>
                    <w:spacing w:after="0" w:line="240" w:lineRule="auto"/>
                  </w:pPr>
                  <w:r>
                    <w:rPr>
                      <w:rFonts w:ascii="Arial" w:eastAsia="Arial" w:hAnsi="Arial"/>
                      <w:color w:val="000000"/>
                      <w:sz w:val="14"/>
                    </w:rPr>
                    <w:t>ČAZMATRANS - NOVA d.o.o. 04767584912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A69B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55FD3" w14:textId="77777777" w:rsidR="00820FDE" w:rsidRDefault="00000000">
                  <w:pPr>
                    <w:spacing w:after="0" w:line="240" w:lineRule="auto"/>
                    <w:jc w:val="center"/>
                  </w:pPr>
                  <w:r>
                    <w:rPr>
                      <w:rFonts w:ascii="Arial" w:eastAsia="Arial" w:hAnsi="Arial"/>
                      <w:color w:val="000000"/>
                      <w:sz w:val="14"/>
                    </w:rPr>
                    <w:t>01.04.2021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A0827" w14:textId="77777777" w:rsidR="00820FDE" w:rsidRDefault="00000000">
                  <w:pPr>
                    <w:spacing w:after="0" w:line="240" w:lineRule="auto"/>
                    <w:jc w:val="center"/>
                  </w:pPr>
                  <w:r>
                    <w:rPr>
                      <w:rFonts w:ascii="Arial" w:eastAsia="Arial" w:hAnsi="Arial"/>
                      <w:color w:val="000000"/>
                      <w:sz w:val="14"/>
                    </w:rPr>
                    <w:t>123/3-21-FIN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7AC97" w14:textId="77777777" w:rsidR="00820FDE" w:rsidRDefault="00000000">
                  <w:pPr>
                    <w:spacing w:after="0" w:line="240" w:lineRule="auto"/>
                  </w:pPr>
                  <w:r>
                    <w:rPr>
                      <w:rFonts w:ascii="Arial" w:eastAsia="Arial" w:hAnsi="Arial"/>
                      <w:color w:val="000000"/>
                      <w:sz w:val="14"/>
                    </w:rPr>
                    <w:t>4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4F054" w14:textId="77777777" w:rsidR="00820FDE" w:rsidRDefault="00000000">
                  <w:pPr>
                    <w:spacing w:after="0" w:line="240" w:lineRule="auto"/>
                  </w:pPr>
                  <w:r>
                    <w:rPr>
                      <w:rFonts w:ascii="Arial" w:eastAsia="Arial" w:hAnsi="Arial"/>
                      <w:color w:val="000000"/>
                      <w:sz w:val="14"/>
                    </w:rPr>
                    <w:t>4.885.349,28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48754" w14:textId="77777777" w:rsidR="00820FDE" w:rsidRDefault="00000000">
                  <w:pPr>
                    <w:spacing w:after="0" w:line="240" w:lineRule="auto"/>
                  </w:pPr>
                  <w:r>
                    <w:rPr>
                      <w:rFonts w:ascii="Arial" w:eastAsia="Arial" w:hAnsi="Arial"/>
                      <w:color w:val="000000"/>
                      <w:sz w:val="14"/>
                    </w:rPr>
                    <w:t>1.221.337,32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87FEE" w14:textId="77777777" w:rsidR="00820FDE" w:rsidRDefault="00000000">
                  <w:pPr>
                    <w:spacing w:after="0" w:line="240" w:lineRule="auto"/>
                  </w:pPr>
                  <w:r>
                    <w:rPr>
                      <w:rFonts w:ascii="Arial" w:eastAsia="Arial" w:hAnsi="Arial"/>
                      <w:color w:val="000000"/>
                      <w:sz w:val="14"/>
                    </w:rPr>
                    <w:t>6.106.686,60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07BD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BD1A7"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6D8BF"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5F27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4ED8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9CD8F" w14:textId="77777777" w:rsidR="00820FDE" w:rsidRDefault="00000000">
                  <w:pPr>
                    <w:spacing w:after="0" w:line="240" w:lineRule="auto"/>
                    <w:jc w:val="center"/>
                  </w:pPr>
                  <w:r>
                    <w:rPr>
                      <w:rFonts w:ascii="Arial" w:eastAsia="Arial" w:hAnsi="Arial"/>
                      <w:color w:val="000000"/>
                      <w:sz w:val="14"/>
                    </w:rPr>
                    <w:t>22.04.2021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F952E" w14:textId="77777777" w:rsidR="00820FDE" w:rsidRDefault="00000000">
                  <w:pPr>
                    <w:spacing w:after="0" w:line="240" w:lineRule="auto"/>
                    <w:jc w:val="center"/>
                  </w:pPr>
                  <w:r>
                    <w:rPr>
                      <w:rFonts w:ascii="Arial" w:eastAsia="Arial" w:hAnsi="Arial"/>
                      <w:color w:val="000000"/>
                      <w:sz w:val="14"/>
                    </w:rPr>
                    <w:t>22.04.2021</w:t>
                  </w:r>
                </w:p>
              </w:tc>
            </w:tr>
            <w:tr w:rsidR="00820FDE" w14:paraId="5946F08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9511C" w14:textId="77777777" w:rsidR="00820FDE" w:rsidRDefault="00000000">
                  <w:pPr>
                    <w:spacing w:after="0" w:line="240" w:lineRule="auto"/>
                  </w:pPr>
                  <w:r>
                    <w:rPr>
                      <w:rFonts w:ascii="Arial" w:eastAsia="Arial" w:hAnsi="Arial"/>
                      <w:color w:val="000000"/>
                      <w:sz w:val="14"/>
                    </w:rPr>
                    <w:t>OPMV/2021-3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9798A" w14:textId="77777777" w:rsidR="00820FDE" w:rsidRDefault="00000000">
                  <w:pPr>
                    <w:spacing w:after="0" w:line="240" w:lineRule="auto"/>
                  </w:pPr>
                  <w:r>
                    <w:rPr>
                      <w:rFonts w:ascii="Arial" w:eastAsia="Arial" w:hAnsi="Arial"/>
                      <w:color w:val="000000"/>
                      <w:sz w:val="14"/>
                    </w:rPr>
                    <w:t xml:space="preserve">Rekonstrukcija postojeće zgrade za potrebe društvenog centra Future </w:t>
                  </w:r>
                  <w:proofErr w:type="spellStart"/>
                  <w:r>
                    <w:rPr>
                      <w:rFonts w:ascii="Arial" w:eastAsia="Arial" w:hAnsi="Arial"/>
                      <w:color w:val="000000"/>
                      <w:sz w:val="14"/>
                    </w:rPr>
                    <w:t>Hub</w:t>
                  </w:r>
                  <w:proofErr w:type="spellEnd"/>
                  <w:r>
                    <w:rPr>
                      <w:rFonts w:ascii="Arial" w:eastAsia="Arial" w:hAnsi="Arial"/>
                      <w:color w:val="000000"/>
                      <w:sz w:val="14"/>
                    </w:rPr>
                    <w:t xml:space="preserve"> Križevci: Faza I 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858DB" w14:textId="77777777" w:rsidR="00820FDE" w:rsidRDefault="00000000">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5AC76" w14:textId="77777777" w:rsidR="00820FDE" w:rsidRDefault="00000000">
                  <w:pPr>
                    <w:spacing w:after="0" w:line="240" w:lineRule="auto"/>
                  </w:pPr>
                  <w:r>
                    <w:rPr>
                      <w:rFonts w:ascii="Arial" w:eastAsia="Arial" w:hAnsi="Arial"/>
                      <w:color w:val="000000"/>
                      <w:sz w:val="14"/>
                    </w:rPr>
                    <w:t>2021/S 0F3-0018440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62213"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632BB"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5054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84A5D" w14:textId="77777777" w:rsidR="00820FDE" w:rsidRDefault="00000000">
                  <w:pPr>
                    <w:spacing w:after="0" w:line="240" w:lineRule="auto"/>
                    <w:jc w:val="center"/>
                  </w:pPr>
                  <w:r>
                    <w:rPr>
                      <w:rFonts w:ascii="Arial" w:eastAsia="Arial" w:hAnsi="Arial"/>
                      <w:color w:val="000000"/>
                      <w:sz w:val="14"/>
                    </w:rPr>
                    <w:t>07.05.2021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995E6" w14:textId="77777777" w:rsidR="00820FDE" w:rsidRDefault="00000000">
                  <w:pPr>
                    <w:spacing w:after="0" w:line="240" w:lineRule="auto"/>
                    <w:jc w:val="center"/>
                  </w:pPr>
                  <w:r>
                    <w:rPr>
                      <w:rFonts w:ascii="Arial" w:eastAsia="Arial" w:hAnsi="Arial"/>
                      <w:color w:val="000000"/>
                      <w:sz w:val="14"/>
                    </w:rPr>
                    <w:t>276/5-21-FIN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8504E" w14:textId="77777777" w:rsidR="00820FDE" w:rsidRDefault="00000000">
                  <w:pPr>
                    <w:spacing w:after="0" w:line="240" w:lineRule="auto"/>
                  </w:pPr>
                  <w:r>
                    <w:rPr>
                      <w:rFonts w:ascii="Arial" w:eastAsia="Arial" w:hAnsi="Arial"/>
                      <w:color w:val="000000"/>
                      <w:sz w:val="14"/>
                    </w:rPr>
                    <w:t>Krajnji rok je 30.06.2021.g</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D7935" w14:textId="77777777" w:rsidR="00820FDE" w:rsidRDefault="00000000">
                  <w:pPr>
                    <w:spacing w:after="0" w:line="240" w:lineRule="auto"/>
                  </w:pPr>
                  <w:r>
                    <w:rPr>
                      <w:rFonts w:ascii="Arial" w:eastAsia="Arial" w:hAnsi="Arial"/>
                      <w:color w:val="000000"/>
                      <w:sz w:val="14"/>
                    </w:rPr>
                    <w:t>262.648,00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FBAEB" w14:textId="77777777" w:rsidR="00820FDE" w:rsidRDefault="00000000">
                  <w:pPr>
                    <w:spacing w:after="0" w:line="240" w:lineRule="auto"/>
                  </w:pPr>
                  <w:r>
                    <w:rPr>
                      <w:rFonts w:ascii="Arial" w:eastAsia="Arial" w:hAnsi="Arial"/>
                      <w:color w:val="000000"/>
                      <w:sz w:val="14"/>
                    </w:rPr>
                    <w:t>65.662,00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2D351" w14:textId="77777777" w:rsidR="00820FDE" w:rsidRDefault="00000000">
                  <w:pPr>
                    <w:spacing w:after="0" w:line="240" w:lineRule="auto"/>
                  </w:pPr>
                  <w:r>
                    <w:rPr>
                      <w:rFonts w:ascii="Arial" w:eastAsia="Arial" w:hAnsi="Arial"/>
                      <w:color w:val="000000"/>
                      <w:sz w:val="14"/>
                    </w:rPr>
                    <w:t>328.310,00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18D5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7FDF4" w14:textId="77777777" w:rsidR="00820FDE" w:rsidRDefault="00000000">
                  <w:pPr>
                    <w:spacing w:after="0" w:line="240" w:lineRule="auto"/>
                    <w:jc w:val="right"/>
                  </w:pPr>
                  <w:r>
                    <w:rPr>
                      <w:rFonts w:ascii="Arial" w:eastAsia="Arial" w:hAnsi="Arial"/>
                      <w:color w:val="000000"/>
                      <w:sz w:val="14"/>
                    </w:rPr>
                    <w:t>30.06.2021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627B9" w14:textId="77777777" w:rsidR="00820FDE" w:rsidRDefault="00000000">
                  <w:pPr>
                    <w:spacing w:after="0" w:line="240" w:lineRule="auto"/>
                  </w:pPr>
                  <w:r>
                    <w:rPr>
                      <w:rFonts w:ascii="Arial" w:eastAsia="Arial" w:hAnsi="Arial"/>
                      <w:color w:val="000000"/>
                      <w:sz w:val="14"/>
                    </w:rPr>
                    <w:t>328.266,78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EB2E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1574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EFE96" w14:textId="77777777" w:rsidR="00820FDE" w:rsidRDefault="00000000">
                  <w:pPr>
                    <w:spacing w:after="0" w:line="240" w:lineRule="auto"/>
                    <w:jc w:val="center"/>
                  </w:pPr>
                  <w:r>
                    <w:rPr>
                      <w:rFonts w:ascii="Arial" w:eastAsia="Arial" w:hAnsi="Arial"/>
                      <w:color w:val="000000"/>
                      <w:sz w:val="14"/>
                    </w:rPr>
                    <w:t>11.05.2021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9A39F" w14:textId="77777777" w:rsidR="00820FDE" w:rsidRDefault="00000000">
                  <w:pPr>
                    <w:spacing w:after="0" w:line="240" w:lineRule="auto"/>
                    <w:jc w:val="center"/>
                  </w:pPr>
                  <w:r>
                    <w:rPr>
                      <w:rFonts w:ascii="Arial" w:eastAsia="Arial" w:hAnsi="Arial"/>
                      <w:color w:val="000000"/>
                      <w:sz w:val="14"/>
                    </w:rPr>
                    <w:t>07.09.2022</w:t>
                  </w:r>
                </w:p>
              </w:tc>
            </w:tr>
            <w:tr w:rsidR="00820FDE" w14:paraId="39A3FEE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5C50F" w14:textId="77777777" w:rsidR="00820FDE" w:rsidRDefault="00000000">
                  <w:pPr>
                    <w:spacing w:after="0" w:line="240" w:lineRule="auto"/>
                  </w:pPr>
                  <w:r>
                    <w:rPr>
                      <w:rFonts w:ascii="Arial" w:eastAsia="Arial" w:hAnsi="Arial"/>
                      <w:color w:val="000000"/>
                      <w:sz w:val="14"/>
                    </w:rPr>
                    <w:t>JN/2021-60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58067" w14:textId="77777777" w:rsidR="00820FDE" w:rsidRDefault="00000000">
                  <w:pPr>
                    <w:spacing w:after="0" w:line="240" w:lineRule="auto"/>
                  </w:pPr>
                  <w:r>
                    <w:rPr>
                      <w:rFonts w:ascii="Arial" w:eastAsia="Arial" w:hAnsi="Arial"/>
                      <w:color w:val="000000"/>
                      <w:sz w:val="14"/>
                    </w:rPr>
                    <w:t xml:space="preserve">Modernizacija nerazvrstane ceste: </w:t>
                  </w:r>
                  <w:proofErr w:type="spellStart"/>
                  <w:r>
                    <w:rPr>
                      <w:rFonts w:ascii="Arial" w:eastAsia="Arial" w:hAnsi="Arial"/>
                      <w:color w:val="000000"/>
                      <w:sz w:val="14"/>
                    </w:rPr>
                    <w:t>Lepušićeva-Lipovčica</w:t>
                  </w:r>
                  <w:proofErr w:type="spellEnd"/>
                  <w:r>
                    <w:rPr>
                      <w:rFonts w:ascii="Arial" w:eastAsia="Arial" w:hAnsi="Arial"/>
                      <w:color w:val="000000"/>
                      <w:sz w:val="14"/>
                    </w:rPr>
                    <w:t xml:space="preserv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BD2DA" w14:textId="77777777" w:rsidR="00820FDE"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4AA1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E3DB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1D3EA" w14:textId="77777777" w:rsidR="00820FDE" w:rsidRDefault="00000000">
                  <w:pPr>
                    <w:spacing w:after="0" w:line="240" w:lineRule="auto"/>
                  </w:pPr>
                  <w:r>
                    <w:rPr>
                      <w:rFonts w:ascii="Arial" w:eastAsia="Arial" w:hAnsi="Arial"/>
                      <w:color w:val="000000"/>
                      <w:sz w:val="14"/>
                    </w:rPr>
                    <w:t>RADNIK d.d.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BBAA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59D06" w14:textId="77777777" w:rsidR="00820FDE" w:rsidRDefault="00000000">
                  <w:pPr>
                    <w:spacing w:after="0" w:line="240" w:lineRule="auto"/>
                    <w:jc w:val="center"/>
                  </w:pPr>
                  <w:r>
                    <w:rPr>
                      <w:rFonts w:ascii="Arial" w:eastAsia="Arial" w:hAnsi="Arial"/>
                      <w:color w:val="000000"/>
                      <w:sz w:val="14"/>
                    </w:rPr>
                    <w:t>27.04.2021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5B3AA" w14:textId="77777777" w:rsidR="00820FDE" w:rsidRDefault="00000000">
                  <w:pPr>
                    <w:spacing w:after="0" w:line="240" w:lineRule="auto"/>
                    <w:jc w:val="center"/>
                  </w:pPr>
                  <w:r>
                    <w:rPr>
                      <w:rFonts w:ascii="Arial" w:eastAsia="Arial" w:hAnsi="Arial"/>
                      <w:color w:val="000000"/>
                      <w:sz w:val="14"/>
                    </w:rPr>
                    <w:t>260/4-21-FIN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A5B58" w14:textId="77777777" w:rsidR="00820FDE" w:rsidRDefault="00000000">
                  <w:pPr>
                    <w:spacing w:after="0" w:line="240" w:lineRule="auto"/>
                  </w:pPr>
                  <w:r>
                    <w:rPr>
                      <w:rFonts w:ascii="Arial" w:eastAsia="Arial" w:hAnsi="Arial"/>
                      <w:color w:val="000000"/>
                      <w:sz w:val="14"/>
                    </w:rPr>
                    <w:t>20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F2FF7" w14:textId="77777777" w:rsidR="00820FDE" w:rsidRDefault="00000000">
                  <w:pPr>
                    <w:spacing w:after="0" w:line="240" w:lineRule="auto"/>
                  </w:pPr>
                  <w:r>
                    <w:rPr>
                      <w:rFonts w:ascii="Arial" w:eastAsia="Arial" w:hAnsi="Arial"/>
                      <w:color w:val="000000"/>
                      <w:sz w:val="14"/>
                    </w:rPr>
                    <w:t>164.421,30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FC6E9" w14:textId="77777777" w:rsidR="00820FDE" w:rsidRDefault="00000000">
                  <w:pPr>
                    <w:spacing w:after="0" w:line="240" w:lineRule="auto"/>
                  </w:pPr>
                  <w:r>
                    <w:rPr>
                      <w:rFonts w:ascii="Arial" w:eastAsia="Arial" w:hAnsi="Arial"/>
                      <w:color w:val="000000"/>
                      <w:sz w:val="14"/>
                    </w:rPr>
                    <w:t>41.105,33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EAA9E" w14:textId="77777777" w:rsidR="00820FDE" w:rsidRDefault="00000000">
                  <w:pPr>
                    <w:spacing w:after="0" w:line="240" w:lineRule="auto"/>
                  </w:pPr>
                  <w:r>
                    <w:rPr>
                      <w:rFonts w:ascii="Arial" w:eastAsia="Arial" w:hAnsi="Arial"/>
                      <w:color w:val="000000"/>
                      <w:sz w:val="14"/>
                    </w:rPr>
                    <w:t>205.526,63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449CD"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009E7" w14:textId="77777777" w:rsidR="00820FDE" w:rsidRDefault="00000000">
                  <w:pPr>
                    <w:spacing w:after="0" w:line="240" w:lineRule="auto"/>
                    <w:jc w:val="right"/>
                  </w:pPr>
                  <w:r>
                    <w:rPr>
                      <w:rFonts w:ascii="Arial" w:eastAsia="Arial" w:hAnsi="Arial"/>
                      <w:color w:val="000000"/>
                      <w:sz w:val="14"/>
                    </w:rPr>
                    <w:t>01.09.2021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8A0E3" w14:textId="77777777" w:rsidR="00820FDE" w:rsidRDefault="00000000">
                  <w:pPr>
                    <w:spacing w:after="0" w:line="240" w:lineRule="auto"/>
                  </w:pPr>
                  <w:r>
                    <w:rPr>
                      <w:rFonts w:ascii="Arial" w:eastAsia="Arial" w:hAnsi="Arial"/>
                      <w:color w:val="000000"/>
                      <w:sz w:val="14"/>
                    </w:rPr>
                    <w:t>205.526,63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0E04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81BD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1EFF7" w14:textId="77777777" w:rsidR="00820FDE" w:rsidRDefault="00000000">
                  <w:pPr>
                    <w:spacing w:after="0" w:line="240" w:lineRule="auto"/>
                    <w:jc w:val="center"/>
                  </w:pPr>
                  <w:r>
                    <w:rPr>
                      <w:rFonts w:ascii="Arial" w:eastAsia="Arial" w:hAnsi="Arial"/>
                      <w:color w:val="000000"/>
                      <w:sz w:val="14"/>
                    </w:rPr>
                    <w:t>12.05.2021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F81D0" w14:textId="77777777" w:rsidR="00820FDE" w:rsidRDefault="00000000">
                  <w:pPr>
                    <w:spacing w:after="0" w:line="240" w:lineRule="auto"/>
                    <w:jc w:val="center"/>
                  </w:pPr>
                  <w:r>
                    <w:rPr>
                      <w:rFonts w:ascii="Arial" w:eastAsia="Arial" w:hAnsi="Arial"/>
                      <w:color w:val="000000"/>
                      <w:sz w:val="14"/>
                    </w:rPr>
                    <w:t>22.10.2021</w:t>
                  </w:r>
                </w:p>
              </w:tc>
            </w:tr>
            <w:tr w:rsidR="00820FDE" w14:paraId="456CAA1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702EA" w14:textId="77777777" w:rsidR="00820FDE" w:rsidRDefault="00000000">
                  <w:pPr>
                    <w:spacing w:after="0" w:line="240" w:lineRule="auto"/>
                  </w:pPr>
                  <w:r>
                    <w:rPr>
                      <w:rFonts w:ascii="Arial" w:eastAsia="Arial" w:hAnsi="Arial"/>
                      <w:color w:val="000000"/>
                      <w:sz w:val="14"/>
                    </w:rPr>
                    <w:t>JN/2021-63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7B5C7" w14:textId="77777777" w:rsidR="00820FDE" w:rsidRDefault="00000000">
                  <w:pPr>
                    <w:spacing w:after="0" w:line="240" w:lineRule="auto"/>
                  </w:pPr>
                  <w:r>
                    <w:rPr>
                      <w:rFonts w:ascii="Arial" w:eastAsia="Arial" w:hAnsi="Arial"/>
                      <w:color w:val="000000"/>
                      <w:sz w:val="14"/>
                    </w:rPr>
                    <w:t xml:space="preserve">Izrada plana upravljanja i korištenja </w:t>
                  </w:r>
                  <w:proofErr w:type="spellStart"/>
                  <w:r>
                    <w:rPr>
                      <w:rFonts w:ascii="Arial" w:eastAsia="Arial" w:hAnsi="Arial"/>
                      <w:color w:val="000000"/>
                      <w:sz w:val="14"/>
                    </w:rPr>
                    <w:t>termomineralne</w:t>
                  </w:r>
                  <w:proofErr w:type="spellEnd"/>
                  <w:r>
                    <w:rPr>
                      <w:rFonts w:ascii="Arial" w:eastAsia="Arial" w:hAnsi="Arial"/>
                      <w:color w:val="000000"/>
                      <w:sz w:val="14"/>
                    </w:rPr>
                    <w:t xml:space="preserve"> vode u gradu Križevcima u sklopu projekta "</w:t>
                  </w:r>
                  <w:proofErr w:type="spellStart"/>
                  <w:r>
                    <w:rPr>
                      <w:rFonts w:ascii="Arial" w:eastAsia="Arial" w:hAnsi="Arial"/>
                      <w:color w:val="000000"/>
                      <w:sz w:val="14"/>
                    </w:rPr>
                    <w:t>HealingPlaces</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58D48" w14:textId="77777777" w:rsidR="00820FDE" w:rsidRDefault="00000000">
                  <w:pPr>
                    <w:spacing w:after="0" w:line="240" w:lineRule="auto"/>
                    <w:jc w:val="center"/>
                  </w:pPr>
                  <w:r>
                    <w:rPr>
                      <w:rFonts w:ascii="Arial" w:eastAsia="Arial" w:hAnsi="Arial"/>
                      <w:color w:val="000000"/>
                      <w:sz w:val="14"/>
                    </w:rPr>
                    <w:t>90712400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9AB8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6C9A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35466" w14:textId="77777777" w:rsidR="00820FDE" w:rsidRDefault="00000000">
                  <w:pPr>
                    <w:spacing w:after="0" w:line="240" w:lineRule="auto"/>
                  </w:pPr>
                  <w:r>
                    <w:rPr>
                      <w:rFonts w:ascii="Arial" w:eastAsia="Arial" w:hAnsi="Arial"/>
                      <w:color w:val="000000"/>
                      <w:sz w:val="14"/>
                    </w:rPr>
                    <w:t>GEOTERMALNA ENERGIJA d.o.o. 88711611125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9BE7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DE821" w14:textId="77777777" w:rsidR="00820FDE" w:rsidRDefault="00000000">
                  <w:pPr>
                    <w:spacing w:after="0" w:line="240" w:lineRule="auto"/>
                    <w:jc w:val="center"/>
                  </w:pPr>
                  <w:r>
                    <w:rPr>
                      <w:rFonts w:ascii="Arial" w:eastAsia="Arial" w:hAnsi="Arial"/>
                      <w:color w:val="000000"/>
                      <w:sz w:val="14"/>
                    </w:rPr>
                    <w:t>24.05.2021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EF33B" w14:textId="77777777" w:rsidR="00820FDE" w:rsidRDefault="00000000">
                  <w:pPr>
                    <w:spacing w:after="0" w:line="240" w:lineRule="auto"/>
                    <w:jc w:val="center"/>
                  </w:pPr>
                  <w:r>
                    <w:rPr>
                      <w:rFonts w:ascii="Arial" w:eastAsia="Arial" w:hAnsi="Arial"/>
                      <w:color w:val="000000"/>
                      <w:sz w:val="14"/>
                    </w:rPr>
                    <w:t>290/5-21-PP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615F2" w14:textId="77777777" w:rsidR="00820FDE" w:rsidRDefault="00000000">
                  <w:pPr>
                    <w:spacing w:after="0" w:line="240" w:lineRule="auto"/>
                  </w:pPr>
                  <w:r>
                    <w:rPr>
                      <w:rFonts w:ascii="Arial" w:eastAsia="Arial" w:hAnsi="Arial"/>
                      <w:color w:val="000000"/>
                      <w:sz w:val="14"/>
                    </w:rPr>
                    <w:t>Rok izvršenja ugovora je 30.08.2021.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4B3F7" w14:textId="77777777" w:rsidR="00820FDE" w:rsidRDefault="00000000">
                  <w:pPr>
                    <w:spacing w:after="0" w:line="240" w:lineRule="auto"/>
                  </w:pPr>
                  <w:r>
                    <w:rPr>
                      <w:rFonts w:ascii="Arial" w:eastAsia="Arial" w:hAnsi="Arial"/>
                      <w:color w:val="000000"/>
                      <w:sz w:val="14"/>
                    </w:rPr>
                    <w:t>70.000,00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8D668" w14:textId="77777777" w:rsidR="00820FDE" w:rsidRDefault="00000000">
                  <w:pPr>
                    <w:spacing w:after="0" w:line="240" w:lineRule="auto"/>
                  </w:pPr>
                  <w:r>
                    <w:rPr>
                      <w:rFonts w:ascii="Arial" w:eastAsia="Arial" w:hAnsi="Arial"/>
                      <w:color w:val="000000"/>
                      <w:sz w:val="14"/>
                    </w:rPr>
                    <w:t>17.500,00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63F27" w14:textId="77777777" w:rsidR="00820FDE" w:rsidRDefault="00000000">
                  <w:pPr>
                    <w:spacing w:after="0" w:line="240" w:lineRule="auto"/>
                  </w:pPr>
                  <w:r>
                    <w:rPr>
                      <w:rFonts w:ascii="Arial" w:eastAsia="Arial" w:hAnsi="Arial"/>
                      <w:color w:val="000000"/>
                      <w:sz w:val="14"/>
                    </w:rPr>
                    <w:t>87.500,00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1A02D"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A8C22" w14:textId="77777777" w:rsidR="00820FDE" w:rsidRDefault="00000000">
                  <w:pPr>
                    <w:spacing w:after="0" w:line="240" w:lineRule="auto"/>
                    <w:jc w:val="right"/>
                  </w:pPr>
                  <w:r>
                    <w:rPr>
                      <w:rFonts w:ascii="Arial" w:eastAsia="Arial" w:hAnsi="Arial"/>
                      <w:color w:val="000000"/>
                      <w:sz w:val="14"/>
                    </w:rPr>
                    <w:t>28.09.2021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EA727" w14:textId="77777777" w:rsidR="00820FDE" w:rsidRDefault="00000000">
                  <w:pPr>
                    <w:spacing w:after="0" w:line="240" w:lineRule="auto"/>
                  </w:pPr>
                  <w:r>
                    <w:rPr>
                      <w:rFonts w:ascii="Arial" w:eastAsia="Arial" w:hAnsi="Arial"/>
                      <w:color w:val="000000"/>
                      <w:sz w:val="14"/>
                    </w:rPr>
                    <w:t>87.500,00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F62D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01D4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150EB" w14:textId="77777777" w:rsidR="00820FDE" w:rsidRDefault="00000000">
                  <w:pPr>
                    <w:spacing w:after="0" w:line="240" w:lineRule="auto"/>
                    <w:jc w:val="center"/>
                  </w:pPr>
                  <w:r>
                    <w:rPr>
                      <w:rFonts w:ascii="Arial" w:eastAsia="Arial" w:hAnsi="Arial"/>
                      <w:color w:val="000000"/>
                      <w:sz w:val="14"/>
                    </w:rPr>
                    <w:t>01.06.2021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A0C74" w14:textId="77777777" w:rsidR="00820FDE" w:rsidRDefault="00000000">
                  <w:pPr>
                    <w:spacing w:after="0" w:line="240" w:lineRule="auto"/>
                    <w:jc w:val="center"/>
                  </w:pPr>
                  <w:r>
                    <w:rPr>
                      <w:rFonts w:ascii="Arial" w:eastAsia="Arial" w:hAnsi="Arial"/>
                      <w:color w:val="000000"/>
                      <w:sz w:val="14"/>
                    </w:rPr>
                    <w:t>07.03.2022</w:t>
                  </w:r>
                </w:p>
              </w:tc>
            </w:tr>
            <w:tr w:rsidR="00820FDE" w14:paraId="1168FD6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6EAA1" w14:textId="77777777" w:rsidR="00820FDE" w:rsidRDefault="00000000">
                  <w:pPr>
                    <w:spacing w:after="0" w:line="240" w:lineRule="auto"/>
                  </w:pPr>
                  <w:r>
                    <w:rPr>
                      <w:rFonts w:ascii="Arial" w:eastAsia="Arial" w:hAnsi="Arial"/>
                      <w:color w:val="000000"/>
                      <w:sz w:val="14"/>
                    </w:rPr>
                    <w:t>JN/2021-65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4295D" w14:textId="77777777" w:rsidR="00820FDE" w:rsidRDefault="00000000">
                  <w:pPr>
                    <w:spacing w:after="0" w:line="240" w:lineRule="auto"/>
                  </w:pPr>
                  <w:r>
                    <w:rPr>
                      <w:rFonts w:ascii="Arial" w:eastAsia="Arial" w:hAnsi="Arial"/>
                      <w:color w:val="000000"/>
                      <w:sz w:val="14"/>
                    </w:rPr>
                    <w:t xml:space="preserve">Modernizacija parkirališta u </w:t>
                  </w:r>
                  <w:proofErr w:type="spellStart"/>
                  <w:r>
                    <w:rPr>
                      <w:rFonts w:ascii="Arial" w:eastAsia="Arial" w:hAnsi="Arial"/>
                      <w:color w:val="000000"/>
                      <w:sz w:val="14"/>
                    </w:rPr>
                    <w:t>Ruševcu</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38677" w14:textId="77777777" w:rsidR="00820FDE" w:rsidRDefault="00000000">
                  <w:pPr>
                    <w:spacing w:after="0" w:line="240" w:lineRule="auto"/>
                    <w:jc w:val="center"/>
                  </w:pPr>
                  <w:r>
                    <w:rPr>
                      <w:rFonts w:ascii="Arial" w:eastAsia="Arial" w:hAnsi="Arial"/>
                      <w:color w:val="000000"/>
                      <w:sz w:val="14"/>
                    </w:rPr>
                    <w:t>45223300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A471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7131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4B80B" w14:textId="77777777" w:rsidR="00820FDE" w:rsidRDefault="00000000">
                  <w:pPr>
                    <w:spacing w:after="0" w:line="240" w:lineRule="auto"/>
                  </w:pPr>
                  <w:r>
                    <w:rPr>
                      <w:rFonts w:ascii="Arial" w:eastAsia="Arial" w:hAnsi="Arial"/>
                      <w:color w:val="000000"/>
                      <w:sz w:val="14"/>
                    </w:rPr>
                    <w:t>PODUZEĆE ZA CESTE d.o.o. 22512352352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5518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60947" w14:textId="77777777" w:rsidR="00820FDE" w:rsidRDefault="00000000">
                  <w:pPr>
                    <w:spacing w:after="0" w:line="240" w:lineRule="auto"/>
                    <w:jc w:val="center"/>
                  </w:pPr>
                  <w:r>
                    <w:rPr>
                      <w:rFonts w:ascii="Arial" w:eastAsia="Arial" w:hAnsi="Arial"/>
                      <w:color w:val="000000"/>
                      <w:sz w:val="14"/>
                    </w:rPr>
                    <w:t>04.06.2021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EC314" w14:textId="77777777" w:rsidR="00820FDE" w:rsidRDefault="00000000">
                  <w:pPr>
                    <w:spacing w:after="0" w:line="240" w:lineRule="auto"/>
                    <w:jc w:val="center"/>
                  </w:pPr>
                  <w:r>
                    <w:rPr>
                      <w:rFonts w:ascii="Arial" w:eastAsia="Arial" w:hAnsi="Arial"/>
                      <w:color w:val="000000"/>
                      <w:sz w:val="14"/>
                    </w:rPr>
                    <w:t>303/5-21-PP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ED1BF" w14:textId="77777777" w:rsidR="00820FDE" w:rsidRDefault="00000000">
                  <w:pPr>
                    <w:spacing w:after="0" w:line="240" w:lineRule="auto"/>
                  </w:pPr>
                  <w:r>
                    <w:rPr>
                      <w:rFonts w:ascii="Arial" w:eastAsia="Arial" w:hAnsi="Arial"/>
                      <w:color w:val="000000"/>
                      <w:sz w:val="14"/>
                    </w:rPr>
                    <w:t>20 radnih dana po obostranom potpisu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17369" w14:textId="77777777" w:rsidR="00820FDE" w:rsidRDefault="00000000">
                  <w:pPr>
                    <w:spacing w:after="0" w:line="240" w:lineRule="auto"/>
                  </w:pPr>
                  <w:r>
                    <w:rPr>
                      <w:rFonts w:ascii="Arial" w:eastAsia="Arial" w:hAnsi="Arial"/>
                      <w:color w:val="000000"/>
                      <w:sz w:val="14"/>
                    </w:rPr>
                    <w:t>128.652,00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579FB" w14:textId="77777777" w:rsidR="00820FDE" w:rsidRDefault="00000000">
                  <w:pPr>
                    <w:spacing w:after="0" w:line="240" w:lineRule="auto"/>
                  </w:pPr>
                  <w:r>
                    <w:rPr>
                      <w:rFonts w:ascii="Arial" w:eastAsia="Arial" w:hAnsi="Arial"/>
                      <w:color w:val="000000"/>
                      <w:sz w:val="14"/>
                    </w:rPr>
                    <w:t>32.163,00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56F51" w14:textId="77777777" w:rsidR="00820FDE" w:rsidRDefault="00000000">
                  <w:pPr>
                    <w:spacing w:after="0" w:line="240" w:lineRule="auto"/>
                  </w:pPr>
                  <w:r>
                    <w:rPr>
                      <w:rFonts w:ascii="Arial" w:eastAsia="Arial" w:hAnsi="Arial"/>
                      <w:color w:val="000000"/>
                      <w:sz w:val="14"/>
                    </w:rPr>
                    <w:t>160.815,00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C6E29"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AFEC6" w14:textId="77777777" w:rsidR="00820FDE" w:rsidRDefault="00000000">
                  <w:pPr>
                    <w:spacing w:after="0" w:line="240" w:lineRule="auto"/>
                    <w:jc w:val="right"/>
                  </w:pPr>
                  <w:r>
                    <w:rPr>
                      <w:rFonts w:ascii="Arial" w:eastAsia="Arial" w:hAnsi="Arial"/>
                      <w:color w:val="000000"/>
                      <w:sz w:val="14"/>
                    </w:rPr>
                    <w:t>24.06.2021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CD0A3" w14:textId="77777777" w:rsidR="00820FDE" w:rsidRDefault="00000000">
                  <w:pPr>
                    <w:spacing w:after="0" w:line="240" w:lineRule="auto"/>
                  </w:pPr>
                  <w:r>
                    <w:rPr>
                      <w:rFonts w:ascii="Arial" w:eastAsia="Arial" w:hAnsi="Arial"/>
                      <w:color w:val="000000"/>
                      <w:sz w:val="14"/>
                    </w:rPr>
                    <w:t>160.815,00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CEDD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CDE8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15B94" w14:textId="77777777" w:rsidR="00820FDE" w:rsidRDefault="00000000">
                  <w:pPr>
                    <w:spacing w:after="0" w:line="240" w:lineRule="auto"/>
                    <w:jc w:val="center"/>
                  </w:pPr>
                  <w:r>
                    <w:rPr>
                      <w:rFonts w:ascii="Arial" w:eastAsia="Arial" w:hAnsi="Arial"/>
                      <w:color w:val="000000"/>
                      <w:sz w:val="14"/>
                    </w:rPr>
                    <w:t>07.06.2021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2E646" w14:textId="77777777" w:rsidR="00820FDE" w:rsidRDefault="00000000">
                  <w:pPr>
                    <w:spacing w:after="0" w:line="240" w:lineRule="auto"/>
                    <w:jc w:val="center"/>
                  </w:pPr>
                  <w:r>
                    <w:rPr>
                      <w:rFonts w:ascii="Arial" w:eastAsia="Arial" w:hAnsi="Arial"/>
                      <w:color w:val="000000"/>
                      <w:sz w:val="14"/>
                    </w:rPr>
                    <w:t>06.09.2021</w:t>
                  </w:r>
                </w:p>
              </w:tc>
            </w:tr>
            <w:tr w:rsidR="00820FDE" w14:paraId="76B6DFB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DF02D" w14:textId="77777777" w:rsidR="00820FDE" w:rsidRDefault="00000000">
                  <w:pPr>
                    <w:spacing w:after="0" w:line="240" w:lineRule="auto"/>
                  </w:pPr>
                  <w:r>
                    <w:rPr>
                      <w:rFonts w:ascii="Arial" w:eastAsia="Arial" w:hAnsi="Arial"/>
                      <w:color w:val="000000"/>
                      <w:sz w:val="14"/>
                    </w:rPr>
                    <w:t>JN/2021-18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391B8" w14:textId="77777777" w:rsidR="00820FDE" w:rsidRDefault="00000000">
                  <w:pPr>
                    <w:spacing w:after="0" w:line="240" w:lineRule="auto"/>
                  </w:pPr>
                  <w:r>
                    <w:rPr>
                      <w:rFonts w:ascii="Arial" w:eastAsia="Arial" w:hAnsi="Arial"/>
                      <w:color w:val="000000"/>
                      <w:sz w:val="14"/>
                    </w:rPr>
                    <w:t>Izgradnja parkirališta za bicikle kod željezničke stanice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9E921" w14:textId="77777777" w:rsidR="00820FDE" w:rsidRDefault="00000000">
                  <w:pPr>
                    <w:spacing w:after="0" w:line="240" w:lineRule="auto"/>
                    <w:jc w:val="center"/>
                  </w:pPr>
                  <w:r>
                    <w:rPr>
                      <w:rFonts w:ascii="Arial" w:eastAsia="Arial" w:hAnsi="Arial"/>
                      <w:color w:val="000000"/>
                      <w:sz w:val="14"/>
                    </w:rPr>
                    <w:t>45223300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1740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DE12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270A0"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7887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AE4A4" w14:textId="77777777" w:rsidR="00820FDE" w:rsidRDefault="00000000">
                  <w:pPr>
                    <w:spacing w:after="0" w:line="240" w:lineRule="auto"/>
                    <w:jc w:val="center"/>
                  </w:pPr>
                  <w:r>
                    <w:rPr>
                      <w:rFonts w:ascii="Arial" w:eastAsia="Arial" w:hAnsi="Arial"/>
                      <w:color w:val="000000"/>
                      <w:sz w:val="14"/>
                    </w:rPr>
                    <w:t>10.06.2021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2563F" w14:textId="77777777" w:rsidR="00820FDE" w:rsidRDefault="00000000">
                  <w:pPr>
                    <w:spacing w:after="0" w:line="240" w:lineRule="auto"/>
                    <w:jc w:val="center"/>
                  </w:pPr>
                  <w:r>
                    <w:rPr>
                      <w:rFonts w:ascii="Arial" w:eastAsia="Arial" w:hAnsi="Arial"/>
                      <w:color w:val="000000"/>
                      <w:sz w:val="14"/>
                    </w:rPr>
                    <w:t>302/5-21-PP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39396" w14:textId="77777777" w:rsidR="00820FDE" w:rsidRDefault="00000000">
                  <w:pPr>
                    <w:spacing w:after="0" w:line="240" w:lineRule="auto"/>
                  </w:pPr>
                  <w:r>
                    <w:rPr>
                      <w:rFonts w:ascii="Arial" w:eastAsia="Arial" w:hAnsi="Arial"/>
                      <w:color w:val="000000"/>
                      <w:sz w:val="14"/>
                    </w:rPr>
                    <w:t>20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1E67E" w14:textId="77777777" w:rsidR="00820FDE" w:rsidRDefault="00000000">
                  <w:pPr>
                    <w:spacing w:after="0" w:line="240" w:lineRule="auto"/>
                  </w:pPr>
                  <w:r>
                    <w:rPr>
                      <w:rFonts w:ascii="Arial" w:eastAsia="Arial" w:hAnsi="Arial"/>
                      <w:color w:val="000000"/>
                      <w:sz w:val="14"/>
                    </w:rPr>
                    <w:t>229.210,00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43322" w14:textId="77777777" w:rsidR="00820FDE" w:rsidRDefault="00000000">
                  <w:pPr>
                    <w:spacing w:after="0" w:line="240" w:lineRule="auto"/>
                  </w:pPr>
                  <w:r>
                    <w:rPr>
                      <w:rFonts w:ascii="Arial" w:eastAsia="Arial" w:hAnsi="Arial"/>
                      <w:color w:val="000000"/>
                      <w:sz w:val="14"/>
                    </w:rPr>
                    <w:t>57.302,50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A8481" w14:textId="77777777" w:rsidR="00820FDE" w:rsidRDefault="00000000">
                  <w:pPr>
                    <w:spacing w:after="0" w:line="240" w:lineRule="auto"/>
                  </w:pPr>
                  <w:r>
                    <w:rPr>
                      <w:rFonts w:ascii="Arial" w:eastAsia="Arial" w:hAnsi="Arial"/>
                      <w:color w:val="000000"/>
                      <w:sz w:val="14"/>
                    </w:rPr>
                    <w:t>286.512,50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A2AF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E56D7" w14:textId="77777777" w:rsidR="00820FDE" w:rsidRDefault="00000000">
                  <w:pPr>
                    <w:spacing w:after="0" w:line="240" w:lineRule="auto"/>
                    <w:jc w:val="right"/>
                  </w:pPr>
                  <w:r>
                    <w:rPr>
                      <w:rFonts w:ascii="Arial" w:eastAsia="Arial" w:hAnsi="Arial"/>
                      <w:color w:val="000000"/>
                      <w:sz w:val="14"/>
                    </w:rPr>
                    <w:t>23.08.2021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6302D" w14:textId="77777777" w:rsidR="00820FDE" w:rsidRDefault="00000000">
                  <w:pPr>
                    <w:spacing w:after="0" w:line="240" w:lineRule="auto"/>
                  </w:pPr>
                  <w:r>
                    <w:rPr>
                      <w:rFonts w:ascii="Arial" w:eastAsia="Arial" w:hAnsi="Arial"/>
                      <w:color w:val="000000"/>
                      <w:sz w:val="14"/>
                    </w:rPr>
                    <w:t>286.492,39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2FF6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D9A3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3055B" w14:textId="77777777" w:rsidR="00820FDE" w:rsidRDefault="00000000">
                  <w:pPr>
                    <w:spacing w:after="0" w:line="240" w:lineRule="auto"/>
                    <w:jc w:val="center"/>
                  </w:pPr>
                  <w:r>
                    <w:rPr>
                      <w:rFonts w:ascii="Arial" w:eastAsia="Arial" w:hAnsi="Arial"/>
                      <w:color w:val="000000"/>
                      <w:sz w:val="14"/>
                    </w:rPr>
                    <w:t>08.09.2021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13CD1" w14:textId="77777777" w:rsidR="00820FDE" w:rsidRDefault="00000000">
                  <w:pPr>
                    <w:spacing w:after="0" w:line="240" w:lineRule="auto"/>
                    <w:jc w:val="center"/>
                  </w:pPr>
                  <w:r>
                    <w:rPr>
                      <w:rFonts w:ascii="Arial" w:eastAsia="Arial" w:hAnsi="Arial"/>
                      <w:color w:val="000000"/>
                      <w:sz w:val="14"/>
                    </w:rPr>
                    <w:t>08.09.2021</w:t>
                  </w:r>
                </w:p>
              </w:tc>
            </w:tr>
            <w:tr w:rsidR="00820FDE" w14:paraId="4F7B06D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13563" w14:textId="77777777" w:rsidR="00820FDE" w:rsidRDefault="00000000">
                  <w:pPr>
                    <w:spacing w:after="0" w:line="240" w:lineRule="auto"/>
                  </w:pPr>
                  <w:r>
                    <w:rPr>
                      <w:rFonts w:ascii="Arial" w:eastAsia="Arial" w:hAnsi="Arial"/>
                      <w:color w:val="000000"/>
                      <w:sz w:val="14"/>
                    </w:rPr>
                    <w:t>OPMV/2021-4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A02F1" w14:textId="77777777" w:rsidR="00820FDE" w:rsidRDefault="00000000">
                  <w:pPr>
                    <w:spacing w:after="0" w:line="240" w:lineRule="auto"/>
                  </w:pPr>
                  <w:r>
                    <w:rPr>
                      <w:rFonts w:ascii="Arial" w:eastAsia="Arial" w:hAnsi="Arial"/>
                      <w:color w:val="000000"/>
                      <w:sz w:val="14"/>
                    </w:rPr>
                    <w:t xml:space="preserve">Radova rekonstrukcije postojeće zgrade za potrebe društvenog centra Future </w:t>
                  </w:r>
                  <w:proofErr w:type="spellStart"/>
                  <w:r>
                    <w:rPr>
                      <w:rFonts w:ascii="Arial" w:eastAsia="Arial" w:hAnsi="Arial"/>
                      <w:color w:val="000000"/>
                      <w:sz w:val="14"/>
                    </w:rPr>
                    <w:t>Hub</w:t>
                  </w:r>
                  <w:proofErr w:type="spellEnd"/>
                  <w:r>
                    <w:rPr>
                      <w:rFonts w:ascii="Arial" w:eastAsia="Arial" w:hAnsi="Arial"/>
                      <w:color w:val="000000"/>
                      <w:sz w:val="14"/>
                    </w:rPr>
                    <w:t xml:space="preserve"> Križevci – Grupa 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F8136" w14:textId="77777777" w:rsidR="00820FDE" w:rsidRDefault="00000000">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CCE29" w14:textId="77777777" w:rsidR="00820FDE" w:rsidRDefault="00000000">
                  <w:pPr>
                    <w:spacing w:after="0" w:line="240" w:lineRule="auto"/>
                  </w:pPr>
                  <w:r>
                    <w:rPr>
                      <w:rFonts w:ascii="Arial" w:eastAsia="Arial" w:hAnsi="Arial"/>
                      <w:color w:val="000000"/>
                      <w:sz w:val="14"/>
                    </w:rPr>
                    <w:t>2021/S 0F3-0030357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DB0B2"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0602E" w14:textId="77777777" w:rsidR="00820FDE" w:rsidRDefault="00000000">
                  <w:pPr>
                    <w:spacing w:after="0" w:line="240" w:lineRule="auto"/>
                  </w:pPr>
                  <w:r>
                    <w:rPr>
                      <w:rFonts w:ascii="Arial" w:eastAsia="Arial" w:hAnsi="Arial"/>
                      <w:color w:val="000000"/>
                      <w:sz w:val="14"/>
                    </w:rPr>
                    <w:t>PALAM d.o.o. 76594422243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6821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8AE0E" w14:textId="77777777" w:rsidR="00820FDE" w:rsidRDefault="00000000">
                  <w:pPr>
                    <w:spacing w:after="0" w:line="240" w:lineRule="auto"/>
                    <w:jc w:val="center"/>
                  </w:pPr>
                  <w:r>
                    <w:rPr>
                      <w:rFonts w:ascii="Arial" w:eastAsia="Arial" w:hAnsi="Arial"/>
                      <w:color w:val="000000"/>
                      <w:sz w:val="14"/>
                    </w:rPr>
                    <w:t>12.07.2021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A26F9" w14:textId="77777777" w:rsidR="00820FDE" w:rsidRDefault="00000000">
                  <w:pPr>
                    <w:spacing w:after="0" w:line="240" w:lineRule="auto"/>
                    <w:jc w:val="center"/>
                  </w:pPr>
                  <w:r>
                    <w:rPr>
                      <w:rFonts w:ascii="Arial" w:eastAsia="Arial" w:hAnsi="Arial"/>
                      <w:color w:val="000000"/>
                      <w:sz w:val="14"/>
                    </w:rPr>
                    <w:t>336/7-21-FIN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62123" w14:textId="77777777" w:rsidR="00820FDE" w:rsidRDefault="00000000">
                  <w:pPr>
                    <w:spacing w:after="0" w:line="240" w:lineRule="auto"/>
                  </w:pPr>
                  <w:r>
                    <w:rPr>
                      <w:rFonts w:ascii="Arial" w:eastAsia="Arial" w:hAnsi="Arial"/>
                      <w:color w:val="000000"/>
                      <w:sz w:val="14"/>
                    </w:rPr>
                    <w:t>Rok je 45 dana od obostranog potpisa ugovora te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1E6CC" w14:textId="77777777" w:rsidR="00820FDE" w:rsidRDefault="00000000">
                  <w:pPr>
                    <w:spacing w:after="0" w:line="240" w:lineRule="auto"/>
                  </w:pPr>
                  <w:r>
                    <w:rPr>
                      <w:rFonts w:ascii="Arial" w:eastAsia="Arial" w:hAnsi="Arial"/>
                      <w:color w:val="000000"/>
                      <w:sz w:val="14"/>
                    </w:rPr>
                    <w:t>599.763,00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00AF5" w14:textId="77777777" w:rsidR="00820FDE" w:rsidRDefault="00000000">
                  <w:pPr>
                    <w:spacing w:after="0" w:line="240" w:lineRule="auto"/>
                  </w:pPr>
                  <w:r>
                    <w:rPr>
                      <w:rFonts w:ascii="Arial" w:eastAsia="Arial" w:hAnsi="Arial"/>
                      <w:color w:val="000000"/>
                      <w:sz w:val="14"/>
                    </w:rPr>
                    <w:t>149.940,75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133BD" w14:textId="77777777" w:rsidR="00820FDE" w:rsidRDefault="00000000">
                  <w:pPr>
                    <w:spacing w:after="0" w:line="240" w:lineRule="auto"/>
                  </w:pPr>
                  <w:r>
                    <w:rPr>
                      <w:rFonts w:ascii="Arial" w:eastAsia="Arial" w:hAnsi="Arial"/>
                      <w:color w:val="000000"/>
                      <w:sz w:val="14"/>
                    </w:rPr>
                    <w:t>749.703,75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AD89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3E728"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7BC53"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0B15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033B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DD165" w14:textId="77777777" w:rsidR="00820FDE" w:rsidRDefault="00000000">
                  <w:pPr>
                    <w:spacing w:after="0" w:line="240" w:lineRule="auto"/>
                    <w:jc w:val="center"/>
                  </w:pPr>
                  <w:r>
                    <w:rPr>
                      <w:rFonts w:ascii="Arial" w:eastAsia="Arial" w:hAnsi="Arial"/>
                      <w:color w:val="000000"/>
                      <w:sz w:val="14"/>
                    </w:rPr>
                    <w:t>17.08.2021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6F392" w14:textId="77777777" w:rsidR="00820FDE" w:rsidRDefault="00000000">
                  <w:pPr>
                    <w:spacing w:after="0" w:line="240" w:lineRule="auto"/>
                    <w:jc w:val="center"/>
                  </w:pPr>
                  <w:r>
                    <w:rPr>
                      <w:rFonts w:ascii="Arial" w:eastAsia="Arial" w:hAnsi="Arial"/>
                      <w:color w:val="000000"/>
                      <w:sz w:val="14"/>
                    </w:rPr>
                    <w:t>17.08.2021</w:t>
                  </w:r>
                </w:p>
              </w:tc>
            </w:tr>
            <w:tr w:rsidR="00820FDE" w14:paraId="329F4D2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19DE0" w14:textId="77777777" w:rsidR="00820FDE" w:rsidRDefault="00000000">
                  <w:pPr>
                    <w:spacing w:after="0" w:line="240" w:lineRule="auto"/>
                  </w:pPr>
                  <w:r>
                    <w:rPr>
                      <w:rFonts w:ascii="Arial" w:eastAsia="Arial" w:hAnsi="Arial"/>
                      <w:color w:val="000000"/>
                      <w:sz w:val="14"/>
                    </w:rPr>
                    <w:t>JN/2021-69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27051" w14:textId="77777777" w:rsidR="00820FDE" w:rsidRDefault="00000000">
                  <w:pPr>
                    <w:spacing w:after="0" w:line="240" w:lineRule="auto"/>
                  </w:pPr>
                  <w:r>
                    <w:rPr>
                      <w:rFonts w:ascii="Arial" w:eastAsia="Arial" w:hAnsi="Arial"/>
                      <w:color w:val="000000"/>
                      <w:sz w:val="14"/>
                    </w:rPr>
                    <w:t>Manje dostavno gospodarsko vozilo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BBA60" w14:textId="77777777" w:rsidR="00820FDE" w:rsidRDefault="00000000">
                  <w:pPr>
                    <w:spacing w:after="0" w:line="240" w:lineRule="auto"/>
                    <w:jc w:val="center"/>
                  </w:pPr>
                  <w:r>
                    <w:rPr>
                      <w:rFonts w:ascii="Arial" w:eastAsia="Arial" w:hAnsi="Arial"/>
                      <w:color w:val="000000"/>
                      <w:sz w:val="14"/>
                    </w:rPr>
                    <w:t>34131000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9E4B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92E3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E715B" w14:textId="77777777" w:rsidR="00820FDE" w:rsidRDefault="00000000">
                  <w:pPr>
                    <w:spacing w:after="0" w:line="240" w:lineRule="auto"/>
                  </w:pPr>
                  <w:r>
                    <w:rPr>
                      <w:rFonts w:ascii="Arial" w:eastAsia="Arial" w:hAnsi="Arial"/>
                      <w:color w:val="000000"/>
                      <w:sz w:val="14"/>
                    </w:rPr>
                    <w:t>AUTO CENTAR ROCA d.o.o. 64870970642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FA28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BC3AD" w14:textId="77777777" w:rsidR="00820FDE" w:rsidRDefault="00000000">
                  <w:pPr>
                    <w:spacing w:after="0" w:line="240" w:lineRule="auto"/>
                    <w:jc w:val="center"/>
                  </w:pPr>
                  <w:r>
                    <w:rPr>
                      <w:rFonts w:ascii="Arial" w:eastAsia="Arial" w:hAnsi="Arial"/>
                      <w:color w:val="000000"/>
                      <w:sz w:val="14"/>
                    </w:rPr>
                    <w:t>23.07.2021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EB67C" w14:textId="77777777" w:rsidR="00820FDE" w:rsidRDefault="00000000">
                  <w:pPr>
                    <w:spacing w:after="0" w:line="240" w:lineRule="auto"/>
                    <w:jc w:val="center"/>
                  </w:pPr>
                  <w:r>
                    <w:rPr>
                      <w:rFonts w:ascii="Arial" w:eastAsia="Arial" w:hAnsi="Arial"/>
                      <w:color w:val="000000"/>
                      <w:sz w:val="14"/>
                    </w:rPr>
                    <w:t>358/7-21-PP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BAFCE" w14:textId="77777777" w:rsidR="00820FDE" w:rsidRDefault="00000000">
                  <w:pPr>
                    <w:spacing w:after="0" w:line="240" w:lineRule="auto"/>
                  </w:pPr>
                  <w:r>
                    <w:rPr>
                      <w:rFonts w:ascii="Arial" w:eastAsia="Arial" w:hAnsi="Arial"/>
                      <w:color w:val="000000"/>
                      <w:sz w:val="14"/>
                    </w:rPr>
                    <w:t>Rok isporuke je 60 dana od dana potpisa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435E0" w14:textId="77777777" w:rsidR="00820FDE" w:rsidRDefault="00000000">
                  <w:pPr>
                    <w:spacing w:after="0" w:line="240" w:lineRule="auto"/>
                  </w:pPr>
                  <w:r>
                    <w:rPr>
                      <w:rFonts w:ascii="Arial" w:eastAsia="Arial" w:hAnsi="Arial"/>
                      <w:color w:val="000000"/>
                      <w:sz w:val="14"/>
                    </w:rPr>
                    <w:t>184.957,70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38327" w14:textId="77777777" w:rsidR="00820FDE" w:rsidRDefault="00000000">
                  <w:pPr>
                    <w:spacing w:after="0" w:line="240" w:lineRule="auto"/>
                  </w:pPr>
                  <w:r>
                    <w:rPr>
                      <w:rFonts w:ascii="Arial" w:eastAsia="Arial" w:hAnsi="Arial"/>
                      <w:color w:val="000000"/>
                      <w:sz w:val="14"/>
                    </w:rPr>
                    <w:t>46.239,42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B5287" w14:textId="77777777" w:rsidR="00820FDE" w:rsidRDefault="00000000">
                  <w:pPr>
                    <w:spacing w:after="0" w:line="240" w:lineRule="auto"/>
                  </w:pPr>
                  <w:r>
                    <w:rPr>
                      <w:rFonts w:ascii="Arial" w:eastAsia="Arial" w:hAnsi="Arial"/>
                      <w:color w:val="000000"/>
                      <w:sz w:val="14"/>
                    </w:rPr>
                    <w:t>231.197,12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9B2F9"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3E18F" w14:textId="77777777" w:rsidR="00820FDE" w:rsidRDefault="00000000">
                  <w:pPr>
                    <w:spacing w:after="0" w:line="240" w:lineRule="auto"/>
                    <w:jc w:val="right"/>
                  </w:pPr>
                  <w:r>
                    <w:rPr>
                      <w:rFonts w:ascii="Arial" w:eastAsia="Arial" w:hAnsi="Arial"/>
                      <w:color w:val="000000"/>
                      <w:sz w:val="14"/>
                    </w:rPr>
                    <w:t>30.07.2021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10265" w14:textId="77777777" w:rsidR="00820FDE" w:rsidRDefault="00000000">
                  <w:pPr>
                    <w:spacing w:after="0" w:line="240" w:lineRule="auto"/>
                  </w:pPr>
                  <w:r>
                    <w:rPr>
                      <w:rFonts w:ascii="Arial" w:eastAsia="Arial" w:hAnsi="Arial"/>
                      <w:color w:val="000000"/>
                      <w:sz w:val="14"/>
                    </w:rPr>
                    <w:t>231.197,11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58F3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334F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4288F" w14:textId="77777777" w:rsidR="00820FDE" w:rsidRDefault="00000000">
                  <w:pPr>
                    <w:spacing w:after="0" w:line="240" w:lineRule="auto"/>
                    <w:jc w:val="center"/>
                  </w:pPr>
                  <w:r>
                    <w:rPr>
                      <w:rFonts w:ascii="Arial" w:eastAsia="Arial" w:hAnsi="Arial"/>
                      <w:color w:val="000000"/>
                      <w:sz w:val="14"/>
                    </w:rPr>
                    <w:t>20.08.2021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4CDFD" w14:textId="77777777" w:rsidR="00820FDE" w:rsidRDefault="00000000">
                  <w:pPr>
                    <w:spacing w:after="0" w:line="240" w:lineRule="auto"/>
                    <w:jc w:val="center"/>
                  </w:pPr>
                  <w:r>
                    <w:rPr>
                      <w:rFonts w:ascii="Arial" w:eastAsia="Arial" w:hAnsi="Arial"/>
                      <w:color w:val="000000"/>
                      <w:sz w:val="14"/>
                    </w:rPr>
                    <w:t>20.08.2021</w:t>
                  </w:r>
                </w:p>
              </w:tc>
            </w:tr>
            <w:tr w:rsidR="00820FDE" w14:paraId="21BA49B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FE71A" w14:textId="77777777" w:rsidR="00820FDE" w:rsidRDefault="00000000">
                  <w:pPr>
                    <w:spacing w:after="0" w:line="240" w:lineRule="auto"/>
                  </w:pPr>
                  <w:r>
                    <w:rPr>
                      <w:rFonts w:ascii="Arial" w:eastAsia="Arial" w:hAnsi="Arial"/>
                      <w:color w:val="000000"/>
                      <w:sz w:val="14"/>
                    </w:rPr>
                    <w:t>OPMV/2021-6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195AF" w14:textId="77777777" w:rsidR="00820FDE" w:rsidRDefault="00000000">
                  <w:pPr>
                    <w:spacing w:after="0" w:line="240" w:lineRule="auto"/>
                  </w:pPr>
                  <w:r>
                    <w:rPr>
                      <w:rFonts w:ascii="Arial" w:eastAsia="Arial" w:hAnsi="Arial"/>
                      <w:color w:val="000000"/>
                      <w:sz w:val="14"/>
                    </w:rPr>
                    <w:t xml:space="preserve">Dogradnja zgrade Dječjeg vrtića Križevci – </w:t>
                  </w:r>
                  <w:proofErr w:type="spellStart"/>
                  <w:r>
                    <w:rPr>
                      <w:rFonts w:ascii="Arial" w:eastAsia="Arial" w:hAnsi="Arial"/>
                      <w:color w:val="000000"/>
                      <w:sz w:val="14"/>
                    </w:rPr>
                    <w:t>II.faza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807C2" w14:textId="77777777" w:rsidR="00820FDE" w:rsidRDefault="00000000">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E6542" w14:textId="77777777" w:rsidR="00820FDE" w:rsidRDefault="00000000">
                  <w:pPr>
                    <w:spacing w:after="0" w:line="240" w:lineRule="auto"/>
                  </w:pPr>
                  <w:r>
                    <w:rPr>
                      <w:rFonts w:ascii="Arial" w:eastAsia="Arial" w:hAnsi="Arial"/>
                      <w:color w:val="000000"/>
                      <w:sz w:val="14"/>
                    </w:rPr>
                    <w:t>2021/S 0F3-0032638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F6F44"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C58D2"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8575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A8EE6" w14:textId="77777777" w:rsidR="00820FDE" w:rsidRDefault="00000000">
                  <w:pPr>
                    <w:spacing w:after="0" w:line="240" w:lineRule="auto"/>
                    <w:jc w:val="center"/>
                  </w:pPr>
                  <w:r>
                    <w:rPr>
                      <w:rFonts w:ascii="Arial" w:eastAsia="Arial" w:hAnsi="Arial"/>
                      <w:color w:val="000000"/>
                      <w:sz w:val="14"/>
                    </w:rPr>
                    <w:t>07.09.2021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8EAB2" w14:textId="77777777" w:rsidR="00820FDE" w:rsidRDefault="00000000">
                  <w:pPr>
                    <w:spacing w:after="0" w:line="240" w:lineRule="auto"/>
                    <w:jc w:val="center"/>
                  </w:pPr>
                  <w:r>
                    <w:rPr>
                      <w:rFonts w:ascii="Arial" w:eastAsia="Arial" w:hAnsi="Arial"/>
                      <w:color w:val="000000"/>
                      <w:sz w:val="14"/>
                    </w:rPr>
                    <w:t>404/9-21-PP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059AD" w14:textId="77777777" w:rsidR="00820FDE" w:rsidRDefault="00000000">
                  <w:pPr>
                    <w:spacing w:after="0" w:line="240" w:lineRule="auto"/>
                  </w:pPr>
                  <w:r>
                    <w:rPr>
                      <w:rFonts w:ascii="Arial" w:eastAsia="Arial" w:hAnsi="Arial"/>
                      <w:color w:val="000000"/>
                      <w:sz w:val="14"/>
                    </w:rPr>
                    <w:t>Krajnji rok za završetak radova je 30.04.2022.g</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CFF5D" w14:textId="77777777" w:rsidR="00820FDE" w:rsidRDefault="00000000">
                  <w:pPr>
                    <w:spacing w:after="0" w:line="240" w:lineRule="auto"/>
                  </w:pPr>
                  <w:r>
                    <w:rPr>
                      <w:rFonts w:ascii="Arial" w:eastAsia="Arial" w:hAnsi="Arial"/>
                      <w:color w:val="000000"/>
                      <w:sz w:val="14"/>
                    </w:rPr>
                    <w:t>3.109.521,10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D7180" w14:textId="77777777" w:rsidR="00820FDE" w:rsidRDefault="00000000">
                  <w:pPr>
                    <w:spacing w:after="0" w:line="240" w:lineRule="auto"/>
                  </w:pPr>
                  <w:r>
                    <w:rPr>
                      <w:rFonts w:ascii="Arial" w:eastAsia="Arial" w:hAnsi="Arial"/>
                      <w:color w:val="000000"/>
                      <w:sz w:val="14"/>
                    </w:rPr>
                    <w:t>777.380,28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7DF63" w14:textId="77777777" w:rsidR="00820FDE" w:rsidRDefault="00000000">
                  <w:pPr>
                    <w:spacing w:after="0" w:line="240" w:lineRule="auto"/>
                  </w:pPr>
                  <w:r>
                    <w:rPr>
                      <w:rFonts w:ascii="Arial" w:eastAsia="Arial" w:hAnsi="Arial"/>
                      <w:color w:val="000000"/>
                      <w:sz w:val="14"/>
                    </w:rPr>
                    <w:t>3.886.901,38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1D96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DB7E7" w14:textId="77777777" w:rsidR="00820FDE" w:rsidRDefault="00000000">
                  <w:pPr>
                    <w:spacing w:after="0" w:line="240" w:lineRule="auto"/>
                    <w:jc w:val="right"/>
                  </w:pPr>
                  <w:r>
                    <w:rPr>
                      <w:rFonts w:ascii="Arial" w:eastAsia="Arial" w:hAnsi="Arial"/>
                      <w:color w:val="000000"/>
                      <w:sz w:val="14"/>
                    </w:rPr>
                    <w:t>28.04.2022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50C4F" w14:textId="77777777" w:rsidR="00820FDE" w:rsidRDefault="00000000">
                  <w:pPr>
                    <w:spacing w:after="0" w:line="240" w:lineRule="auto"/>
                  </w:pPr>
                  <w:r>
                    <w:rPr>
                      <w:rFonts w:ascii="Arial" w:eastAsia="Arial" w:hAnsi="Arial"/>
                      <w:color w:val="000000"/>
                      <w:sz w:val="14"/>
                    </w:rPr>
                    <w:t>4.404.857,26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6020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96DE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A5E88" w14:textId="77777777" w:rsidR="00820FDE" w:rsidRDefault="00000000">
                  <w:pPr>
                    <w:spacing w:after="0" w:line="240" w:lineRule="auto"/>
                    <w:jc w:val="center"/>
                  </w:pPr>
                  <w:r>
                    <w:rPr>
                      <w:rFonts w:ascii="Arial" w:eastAsia="Arial" w:hAnsi="Arial"/>
                      <w:color w:val="000000"/>
                      <w:sz w:val="14"/>
                    </w:rPr>
                    <w:t>08.09.2021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96DE8" w14:textId="77777777" w:rsidR="00820FDE" w:rsidRDefault="00000000">
                  <w:pPr>
                    <w:spacing w:after="0" w:line="240" w:lineRule="auto"/>
                    <w:jc w:val="center"/>
                  </w:pPr>
                  <w:r>
                    <w:rPr>
                      <w:rFonts w:ascii="Arial" w:eastAsia="Arial" w:hAnsi="Arial"/>
                      <w:color w:val="000000"/>
                      <w:sz w:val="14"/>
                    </w:rPr>
                    <w:t>21.07.2022</w:t>
                  </w:r>
                </w:p>
              </w:tc>
            </w:tr>
            <w:tr w:rsidR="00820FDE" w14:paraId="049F1C1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A51DD" w14:textId="77777777" w:rsidR="00820FDE" w:rsidRDefault="00000000">
                  <w:pPr>
                    <w:spacing w:after="0" w:line="240" w:lineRule="auto"/>
                  </w:pPr>
                  <w:r>
                    <w:rPr>
                      <w:rFonts w:ascii="Arial" w:eastAsia="Arial" w:hAnsi="Arial"/>
                      <w:color w:val="000000"/>
                      <w:sz w:val="14"/>
                    </w:rPr>
                    <w:t>JN/2021-85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34C19" w14:textId="77777777" w:rsidR="00820FDE" w:rsidRDefault="00000000">
                  <w:pPr>
                    <w:spacing w:after="0" w:line="240" w:lineRule="auto"/>
                  </w:pPr>
                  <w:r>
                    <w:rPr>
                      <w:rFonts w:ascii="Arial" w:eastAsia="Arial" w:hAnsi="Arial"/>
                      <w:color w:val="000000"/>
                      <w:sz w:val="14"/>
                    </w:rPr>
                    <w:t xml:space="preserve">Radovi DTK </w:t>
                  </w:r>
                  <w:proofErr w:type="spellStart"/>
                  <w:r>
                    <w:rPr>
                      <w:rFonts w:ascii="Arial" w:eastAsia="Arial" w:hAnsi="Arial"/>
                      <w:color w:val="000000"/>
                      <w:sz w:val="14"/>
                    </w:rPr>
                    <w:t>Posrednji</w:t>
                  </w:r>
                  <w:proofErr w:type="spellEnd"/>
                  <w:r>
                    <w:rPr>
                      <w:rFonts w:ascii="Arial" w:eastAsia="Arial" w:hAnsi="Arial"/>
                      <w:color w:val="000000"/>
                      <w:sz w:val="14"/>
                    </w:rPr>
                    <w:t xml:space="preserve"> put D2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B397F" w14:textId="77777777" w:rsidR="00820FDE" w:rsidRDefault="00000000">
                  <w:pPr>
                    <w:spacing w:after="0" w:line="240" w:lineRule="auto"/>
                    <w:jc w:val="center"/>
                  </w:pPr>
                  <w:r>
                    <w:rPr>
                      <w:rFonts w:ascii="Arial" w:eastAsia="Arial" w:hAnsi="Arial"/>
                      <w:color w:val="000000"/>
                      <w:sz w:val="14"/>
                    </w:rPr>
                    <w:t>45231000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98285"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109C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1BD04"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CF72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17B10" w14:textId="77777777" w:rsidR="00820FDE" w:rsidRDefault="00000000">
                  <w:pPr>
                    <w:spacing w:after="0" w:line="240" w:lineRule="auto"/>
                    <w:jc w:val="center"/>
                  </w:pPr>
                  <w:r>
                    <w:rPr>
                      <w:rFonts w:ascii="Arial" w:eastAsia="Arial" w:hAnsi="Arial"/>
                      <w:color w:val="000000"/>
                      <w:sz w:val="14"/>
                    </w:rPr>
                    <w:t>09.09.2021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AF8FD" w14:textId="77777777" w:rsidR="00820FDE" w:rsidRDefault="00000000">
                  <w:pPr>
                    <w:spacing w:after="0" w:line="240" w:lineRule="auto"/>
                    <w:jc w:val="center"/>
                  </w:pPr>
                  <w:r>
                    <w:rPr>
                      <w:rFonts w:ascii="Arial" w:eastAsia="Arial" w:hAnsi="Arial"/>
                      <w:color w:val="000000"/>
                      <w:sz w:val="14"/>
                    </w:rPr>
                    <w:t>408/9-21-PP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EFC7E" w14:textId="77777777" w:rsidR="00820FDE" w:rsidRDefault="00000000">
                  <w:pPr>
                    <w:spacing w:after="0" w:line="240" w:lineRule="auto"/>
                  </w:pPr>
                  <w:r>
                    <w:rPr>
                      <w:rFonts w:ascii="Arial" w:eastAsia="Arial" w:hAnsi="Arial"/>
                      <w:color w:val="000000"/>
                      <w:sz w:val="14"/>
                    </w:rPr>
                    <w:t>30 dana po potpisu ugovora odnosno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94DE8" w14:textId="77777777" w:rsidR="00820FDE" w:rsidRDefault="00000000">
                  <w:pPr>
                    <w:spacing w:after="0" w:line="240" w:lineRule="auto"/>
                  </w:pPr>
                  <w:r>
                    <w:rPr>
                      <w:rFonts w:ascii="Arial" w:eastAsia="Arial" w:hAnsi="Arial"/>
                      <w:color w:val="000000"/>
                      <w:sz w:val="14"/>
                    </w:rPr>
                    <w:t>139.980,00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E98EC" w14:textId="77777777" w:rsidR="00820FDE" w:rsidRDefault="00000000">
                  <w:pPr>
                    <w:spacing w:after="0" w:line="240" w:lineRule="auto"/>
                  </w:pPr>
                  <w:r>
                    <w:rPr>
                      <w:rFonts w:ascii="Arial" w:eastAsia="Arial" w:hAnsi="Arial"/>
                      <w:color w:val="000000"/>
                      <w:sz w:val="14"/>
                    </w:rPr>
                    <w:t>34.995,00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D4ED4" w14:textId="77777777" w:rsidR="00820FDE" w:rsidRDefault="00000000">
                  <w:pPr>
                    <w:spacing w:after="0" w:line="240" w:lineRule="auto"/>
                  </w:pPr>
                  <w:r>
                    <w:rPr>
                      <w:rFonts w:ascii="Arial" w:eastAsia="Arial" w:hAnsi="Arial"/>
                      <w:color w:val="000000"/>
                      <w:sz w:val="14"/>
                    </w:rPr>
                    <w:t>174.975,00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6049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AEC13" w14:textId="77777777" w:rsidR="00820FDE" w:rsidRDefault="00000000">
                  <w:pPr>
                    <w:spacing w:after="0" w:line="240" w:lineRule="auto"/>
                    <w:jc w:val="right"/>
                  </w:pPr>
                  <w:r>
                    <w:rPr>
                      <w:rFonts w:ascii="Arial" w:eastAsia="Arial" w:hAnsi="Arial"/>
                      <w:color w:val="000000"/>
                      <w:sz w:val="14"/>
                    </w:rPr>
                    <w:t>31.10.2021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F58DE" w14:textId="77777777" w:rsidR="00820FDE" w:rsidRDefault="00000000">
                  <w:pPr>
                    <w:spacing w:after="0" w:line="240" w:lineRule="auto"/>
                  </w:pPr>
                  <w:r>
                    <w:rPr>
                      <w:rFonts w:ascii="Arial" w:eastAsia="Arial" w:hAnsi="Arial"/>
                      <w:color w:val="000000"/>
                      <w:sz w:val="14"/>
                    </w:rPr>
                    <w:t>174.835,00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0E67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5FDF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D5A2D" w14:textId="77777777" w:rsidR="00820FDE" w:rsidRDefault="00000000">
                  <w:pPr>
                    <w:spacing w:after="0" w:line="240" w:lineRule="auto"/>
                    <w:jc w:val="center"/>
                  </w:pPr>
                  <w:r>
                    <w:rPr>
                      <w:rFonts w:ascii="Arial" w:eastAsia="Arial" w:hAnsi="Arial"/>
                      <w:color w:val="000000"/>
                      <w:sz w:val="14"/>
                    </w:rPr>
                    <w:t>13.09.2021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961F1" w14:textId="77777777" w:rsidR="00820FDE" w:rsidRDefault="00000000">
                  <w:pPr>
                    <w:spacing w:after="0" w:line="240" w:lineRule="auto"/>
                    <w:jc w:val="center"/>
                  </w:pPr>
                  <w:r>
                    <w:rPr>
                      <w:rFonts w:ascii="Arial" w:eastAsia="Arial" w:hAnsi="Arial"/>
                      <w:color w:val="000000"/>
                      <w:sz w:val="14"/>
                    </w:rPr>
                    <w:t>09.03.2022</w:t>
                  </w:r>
                </w:p>
              </w:tc>
            </w:tr>
            <w:tr w:rsidR="00820FDE" w14:paraId="29AEB9D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65BE6" w14:textId="77777777" w:rsidR="00820FDE" w:rsidRDefault="00000000">
                  <w:pPr>
                    <w:spacing w:after="0" w:line="240" w:lineRule="auto"/>
                  </w:pPr>
                  <w:r>
                    <w:rPr>
                      <w:rFonts w:ascii="Arial" w:eastAsia="Arial" w:hAnsi="Arial"/>
                      <w:color w:val="000000"/>
                      <w:sz w:val="14"/>
                    </w:rPr>
                    <w:t>JN/2021-74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07ED0" w14:textId="77777777" w:rsidR="00820FDE" w:rsidRDefault="00000000">
                  <w:pPr>
                    <w:spacing w:after="0" w:line="240" w:lineRule="auto"/>
                  </w:pPr>
                  <w:r>
                    <w:rPr>
                      <w:rFonts w:ascii="Arial" w:eastAsia="Arial" w:hAnsi="Arial"/>
                      <w:color w:val="000000"/>
                      <w:sz w:val="14"/>
                    </w:rPr>
                    <w:t xml:space="preserve">Izrada idejnih projekata za višestambene objekte unutar stambene zone </w:t>
                  </w:r>
                  <w:proofErr w:type="spellStart"/>
                  <w:r>
                    <w:rPr>
                      <w:rFonts w:ascii="Arial" w:eastAsia="Arial" w:hAnsi="Arial"/>
                      <w:color w:val="000000"/>
                      <w:sz w:val="14"/>
                    </w:rPr>
                    <w:t>Kosov</w:t>
                  </w:r>
                  <w:proofErr w:type="spellEnd"/>
                  <w:r>
                    <w:rPr>
                      <w:rFonts w:ascii="Arial" w:eastAsia="Arial" w:hAnsi="Arial"/>
                      <w:color w:val="000000"/>
                      <w:sz w:val="14"/>
                    </w:rPr>
                    <w:t xml:space="preserve"> Breg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DDFDC"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1BCC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437E5"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1419B" w14:textId="77777777" w:rsidR="00820FDE" w:rsidRDefault="00000000">
                  <w:pPr>
                    <w:spacing w:after="0" w:line="240" w:lineRule="auto"/>
                  </w:pPr>
                  <w:r>
                    <w:rPr>
                      <w:rFonts w:ascii="Arial" w:eastAsia="Arial" w:hAnsi="Arial"/>
                      <w:color w:val="000000"/>
                      <w:sz w:val="14"/>
                    </w:rPr>
                    <w:t>ATMOSFERA d.o.o. 36444182418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EA31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268CB" w14:textId="77777777" w:rsidR="00820FDE" w:rsidRDefault="00000000">
                  <w:pPr>
                    <w:spacing w:after="0" w:line="240" w:lineRule="auto"/>
                    <w:jc w:val="center"/>
                  </w:pPr>
                  <w:r>
                    <w:rPr>
                      <w:rFonts w:ascii="Arial" w:eastAsia="Arial" w:hAnsi="Arial"/>
                      <w:color w:val="000000"/>
                      <w:sz w:val="14"/>
                    </w:rPr>
                    <w:t>03.09.2021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AEE44" w14:textId="77777777" w:rsidR="00820FDE" w:rsidRDefault="00000000">
                  <w:pPr>
                    <w:spacing w:after="0" w:line="240" w:lineRule="auto"/>
                    <w:jc w:val="center"/>
                  </w:pPr>
                  <w:r>
                    <w:rPr>
                      <w:rFonts w:ascii="Arial" w:eastAsia="Arial" w:hAnsi="Arial"/>
                      <w:color w:val="000000"/>
                      <w:sz w:val="14"/>
                    </w:rPr>
                    <w:t>405/9-21-PP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37B3A" w14:textId="77777777" w:rsidR="00820FDE" w:rsidRDefault="00000000">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B0F5A" w14:textId="77777777" w:rsidR="00820FDE" w:rsidRDefault="00000000">
                  <w:pPr>
                    <w:spacing w:after="0" w:line="240" w:lineRule="auto"/>
                  </w:pPr>
                  <w:r>
                    <w:rPr>
                      <w:rFonts w:ascii="Arial" w:eastAsia="Arial" w:hAnsi="Arial"/>
                      <w:color w:val="000000"/>
                      <w:sz w:val="14"/>
                    </w:rPr>
                    <w:t>87.000,00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8BAC6" w14:textId="77777777" w:rsidR="00820FDE" w:rsidRDefault="00000000">
                  <w:pPr>
                    <w:spacing w:after="0" w:line="240" w:lineRule="auto"/>
                  </w:pPr>
                  <w:r>
                    <w:rPr>
                      <w:rFonts w:ascii="Arial" w:eastAsia="Arial" w:hAnsi="Arial"/>
                      <w:color w:val="000000"/>
                      <w:sz w:val="14"/>
                    </w:rPr>
                    <w:t>21.750,00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217EC" w14:textId="77777777" w:rsidR="00820FDE" w:rsidRDefault="00000000">
                  <w:pPr>
                    <w:spacing w:after="0" w:line="240" w:lineRule="auto"/>
                  </w:pPr>
                  <w:r>
                    <w:rPr>
                      <w:rFonts w:ascii="Arial" w:eastAsia="Arial" w:hAnsi="Arial"/>
                      <w:color w:val="000000"/>
                      <w:sz w:val="14"/>
                    </w:rPr>
                    <w:t>108.750,00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C71F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D7B54"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13ADA"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BA86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8E80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99E72" w14:textId="77777777" w:rsidR="00820FDE" w:rsidRDefault="00000000">
                  <w:pPr>
                    <w:spacing w:after="0" w:line="240" w:lineRule="auto"/>
                    <w:jc w:val="center"/>
                  </w:pPr>
                  <w:r>
                    <w:rPr>
                      <w:rFonts w:ascii="Arial" w:eastAsia="Arial" w:hAnsi="Arial"/>
                      <w:color w:val="000000"/>
                      <w:sz w:val="14"/>
                    </w:rPr>
                    <w:t>16.09.2021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04FB6" w14:textId="77777777" w:rsidR="00820FDE" w:rsidRDefault="00000000">
                  <w:pPr>
                    <w:spacing w:after="0" w:line="240" w:lineRule="auto"/>
                    <w:jc w:val="center"/>
                  </w:pPr>
                  <w:r>
                    <w:rPr>
                      <w:rFonts w:ascii="Arial" w:eastAsia="Arial" w:hAnsi="Arial"/>
                      <w:color w:val="000000"/>
                      <w:sz w:val="14"/>
                    </w:rPr>
                    <w:t>16.09.2021</w:t>
                  </w:r>
                </w:p>
              </w:tc>
            </w:tr>
            <w:tr w:rsidR="00820FDE" w14:paraId="19CABED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CDE01" w14:textId="77777777" w:rsidR="00820FDE" w:rsidRDefault="00000000">
                  <w:pPr>
                    <w:spacing w:after="0" w:line="240" w:lineRule="auto"/>
                  </w:pPr>
                  <w:r>
                    <w:rPr>
                      <w:rFonts w:ascii="Arial" w:eastAsia="Arial" w:hAnsi="Arial"/>
                      <w:color w:val="000000"/>
                      <w:sz w:val="14"/>
                    </w:rPr>
                    <w:t>OPVV/2021-2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D95DF" w14:textId="77777777" w:rsidR="00820FDE" w:rsidRDefault="00000000">
                  <w:pPr>
                    <w:spacing w:after="0" w:line="240" w:lineRule="auto"/>
                  </w:pPr>
                  <w:r>
                    <w:rPr>
                      <w:rFonts w:ascii="Arial" w:eastAsia="Arial" w:hAnsi="Arial"/>
                      <w:color w:val="000000"/>
                      <w:sz w:val="14"/>
                    </w:rPr>
                    <w:t xml:space="preserve">Radni komunalni stroj za sabijanje otpada – </w:t>
                  </w:r>
                  <w:proofErr w:type="spellStart"/>
                  <w:r>
                    <w:rPr>
                      <w:rFonts w:ascii="Arial" w:eastAsia="Arial" w:hAnsi="Arial"/>
                      <w:color w:val="000000"/>
                      <w:sz w:val="14"/>
                    </w:rPr>
                    <w:t>kompaktor</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B46C1" w14:textId="77777777" w:rsidR="00820FDE" w:rsidRDefault="00000000">
                  <w:pPr>
                    <w:spacing w:after="0" w:line="240" w:lineRule="auto"/>
                    <w:jc w:val="center"/>
                  </w:pPr>
                  <w:r>
                    <w:rPr>
                      <w:rFonts w:ascii="Arial" w:eastAsia="Arial" w:hAnsi="Arial"/>
                      <w:color w:val="000000"/>
                      <w:sz w:val="14"/>
                    </w:rPr>
                    <w:t>43315000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64389" w14:textId="77777777" w:rsidR="00820FDE" w:rsidRDefault="00000000">
                  <w:pPr>
                    <w:spacing w:after="0" w:line="240" w:lineRule="auto"/>
                  </w:pPr>
                  <w:r>
                    <w:rPr>
                      <w:rFonts w:ascii="Arial" w:eastAsia="Arial" w:hAnsi="Arial"/>
                      <w:color w:val="000000"/>
                      <w:sz w:val="14"/>
                    </w:rPr>
                    <w:t>2021/S 0F3-0036415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9D9E1"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850ED" w14:textId="77777777" w:rsidR="00820FDE" w:rsidRDefault="00000000">
                  <w:pPr>
                    <w:spacing w:after="0" w:line="240" w:lineRule="auto"/>
                  </w:pPr>
                  <w:proofErr w:type="spellStart"/>
                  <w:r>
                    <w:rPr>
                      <w:rFonts w:ascii="Arial" w:eastAsia="Arial" w:hAnsi="Arial"/>
                      <w:color w:val="000000"/>
                      <w:sz w:val="14"/>
                    </w:rPr>
                    <w:t>Gradatin</w:t>
                  </w:r>
                  <w:proofErr w:type="spellEnd"/>
                  <w:r>
                    <w:rPr>
                      <w:rFonts w:ascii="Arial" w:eastAsia="Arial" w:hAnsi="Arial"/>
                      <w:color w:val="000000"/>
                      <w:sz w:val="14"/>
                    </w:rPr>
                    <w:t xml:space="preserve"> d.o.o. 79147056526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552C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6D0AD" w14:textId="77777777" w:rsidR="00820FDE" w:rsidRDefault="00000000">
                  <w:pPr>
                    <w:spacing w:after="0" w:line="240" w:lineRule="auto"/>
                    <w:jc w:val="center"/>
                  </w:pPr>
                  <w:r>
                    <w:rPr>
                      <w:rFonts w:ascii="Arial" w:eastAsia="Arial" w:hAnsi="Arial"/>
                      <w:color w:val="000000"/>
                      <w:sz w:val="14"/>
                    </w:rPr>
                    <w:t>04.10.2021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068F8" w14:textId="77777777" w:rsidR="00820FDE" w:rsidRDefault="00000000">
                  <w:pPr>
                    <w:spacing w:after="0" w:line="240" w:lineRule="auto"/>
                    <w:jc w:val="center"/>
                  </w:pPr>
                  <w:r>
                    <w:rPr>
                      <w:rFonts w:ascii="Arial" w:eastAsia="Arial" w:hAnsi="Arial"/>
                      <w:color w:val="000000"/>
                      <w:sz w:val="14"/>
                    </w:rPr>
                    <w:t>428/9-21-PP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7D00D" w14:textId="77777777" w:rsidR="00820FDE" w:rsidRDefault="00000000">
                  <w:pPr>
                    <w:spacing w:after="0" w:line="240" w:lineRule="auto"/>
                  </w:pPr>
                  <w:r>
                    <w:rPr>
                      <w:rFonts w:ascii="Arial" w:eastAsia="Arial" w:hAnsi="Arial"/>
                      <w:color w:val="000000"/>
                      <w:sz w:val="14"/>
                    </w:rPr>
                    <w:t>2.5.2022.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57A63" w14:textId="77777777" w:rsidR="00820FDE" w:rsidRDefault="00000000">
                  <w:pPr>
                    <w:spacing w:after="0" w:line="240" w:lineRule="auto"/>
                  </w:pPr>
                  <w:r>
                    <w:rPr>
                      <w:rFonts w:ascii="Arial" w:eastAsia="Arial" w:hAnsi="Arial"/>
                      <w:color w:val="000000"/>
                      <w:sz w:val="14"/>
                    </w:rPr>
                    <w:t>2.494.000,00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4DE97" w14:textId="77777777" w:rsidR="00820FDE" w:rsidRDefault="00000000">
                  <w:pPr>
                    <w:spacing w:after="0" w:line="240" w:lineRule="auto"/>
                  </w:pPr>
                  <w:r>
                    <w:rPr>
                      <w:rFonts w:ascii="Arial" w:eastAsia="Arial" w:hAnsi="Arial"/>
                      <w:color w:val="000000"/>
                      <w:sz w:val="14"/>
                    </w:rPr>
                    <w:t>623.500,00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C0A4A" w14:textId="77777777" w:rsidR="00820FDE" w:rsidRDefault="00000000">
                  <w:pPr>
                    <w:spacing w:after="0" w:line="240" w:lineRule="auto"/>
                  </w:pPr>
                  <w:r>
                    <w:rPr>
                      <w:rFonts w:ascii="Arial" w:eastAsia="Arial" w:hAnsi="Arial"/>
                      <w:color w:val="000000"/>
                      <w:sz w:val="14"/>
                    </w:rPr>
                    <w:t>3.117.500,00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3A502"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DF567" w14:textId="77777777" w:rsidR="00820FDE" w:rsidRDefault="00000000">
                  <w:pPr>
                    <w:spacing w:after="0" w:line="240" w:lineRule="auto"/>
                    <w:jc w:val="right"/>
                  </w:pPr>
                  <w:r>
                    <w:rPr>
                      <w:rFonts w:ascii="Arial" w:eastAsia="Arial" w:hAnsi="Arial"/>
                      <w:color w:val="000000"/>
                      <w:sz w:val="14"/>
                    </w:rPr>
                    <w:t>02.05.2022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C2252" w14:textId="77777777" w:rsidR="00820FDE" w:rsidRDefault="00000000">
                  <w:pPr>
                    <w:spacing w:after="0" w:line="240" w:lineRule="auto"/>
                  </w:pPr>
                  <w:r>
                    <w:rPr>
                      <w:rFonts w:ascii="Arial" w:eastAsia="Arial" w:hAnsi="Arial"/>
                      <w:color w:val="000000"/>
                      <w:sz w:val="14"/>
                    </w:rPr>
                    <w:t>3.117.500,00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D7C9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11CF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142D1" w14:textId="77777777" w:rsidR="00820FDE" w:rsidRDefault="00000000">
                  <w:pPr>
                    <w:spacing w:after="0" w:line="240" w:lineRule="auto"/>
                    <w:jc w:val="center"/>
                  </w:pPr>
                  <w:r>
                    <w:rPr>
                      <w:rFonts w:ascii="Arial" w:eastAsia="Arial" w:hAnsi="Arial"/>
                      <w:color w:val="000000"/>
                      <w:sz w:val="14"/>
                    </w:rPr>
                    <w:t>11.10.2021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D14FB" w14:textId="77777777" w:rsidR="00820FDE" w:rsidRDefault="00000000">
                  <w:pPr>
                    <w:spacing w:after="0" w:line="240" w:lineRule="auto"/>
                    <w:jc w:val="center"/>
                  </w:pPr>
                  <w:r>
                    <w:rPr>
                      <w:rFonts w:ascii="Arial" w:eastAsia="Arial" w:hAnsi="Arial"/>
                      <w:color w:val="000000"/>
                      <w:sz w:val="14"/>
                    </w:rPr>
                    <w:t>07.09.2022</w:t>
                  </w:r>
                </w:p>
              </w:tc>
            </w:tr>
            <w:tr w:rsidR="00820FDE" w14:paraId="493A028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84042" w14:textId="77777777" w:rsidR="00820FDE" w:rsidRDefault="00000000">
                  <w:pPr>
                    <w:spacing w:after="0" w:line="240" w:lineRule="auto"/>
                  </w:pPr>
                  <w:r>
                    <w:rPr>
                      <w:rFonts w:ascii="Arial" w:eastAsia="Arial" w:hAnsi="Arial"/>
                      <w:color w:val="000000"/>
                      <w:sz w:val="14"/>
                    </w:rPr>
                    <w:t>JN/2021-91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5EB02" w14:textId="77777777" w:rsidR="00820FDE" w:rsidRDefault="00000000">
                  <w:pPr>
                    <w:spacing w:after="0" w:line="240" w:lineRule="auto"/>
                  </w:pPr>
                  <w:r>
                    <w:rPr>
                      <w:rFonts w:ascii="Arial" w:eastAsia="Arial" w:hAnsi="Arial"/>
                      <w:color w:val="000000"/>
                      <w:sz w:val="14"/>
                    </w:rPr>
                    <w:t>Radovi sanacije pročelja na crkvi Uznesenja Blažene Djevice Marije u Glogovnici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58D0F" w14:textId="77777777" w:rsidR="00820FDE" w:rsidRDefault="0000000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1506B"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6D5C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473B5" w14:textId="77777777" w:rsidR="00820FDE" w:rsidRDefault="00000000">
                  <w:pPr>
                    <w:spacing w:after="0" w:line="240" w:lineRule="auto"/>
                  </w:pPr>
                  <w:r>
                    <w:rPr>
                      <w:rFonts w:ascii="Arial" w:eastAsia="Arial" w:hAnsi="Arial"/>
                      <w:color w:val="000000"/>
                      <w:sz w:val="14"/>
                    </w:rPr>
                    <w:t xml:space="preserve">Barok </w:t>
                  </w:r>
                  <w:proofErr w:type="spellStart"/>
                  <w:r>
                    <w:rPr>
                      <w:rFonts w:ascii="Arial" w:eastAsia="Arial" w:hAnsi="Arial"/>
                      <w:color w:val="000000"/>
                      <w:sz w:val="14"/>
                    </w:rPr>
                    <w:t>građ</w:t>
                  </w:r>
                  <w:proofErr w:type="spellEnd"/>
                  <w:r>
                    <w:rPr>
                      <w:rFonts w:ascii="Arial" w:eastAsia="Arial" w:hAnsi="Arial"/>
                      <w:color w:val="000000"/>
                      <w:sz w:val="14"/>
                    </w:rPr>
                    <w:t>. obrt 85398752653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7D1F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F3AE3" w14:textId="77777777" w:rsidR="00820FDE" w:rsidRDefault="00000000">
                  <w:pPr>
                    <w:spacing w:after="0" w:line="240" w:lineRule="auto"/>
                    <w:jc w:val="center"/>
                  </w:pPr>
                  <w:r>
                    <w:rPr>
                      <w:rFonts w:ascii="Arial" w:eastAsia="Arial" w:hAnsi="Arial"/>
                      <w:color w:val="000000"/>
                      <w:sz w:val="14"/>
                    </w:rPr>
                    <w:t>12.10.2021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2F300" w14:textId="77777777" w:rsidR="00820FDE" w:rsidRDefault="00000000">
                  <w:pPr>
                    <w:spacing w:after="0" w:line="240" w:lineRule="auto"/>
                    <w:jc w:val="center"/>
                  </w:pPr>
                  <w:r>
                    <w:rPr>
                      <w:rFonts w:ascii="Arial" w:eastAsia="Arial" w:hAnsi="Arial"/>
                      <w:color w:val="000000"/>
                      <w:sz w:val="14"/>
                    </w:rPr>
                    <w:t>454/10-21-PP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12D5B" w14:textId="77777777" w:rsidR="00820FDE" w:rsidRDefault="00000000">
                  <w:pPr>
                    <w:spacing w:after="0" w:line="240" w:lineRule="auto"/>
                  </w:pPr>
                  <w:r>
                    <w:rPr>
                      <w:rFonts w:ascii="Arial" w:eastAsia="Arial" w:hAnsi="Arial"/>
                      <w:color w:val="000000"/>
                      <w:sz w:val="14"/>
                    </w:rPr>
                    <w:t>Rok za izvođenje radova je do 10.12.2021.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5B454" w14:textId="77777777" w:rsidR="00820FDE" w:rsidRDefault="00000000">
                  <w:pPr>
                    <w:spacing w:after="0" w:line="240" w:lineRule="auto"/>
                  </w:pPr>
                  <w:r>
                    <w:rPr>
                      <w:rFonts w:ascii="Arial" w:eastAsia="Arial" w:hAnsi="Arial"/>
                      <w:color w:val="000000"/>
                      <w:sz w:val="14"/>
                    </w:rPr>
                    <w:t>229.780,00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3E429" w14:textId="77777777" w:rsidR="00820FDE" w:rsidRDefault="00000000">
                  <w:pPr>
                    <w:spacing w:after="0" w:line="240" w:lineRule="auto"/>
                  </w:pPr>
                  <w:r>
                    <w:rPr>
                      <w:rFonts w:ascii="Arial" w:eastAsia="Arial" w:hAnsi="Arial"/>
                      <w:color w:val="000000"/>
                      <w:sz w:val="14"/>
                    </w:rPr>
                    <w:t>57.445,00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4FD71" w14:textId="77777777" w:rsidR="00820FDE" w:rsidRDefault="00000000">
                  <w:pPr>
                    <w:spacing w:after="0" w:line="240" w:lineRule="auto"/>
                  </w:pPr>
                  <w:r>
                    <w:rPr>
                      <w:rFonts w:ascii="Arial" w:eastAsia="Arial" w:hAnsi="Arial"/>
                      <w:color w:val="000000"/>
                      <w:sz w:val="14"/>
                    </w:rPr>
                    <w:t>287.225,00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BBE5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1741C" w14:textId="77777777" w:rsidR="00820FDE" w:rsidRDefault="00000000">
                  <w:pPr>
                    <w:spacing w:after="0" w:line="240" w:lineRule="auto"/>
                    <w:jc w:val="right"/>
                  </w:pPr>
                  <w:r>
                    <w:rPr>
                      <w:rFonts w:ascii="Arial" w:eastAsia="Arial" w:hAnsi="Arial"/>
                      <w:color w:val="000000"/>
                      <w:sz w:val="14"/>
                    </w:rPr>
                    <w:t>31.03.2022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0169C" w14:textId="77777777" w:rsidR="00820FDE" w:rsidRDefault="00000000">
                  <w:pPr>
                    <w:spacing w:after="0" w:line="240" w:lineRule="auto"/>
                  </w:pPr>
                  <w:r>
                    <w:rPr>
                      <w:rFonts w:ascii="Arial" w:eastAsia="Arial" w:hAnsi="Arial"/>
                      <w:color w:val="000000"/>
                      <w:sz w:val="14"/>
                    </w:rPr>
                    <w:t>280.178,13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0409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B3D4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B4EEC" w14:textId="77777777" w:rsidR="00820FDE" w:rsidRDefault="00000000">
                  <w:pPr>
                    <w:spacing w:after="0" w:line="240" w:lineRule="auto"/>
                    <w:jc w:val="center"/>
                  </w:pPr>
                  <w:r>
                    <w:rPr>
                      <w:rFonts w:ascii="Arial" w:eastAsia="Arial" w:hAnsi="Arial"/>
                      <w:color w:val="000000"/>
                      <w:sz w:val="14"/>
                    </w:rPr>
                    <w:t>14.10.2021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F840F" w14:textId="77777777" w:rsidR="00820FDE" w:rsidRDefault="00000000">
                  <w:pPr>
                    <w:spacing w:after="0" w:line="240" w:lineRule="auto"/>
                    <w:jc w:val="center"/>
                  </w:pPr>
                  <w:r>
                    <w:rPr>
                      <w:rFonts w:ascii="Arial" w:eastAsia="Arial" w:hAnsi="Arial"/>
                      <w:color w:val="000000"/>
                      <w:sz w:val="14"/>
                    </w:rPr>
                    <w:t>04.04.2022</w:t>
                  </w:r>
                </w:p>
              </w:tc>
            </w:tr>
            <w:tr w:rsidR="00820FDE" w14:paraId="1687331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EB42D" w14:textId="77777777" w:rsidR="00820FDE" w:rsidRDefault="00000000">
                  <w:pPr>
                    <w:spacing w:after="0" w:line="240" w:lineRule="auto"/>
                  </w:pPr>
                  <w:r>
                    <w:rPr>
                      <w:rFonts w:ascii="Arial" w:eastAsia="Arial" w:hAnsi="Arial"/>
                      <w:color w:val="000000"/>
                      <w:sz w:val="14"/>
                    </w:rPr>
                    <w:t>JN/2021-96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30DB9" w14:textId="77777777" w:rsidR="00820FDE" w:rsidRDefault="00000000">
                  <w:pPr>
                    <w:spacing w:after="0" w:line="240" w:lineRule="auto"/>
                  </w:pPr>
                  <w:r>
                    <w:rPr>
                      <w:rFonts w:ascii="Arial" w:eastAsia="Arial" w:hAnsi="Arial"/>
                      <w:color w:val="000000"/>
                      <w:sz w:val="14"/>
                    </w:rPr>
                    <w:t xml:space="preserve">Izrada projektne dokumentacije za sanaciju atrija i </w:t>
                  </w:r>
                  <w:proofErr w:type="spellStart"/>
                  <w:r>
                    <w:rPr>
                      <w:rFonts w:ascii="Arial" w:eastAsia="Arial" w:hAnsi="Arial"/>
                      <w:color w:val="000000"/>
                      <w:sz w:val="14"/>
                    </w:rPr>
                    <w:t>pročeljnih</w:t>
                  </w:r>
                  <w:proofErr w:type="spellEnd"/>
                  <w:r>
                    <w:rPr>
                      <w:rFonts w:ascii="Arial" w:eastAsia="Arial" w:hAnsi="Arial"/>
                      <w:color w:val="000000"/>
                      <w:sz w:val="14"/>
                    </w:rPr>
                    <w:t xml:space="preserve"> zidova Crkve sv. Ane – Pavlinski samostan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230D9"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8C8F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2F7F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05E3C"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BD58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C4D13" w14:textId="77777777" w:rsidR="00820FDE" w:rsidRDefault="00000000">
                  <w:pPr>
                    <w:spacing w:after="0" w:line="240" w:lineRule="auto"/>
                    <w:jc w:val="center"/>
                  </w:pPr>
                  <w:r>
                    <w:rPr>
                      <w:rFonts w:ascii="Arial" w:eastAsia="Arial" w:hAnsi="Arial"/>
                      <w:color w:val="000000"/>
                      <w:sz w:val="14"/>
                    </w:rPr>
                    <w:t>08.10.2021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5BD5A" w14:textId="77777777" w:rsidR="00820FDE" w:rsidRDefault="00000000">
                  <w:pPr>
                    <w:spacing w:after="0" w:line="240" w:lineRule="auto"/>
                    <w:jc w:val="center"/>
                  </w:pPr>
                  <w:r>
                    <w:rPr>
                      <w:rFonts w:ascii="Arial" w:eastAsia="Arial" w:hAnsi="Arial"/>
                      <w:color w:val="000000"/>
                      <w:sz w:val="14"/>
                    </w:rPr>
                    <w:t>453/10-21-PP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DEB4E" w14:textId="77777777" w:rsidR="00820FDE" w:rsidRDefault="00000000">
                  <w:pPr>
                    <w:spacing w:after="0" w:line="240" w:lineRule="auto"/>
                  </w:pPr>
                  <w:r>
                    <w:rPr>
                      <w:rFonts w:ascii="Arial" w:eastAsia="Arial" w:hAnsi="Arial"/>
                      <w:color w:val="000000"/>
                      <w:sz w:val="14"/>
                    </w:rPr>
                    <w:t>Rok izrade i predaje dokumentacije je 10.12.2021.g</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8DF5C" w14:textId="77777777" w:rsidR="00820FDE" w:rsidRDefault="00000000">
                  <w:pPr>
                    <w:spacing w:after="0" w:line="240" w:lineRule="auto"/>
                  </w:pPr>
                  <w:r>
                    <w:rPr>
                      <w:rFonts w:ascii="Arial" w:eastAsia="Arial" w:hAnsi="Arial"/>
                      <w:color w:val="000000"/>
                      <w:sz w:val="14"/>
                    </w:rPr>
                    <w:t>64.000,00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DA5F5" w14:textId="77777777" w:rsidR="00820FDE" w:rsidRDefault="00000000">
                  <w:pPr>
                    <w:spacing w:after="0" w:line="240" w:lineRule="auto"/>
                  </w:pPr>
                  <w:r>
                    <w:rPr>
                      <w:rFonts w:ascii="Arial" w:eastAsia="Arial" w:hAnsi="Arial"/>
                      <w:color w:val="000000"/>
                      <w:sz w:val="14"/>
                    </w:rPr>
                    <w:t>16.000,00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4AA88" w14:textId="77777777" w:rsidR="00820FDE" w:rsidRDefault="00000000">
                  <w:pPr>
                    <w:spacing w:after="0" w:line="240" w:lineRule="auto"/>
                  </w:pPr>
                  <w:r>
                    <w:rPr>
                      <w:rFonts w:ascii="Arial" w:eastAsia="Arial" w:hAnsi="Arial"/>
                      <w:color w:val="000000"/>
                      <w:sz w:val="14"/>
                    </w:rPr>
                    <w:t>80.000,00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EE71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351D8" w14:textId="77777777" w:rsidR="00820FDE" w:rsidRDefault="00000000">
                  <w:pPr>
                    <w:spacing w:after="0" w:line="240" w:lineRule="auto"/>
                    <w:jc w:val="right"/>
                  </w:pPr>
                  <w:r>
                    <w:rPr>
                      <w:rFonts w:ascii="Arial" w:eastAsia="Arial" w:hAnsi="Arial"/>
                      <w:color w:val="000000"/>
                      <w:sz w:val="14"/>
                    </w:rPr>
                    <w:t>10.12.2021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776B3" w14:textId="77777777" w:rsidR="00820FDE" w:rsidRDefault="00000000">
                  <w:pPr>
                    <w:spacing w:after="0" w:line="240" w:lineRule="auto"/>
                  </w:pPr>
                  <w:r>
                    <w:rPr>
                      <w:rFonts w:ascii="Arial" w:eastAsia="Arial" w:hAnsi="Arial"/>
                      <w:color w:val="000000"/>
                      <w:sz w:val="14"/>
                    </w:rPr>
                    <w:t>80.000,00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1A9D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C62E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B5006" w14:textId="77777777" w:rsidR="00820FDE" w:rsidRDefault="00000000">
                  <w:pPr>
                    <w:spacing w:after="0" w:line="240" w:lineRule="auto"/>
                    <w:jc w:val="center"/>
                  </w:pPr>
                  <w:r>
                    <w:rPr>
                      <w:rFonts w:ascii="Arial" w:eastAsia="Arial" w:hAnsi="Arial"/>
                      <w:color w:val="000000"/>
                      <w:sz w:val="14"/>
                    </w:rPr>
                    <w:t>27.10.2021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9C5D4" w14:textId="77777777" w:rsidR="00820FDE" w:rsidRDefault="00000000">
                  <w:pPr>
                    <w:spacing w:after="0" w:line="240" w:lineRule="auto"/>
                    <w:jc w:val="center"/>
                  </w:pPr>
                  <w:r>
                    <w:rPr>
                      <w:rFonts w:ascii="Arial" w:eastAsia="Arial" w:hAnsi="Arial"/>
                      <w:color w:val="000000"/>
                      <w:sz w:val="14"/>
                    </w:rPr>
                    <w:t>09.03.2022</w:t>
                  </w:r>
                </w:p>
              </w:tc>
            </w:tr>
            <w:tr w:rsidR="00820FDE" w14:paraId="6D5AC18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F50AB" w14:textId="77777777" w:rsidR="00820FDE" w:rsidRDefault="00000000">
                  <w:pPr>
                    <w:spacing w:after="0" w:line="240" w:lineRule="auto"/>
                  </w:pPr>
                  <w:r>
                    <w:rPr>
                      <w:rFonts w:ascii="Arial" w:eastAsia="Arial" w:hAnsi="Arial"/>
                      <w:color w:val="000000"/>
                      <w:sz w:val="14"/>
                    </w:rPr>
                    <w:lastRenderedPageBreak/>
                    <w:t>JN/2021-95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6981F" w14:textId="77777777" w:rsidR="00820FDE" w:rsidRDefault="00000000">
                  <w:pPr>
                    <w:spacing w:after="0" w:line="240" w:lineRule="auto"/>
                  </w:pPr>
                  <w:r>
                    <w:rPr>
                      <w:rFonts w:ascii="Arial" w:eastAsia="Arial" w:hAnsi="Arial"/>
                      <w:color w:val="000000"/>
                      <w:sz w:val="14"/>
                    </w:rPr>
                    <w:t xml:space="preserve">Sanacija ulične ograde na biskupskom dvoru u Križevcima-VI faza, Katedra </w:t>
                  </w:r>
                  <w:proofErr w:type="spellStart"/>
                  <w:r>
                    <w:rPr>
                      <w:rFonts w:ascii="Arial" w:eastAsia="Arial" w:hAnsi="Arial"/>
                      <w:color w:val="000000"/>
                      <w:sz w:val="14"/>
                    </w:rPr>
                    <w:t>sv.Trojice</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6BB99" w14:textId="77777777" w:rsidR="00820FDE" w:rsidRDefault="00000000">
                  <w:pPr>
                    <w:spacing w:after="0" w:line="240" w:lineRule="auto"/>
                    <w:jc w:val="center"/>
                  </w:pPr>
                  <w:r>
                    <w:rPr>
                      <w:rFonts w:ascii="Arial" w:eastAsia="Arial" w:hAnsi="Arial"/>
                      <w:color w:val="000000"/>
                      <w:sz w:val="14"/>
                    </w:rPr>
                    <w:t>45342000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7AA5B"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F53B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BEB59"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09AF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4A85A" w14:textId="77777777" w:rsidR="00820FDE" w:rsidRDefault="00000000">
                  <w:pPr>
                    <w:spacing w:after="0" w:line="240" w:lineRule="auto"/>
                    <w:jc w:val="center"/>
                  </w:pPr>
                  <w:r>
                    <w:rPr>
                      <w:rFonts w:ascii="Arial" w:eastAsia="Arial" w:hAnsi="Arial"/>
                      <w:color w:val="000000"/>
                      <w:sz w:val="14"/>
                    </w:rPr>
                    <w:t>20.10.2021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B6342" w14:textId="77777777" w:rsidR="00820FDE" w:rsidRDefault="00000000">
                  <w:pPr>
                    <w:spacing w:after="0" w:line="240" w:lineRule="auto"/>
                    <w:jc w:val="center"/>
                  </w:pPr>
                  <w:r>
                    <w:rPr>
                      <w:rFonts w:ascii="Arial" w:eastAsia="Arial" w:hAnsi="Arial"/>
                      <w:color w:val="000000"/>
                      <w:sz w:val="14"/>
                    </w:rPr>
                    <w:t>462/10-21-PP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B974A" w14:textId="77777777" w:rsidR="00820FDE" w:rsidRDefault="00000000">
                  <w:pPr>
                    <w:spacing w:after="0" w:line="240" w:lineRule="auto"/>
                  </w:pPr>
                  <w:r>
                    <w:rPr>
                      <w:rFonts w:ascii="Arial" w:eastAsia="Arial" w:hAnsi="Arial"/>
                      <w:color w:val="000000"/>
                      <w:sz w:val="14"/>
                    </w:rPr>
                    <w:t>Krajnji rok završetka radova je 10.12.2021.g</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7FA8D" w14:textId="77777777" w:rsidR="00820FDE" w:rsidRDefault="00000000">
                  <w:pPr>
                    <w:spacing w:after="0" w:line="240" w:lineRule="auto"/>
                  </w:pPr>
                  <w:r>
                    <w:rPr>
                      <w:rFonts w:ascii="Arial" w:eastAsia="Arial" w:hAnsi="Arial"/>
                      <w:color w:val="000000"/>
                      <w:sz w:val="14"/>
                    </w:rPr>
                    <w:t>79.973,70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3D90D" w14:textId="77777777" w:rsidR="00820FDE" w:rsidRDefault="00000000">
                  <w:pPr>
                    <w:spacing w:after="0" w:line="240" w:lineRule="auto"/>
                  </w:pPr>
                  <w:r>
                    <w:rPr>
                      <w:rFonts w:ascii="Arial" w:eastAsia="Arial" w:hAnsi="Arial"/>
                      <w:color w:val="000000"/>
                      <w:sz w:val="14"/>
                    </w:rPr>
                    <w:t>19.993,43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A9BCB" w14:textId="77777777" w:rsidR="00820FDE" w:rsidRDefault="00000000">
                  <w:pPr>
                    <w:spacing w:after="0" w:line="240" w:lineRule="auto"/>
                  </w:pPr>
                  <w:r>
                    <w:rPr>
                      <w:rFonts w:ascii="Arial" w:eastAsia="Arial" w:hAnsi="Arial"/>
                      <w:color w:val="000000"/>
                      <w:sz w:val="14"/>
                    </w:rPr>
                    <w:t>99.967,13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78CF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6DD5B" w14:textId="77777777" w:rsidR="00820FDE" w:rsidRDefault="00000000">
                  <w:pPr>
                    <w:spacing w:after="0" w:line="240" w:lineRule="auto"/>
                    <w:jc w:val="right"/>
                  </w:pPr>
                  <w:r>
                    <w:rPr>
                      <w:rFonts w:ascii="Arial" w:eastAsia="Arial" w:hAnsi="Arial"/>
                      <w:color w:val="000000"/>
                      <w:sz w:val="14"/>
                    </w:rPr>
                    <w:t>10.12.2021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6C3CD" w14:textId="77777777" w:rsidR="00820FDE" w:rsidRDefault="00000000">
                  <w:pPr>
                    <w:spacing w:after="0" w:line="240" w:lineRule="auto"/>
                  </w:pPr>
                  <w:r>
                    <w:rPr>
                      <w:rFonts w:ascii="Arial" w:eastAsia="Arial" w:hAnsi="Arial"/>
                      <w:color w:val="000000"/>
                      <w:sz w:val="14"/>
                    </w:rPr>
                    <w:t>79.694,10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25DD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7278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4036A" w14:textId="77777777" w:rsidR="00820FDE" w:rsidRDefault="00000000">
                  <w:pPr>
                    <w:spacing w:after="0" w:line="240" w:lineRule="auto"/>
                    <w:jc w:val="center"/>
                  </w:pPr>
                  <w:r>
                    <w:rPr>
                      <w:rFonts w:ascii="Arial" w:eastAsia="Arial" w:hAnsi="Arial"/>
                      <w:color w:val="000000"/>
                      <w:sz w:val="14"/>
                    </w:rPr>
                    <w:t>08.11.2021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3DB24" w14:textId="77777777" w:rsidR="00820FDE" w:rsidRDefault="00000000">
                  <w:pPr>
                    <w:spacing w:after="0" w:line="240" w:lineRule="auto"/>
                    <w:jc w:val="center"/>
                  </w:pPr>
                  <w:r>
                    <w:rPr>
                      <w:rFonts w:ascii="Arial" w:eastAsia="Arial" w:hAnsi="Arial"/>
                      <w:color w:val="000000"/>
                      <w:sz w:val="14"/>
                    </w:rPr>
                    <w:t>23.12.2021</w:t>
                  </w:r>
                </w:p>
              </w:tc>
            </w:tr>
            <w:tr w:rsidR="00820FDE" w14:paraId="77C88DE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03762" w14:textId="77777777" w:rsidR="00820FDE" w:rsidRDefault="00000000">
                  <w:pPr>
                    <w:spacing w:after="0" w:line="240" w:lineRule="auto"/>
                  </w:pPr>
                  <w:r>
                    <w:rPr>
                      <w:rFonts w:ascii="Arial" w:eastAsia="Arial" w:hAnsi="Arial"/>
                      <w:color w:val="000000"/>
                      <w:sz w:val="14"/>
                    </w:rPr>
                    <w:t>JN/2021-92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97980" w14:textId="77777777" w:rsidR="00820FDE" w:rsidRDefault="00000000">
                  <w:pPr>
                    <w:spacing w:after="0" w:line="240" w:lineRule="auto"/>
                  </w:pPr>
                  <w:r>
                    <w:rPr>
                      <w:rFonts w:ascii="Arial" w:eastAsia="Arial" w:hAnsi="Arial"/>
                      <w:color w:val="000000"/>
                      <w:sz w:val="14"/>
                    </w:rPr>
                    <w:t>Najam klizališta za potrebe organizacije događanja ''Večeri klizanja &amp; kuhanog vina'' i aktivnosti u sklopu projekta ''Cross-</w:t>
                  </w:r>
                  <w:proofErr w:type="spellStart"/>
                  <w:r>
                    <w:rPr>
                      <w:rFonts w:ascii="Arial" w:eastAsia="Arial" w:hAnsi="Arial"/>
                      <w:color w:val="000000"/>
                      <w:sz w:val="14"/>
                    </w:rPr>
                    <w:t>border</w:t>
                  </w:r>
                  <w:proofErr w:type="spellEnd"/>
                  <w:r>
                    <w:rPr>
                      <w:rFonts w:ascii="Arial" w:eastAsia="Arial" w:hAnsi="Arial"/>
                      <w:color w:val="000000"/>
                      <w:sz w:val="14"/>
                    </w:rPr>
                    <w:t xml:space="preserve"> </w:t>
                  </w:r>
                  <w:proofErr w:type="spellStart"/>
                  <w:r>
                    <w:rPr>
                      <w:rFonts w:ascii="Arial" w:eastAsia="Arial" w:hAnsi="Arial"/>
                      <w:color w:val="000000"/>
                      <w:sz w:val="14"/>
                    </w:rPr>
                    <w:t>wine</w:t>
                  </w:r>
                  <w:proofErr w:type="spellEnd"/>
                  <w:r>
                    <w:rPr>
                      <w:rFonts w:ascii="Arial" w:eastAsia="Arial" w:hAnsi="Arial"/>
                      <w:color w:val="000000"/>
                      <w:sz w:val="14"/>
                    </w:rPr>
                    <w:t xml:space="preserve"> </w:t>
                  </w:r>
                  <w:proofErr w:type="spellStart"/>
                  <w:r>
                    <w:rPr>
                      <w:rFonts w:ascii="Arial" w:eastAsia="Arial" w:hAnsi="Arial"/>
                      <w:color w:val="000000"/>
                      <w:sz w:val="14"/>
                    </w:rPr>
                    <w:t>routes</w:t>
                  </w:r>
                  <w:proofErr w:type="spellEnd"/>
                  <w:r>
                    <w:rPr>
                      <w:rFonts w:ascii="Arial" w:eastAsia="Arial" w:hAnsi="Arial"/>
                      <w:color w:val="000000"/>
                      <w:sz w:val="14"/>
                    </w:rPr>
                    <w:t xml:space="preserve"> 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7079C" w14:textId="77777777" w:rsidR="00820FDE" w:rsidRDefault="00000000">
                  <w:pPr>
                    <w:spacing w:after="0" w:line="240" w:lineRule="auto"/>
                    <w:jc w:val="center"/>
                  </w:pPr>
                  <w:r>
                    <w:rPr>
                      <w:rFonts w:ascii="Arial" w:eastAsia="Arial" w:hAnsi="Arial"/>
                      <w:color w:val="000000"/>
                      <w:sz w:val="14"/>
                    </w:rPr>
                    <w:t>45212211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B928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25C3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81215" w14:textId="77777777" w:rsidR="00820FDE" w:rsidRDefault="00000000">
                  <w:pPr>
                    <w:spacing w:after="0" w:line="240" w:lineRule="auto"/>
                  </w:pPr>
                  <w:r>
                    <w:rPr>
                      <w:rFonts w:ascii="Arial" w:eastAsia="Arial" w:hAnsi="Arial"/>
                      <w:color w:val="000000"/>
                      <w:sz w:val="14"/>
                    </w:rPr>
                    <w:t xml:space="preserve">Feniks projekti </w:t>
                  </w:r>
                  <w:proofErr w:type="spellStart"/>
                  <w:r>
                    <w:rPr>
                      <w:rFonts w:ascii="Arial" w:eastAsia="Arial" w:hAnsi="Arial"/>
                      <w:color w:val="000000"/>
                      <w:sz w:val="14"/>
                    </w:rPr>
                    <w:t>j.d.o.o</w:t>
                  </w:r>
                  <w:proofErr w:type="spellEnd"/>
                  <w:r>
                    <w:rPr>
                      <w:rFonts w:ascii="Arial" w:eastAsia="Arial" w:hAnsi="Arial"/>
                      <w:color w:val="000000"/>
                      <w:sz w:val="14"/>
                    </w:rPr>
                    <w:t>. 42394361129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A654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C30BB" w14:textId="77777777" w:rsidR="00820FDE" w:rsidRDefault="00000000">
                  <w:pPr>
                    <w:spacing w:after="0" w:line="240" w:lineRule="auto"/>
                    <w:jc w:val="center"/>
                  </w:pPr>
                  <w:r>
                    <w:rPr>
                      <w:rFonts w:ascii="Arial" w:eastAsia="Arial" w:hAnsi="Arial"/>
                      <w:color w:val="000000"/>
                      <w:sz w:val="14"/>
                    </w:rPr>
                    <w:t>27.10.2021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64AE7" w14:textId="77777777" w:rsidR="00820FDE" w:rsidRDefault="00000000">
                  <w:pPr>
                    <w:spacing w:after="0" w:line="240" w:lineRule="auto"/>
                    <w:jc w:val="center"/>
                  </w:pPr>
                  <w:r>
                    <w:rPr>
                      <w:rFonts w:ascii="Arial" w:eastAsia="Arial" w:hAnsi="Arial"/>
                      <w:color w:val="000000"/>
                      <w:sz w:val="14"/>
                    </w:rPr>
                    <w:t>465/10-21-PP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45901" w14:textId="77777777" w:rsidR="00820FDE" w:rsidRDefault="00000000">
                  <w:pPr>
                    <w:spacing w:after="0" w:line="240" w:lineRule="auto"/>
                  </w:pPr>
                  <w:r>
                    <w:rPr>
                      <w:rFonts w:ascii="Arial" w:eastAsia="Arial" w:hAnsi="Arial"/>
                      <w:color w:val="000000"/>
                      <w:sz w:val="14"/>
                    </w:rPr>
                    <w:t>do 05.01.2022.g</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77A70" w14:textId="77777777" w:rsidR="00820FDE" w:rsidRDefault="00000000">
                  <w:pPr>
                    <w:spacing w:after="0" w:line="240" w:lineRule="auto"/>
                  </w:pPr>
                  <w:r>
                    <w:rPr>
                      <w:rFonts w:ascii="Arial" w:eastAsia="Arial" w:hAnsi="Arial"/>
                      <w:color w:val="000000"/>
                      <w:sz w:val="14"/>
                    </w:rPr>
                    <w:t>165.000,00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11D49"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D6A70" w14:textId="77777777" w:rsidR="00820FDE" w:rsidRDefault="00000000">
                  <w:pPr>
                    <w:spacing w:after="0" w:line="240" w:lineRule="auto"/>
                  </w:pPr>
                  <w:r>
                    <w:rPr>
                      <w:rFonts w:ascii="Arial" w:eastAsia="Arial" w:hAnsi="Arial"/>
                      <w:color w:val="000000"/>
                      <w:sz w:val="14"/>
                    </w:rPr>
                    <w:t>165.000,00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91A42"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1526F" w14:textId="77777777" w:rsidR="00820FDE" w:rsidRDefault="00000000">
                  <w:pPr>
                    <w:spacing w:after="0" w:line="240" w:lineRule="auto"/>
                    <w:jc w:val="right"/>
                  </w:pPr>
                  <w:r>
                    <w:rPr>
                      <w:rFonts w:ascii="Arial" w:eastAsia="Arial" w:hAnsi="Arial"/>
                      <w:color w:val="000000"/>
                      <w:sz w:val="14"/>
                    </w:rPr>
                    <w:t>02.02.2022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43AEC" w14:textId="77777777" w:rsidR="00820FDE" w:rsidRDefault="00000000">
                  <w:pPr>
                    <w:spacing w:after="0" w:line="240" w:lineRule="auto"/>
                  </w:pPr>
                  <w:r>
                    <w:rPr>
                      <w:rFonts w:ascii="Arial" w:eastAsia="Arial" w:hAnsi="Arial"/>
                      <w:color w:val="000000"/>
                      <w:sz w:val="14"/>
                    </w:rPr>
                    <w:t>165.000,00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55E5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09A4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A6C01" w14:textId="77777777" w:rsidR="00820FDE" w:rsidRDefault="00000000">
                  <w:pPr>
                    <w:spacing w:after="0" w:line="240" w:lineRule="auto"/>
                    <w:jc w:val="center"/>
                  </w:pPr>
                  <w:r>
                    <w:rPr>
                      <w:rFonts w:ascii="Arial" w:eastAsia="Arial" w:hAnsi="Arial"/>
                      <w:color w:val="000000"/>
                      <w:sz w:val="14"/>
                    </w:rPr>
                    <w:t>08.11.2021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E4BA2" w14:textId="77777777" w:rsidR="00820FDE" w:rsidRDefault="00000000">
                  <w:pPr>
                    <w:spacing w:after="0" w:line="240" w:lineRule="auto"/>
                    <w:jc w:val="center"/>
                  </w:pPr>
                  <w:r>
                    <w:rPr>
                      <w:rFonts w:ascii="Arial" w:eastAsia="Arial" w:hAnsi="Arial"/>
                      <w:color w:val="000000"/>
                      <w:sz w:val="14"/>
                    </w:rPr>
                    <w:t>09.03.2022</w:t>
                  </w:r>
                </w:p>
              </w:tc>
            </w:tr>
            <w:tr w:rsidR="00820FDE" w14:paraId="36F7D0F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96B2D" w14:textId="77777777" w:rsidR="00820FDE" w:rsidRDefault="00000000">
                  <w:pPr>
                    <w:spacing w:after="0" w:line="240" w:lineRule="auto"/>
                  </w:pPr>
                  <w:r>
                    <w:rPr>
                      <w:rFonts w:ascii="Arial" w:eastAsia="Arial" w:hAnsi="Arial"/>
                      <w:color w:val="000000"/>
                      <w:sz w:val="14"/>
                    </w:rPr>
                    <w:t>OPMV/2020-6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19275" w14:textId="77777777" w:rsidR="00820FDE" w:rsidRDefault="00000000">
                  <w:pPr>
                    <w:spacing w:after="0" w:line="240" w:lineRule="auto"/>
                  </w:pPr>
                  <w:r>
                    <w:rPr>
                      <w:rFonts w:ascii="Arial" w:eastAsia="Arial" w:hAnsi="Arial"/>
                      <w:color w:val="000000"/>
                      <w:sz w:val="14"/>
                    </w:rPr>
                    <w:t>Radovi rekonstrukcije  atletskog trkališta s borilištima te pomoćnog igrališta na Gradskom stadionu Križevci  – II.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C8F09" w14:textId="77777777" w:rsidR="00820FDE" w:rsidRDefault="00000000">
                  <w:pPr>
                    <w:spacing w:after="0" w:line="240" w:lineRule="auto"/>
                    <w:jc w:val="center"/>
                  </w:pPr>
                  <w:r>
                    <w:rPr>
                      <w:rFonts w:ascii="Arial" w:eastAsia="Arial" w:hAnsi="Arial"/>
                      <w:color w:val="000000"/>
                      <w:sz w:val="14"/>
                    </w:rPr>
                    <w:t>45236119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821E9" w14:textId="77777777" w:rsidR="00820FDE" w:rsidRDefault="00000000">
                  <w:pPr>
                    <w:spacing w:after="0" w:line="240" w:lineRule="auto"/>
                  </w:pPr>
                  <w:r>
                    <w:rPr>
                      <w:rFonts w:ascii="Arial" w:eastAsia="Arial" w:hAnsi="Arial"/>
                      <w:color w:val="000000"/>
                      <w:sz w:val="14"/>
                    </w:rPr>
                    <w:t>2021/S F20-0043064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9D916"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9FAFA" w14:textId="77777777" w:rsidR="00820FDE" w:rsidRDefault="00000000">
                  <w:pPr>
                    <w:spacing w:after="0" w:line="240" w:lineRule="auto"/>
                  </w:pPr>
                  <w:proofErr w:type="spellStart"/>
                  <w:r>
                    <w:rPr>
                      <w:rFonts w:ascii="Arial" w:eastAsia="Arial" w:hAnsi="Arial"/>
                      <w:color w:val="000000"/>
                      <w:sz w:val="14"/>
                    </w:rPr>
                    <w:t>Arhos</w:t>
                  </w:r>
                  <w:proofErr w:type="spellEnd"/>
                  <w:r>
                    <w:rPr>
                      <w:rFonts w:ascii="Arial" w:eastAsia="Arial" w:hAnsi="Arial"/>
                      <w:color w:val="000000"/>
                      <w:sz w:val="14"/>
                    </w:rPr>
                    <w:t xml:space="preserve"> d.o.o. 04942921366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E4EC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192E5" w14:textId="77777777" w:rsidR="00820FDE" w:rsidRDefault="00000000">
                  <w:pPr>
                    <w:spacing w:after="0" w:line="240" w:lineRule="auto"/>
                    <w:jc w:val="center"/>
                  </w:pPr>
                  <w:r>
                    <w:rPr>
                      <w:rFonts w:ascii="Arial" w:eastAsia="Arial" w:hAnsi="Arial"/>
                      <w:color w:val="000000"/>
                      <w:sz w:val="14"/>
                    </w:rPr>
                    <w:t>25.09.2020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D2A3E" w14:textId="77777777" w:rsidR="00820FDE" w:rsidRDefault="00000000">
                  <w:pPr>
                    <w:spacing w:after="0" w:line="240" w:lineRule="auto"/>
                    <w:jc w:val="center"/>
                  </w:pPr>
                  <w:r>
                    <w:rPr>
                      <w:rFonts w:ascii="Arial" w:eastAsia="Arial" w:hAnsi="Arial"/>
                      <w:color w:val="000000"/>
                      <w:sz w:val="14"/>
                    </w:rPr>
                    <w:t>277/9-20-PP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A5834" w14:textId="77777777" w:rsidR="00820FDE" w:rsidRDefault="00000000">
                  <w:pPr>
                    <w:spacing w:after="0" w:line="240" w:lineRule="auto"/>
                  </w:pPr>
                  <w:r>
                    <w:rPr>
                      <w:rFonts w:ascii="Arial" w:eastAsia="Arial" w:hAnsi="Arial"/>
                      <w:color w:val="000000"/>
                      <w:sz w:val="14"/>
                    </w:rPr>
                    <w:t>25.09.2020 - 31.03.2021 (razdoblje)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687E7" w14:textId="77777777" w:rsidR="00820FDE" w:rsidRDefault="00000000">
                  <w:pPr>
                    <w:spacing w:after="0" w:line="240" w:lineRule="auto"/>
                  </w:pPr>
                  <w:r>
                    <w:rPr>
                      <w:rFonts w:ascii="Arial" w:eastAsia="Arial" w:hAnsi="Arial"/>
                      <w:color w:val="000000"/>
                      <w:sz w:val="14"/>
                    </w:rPr>
                    <w:t>199.612,94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8678E" w14:textId="77777777" w:rsidR="00820FDE" w:rsidRDefault="00000000">
                  <w:pPr>
                    <w:spacing w:after="0" w:line="240" w:lineRule="auto"/>
                  </w:pPr>
                  <w:r>
                    <w:rPr>
                      <w:rFonts w:ascii="Arial" w:eastAsia="Arial" w:hAnsi="Arial"/>
                      <w:color w:val="000000"/>
                      <w:sz w:val="14"/>
                    </w:rPr>
                    <w:t>49.903,23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9AD19" w14:textId="77777777" w:rsidR="00820FDE" w:rsidRDefault="00000000">
                  <w:pPr>
                    <w:spacing w:after="0" w:line="240" w:lineRule="auto"/>
                  </w:pPr>
                  <w:r>
                    <w:rPr>
                      <w:rFonts w:ascii="Arial" w:eastAsia="Arial" w:hAnsi="Arial"/>
                      <w:color w:val="000000"/>
                      <w:sz w:val="14"/>
                    </w:rPr>
                    <w:t>249.516,17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24AF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27FA7" w14:textId="77777777" w:rsidR="00820FDE" w:rsidRDefault="00000000">
                  <w:pPr>
                    <w:spacing w:after="0" w:line="240" w:lineRule="auto"/>
                    <w:jc w:val="right"/>
                  </w:pPr>
                  <w:r>
                    <w:rPr>
                      <w:rFonts w:ascii="Arial" w:eastAsia="Arial" w:hAnsi="Arial"/>
                      <w:color w:val="000000"/>
                      <w:sz w:val="14"/>
                    </w:rPr>
                    <w:t>10.05.2021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82407" w14:textId="77777777" w:rsidR="00820FDE" w:rsidRDefault="00000000">
                  <w:pPr>
                    <w:spacing w:after="0" w:line="240" w:lineRule="auto"/>
                  </w:pPr>
                  <w:r>
                    <w:rPr>
                      <w:rFonts w:ascii="Arial" w:eastAsia="Arial" w:hAnsi="Arial"/>
                      <w:color w:val="000000"/>
                      <w:sz w:val="14"/>
                    </w:rPr>
                    <w:t>249.516,17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AEBD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6AC5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F3F08" w14:textId="77777777" w:rsidR="00820FDE" w:rsidRDefault="00000000">
                  <w:pPr>
                    <w:spacing w:after="0" w:line="240" w:lineRule="auto"/>
                    <w:jc w:val="center"/>
                  </w:pPr>
                  <w:r>
                    <w:rPr>
                      <w:rFonts w:ascii="Arial" w:eastAsia="Arial" w:hAnsi="Arial"/>
                      <w:color w:val="000000"/>
                      <w:sz w:val="14"/>
                    </w:rPr>
                    <w:t>10.12.2021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1E840" w14:textId="77777777" w:rsidR="00820FDE" w:rsidRDefault="00000000">
                  <w:pPr>
                    <w:spacing w:after="0" w:line="240" w:lineRule="auto"/>
                    <w:jc w:val="center"/>
                  </w:pPr>
                  <w:r>
                    <w:rPr>
                      <w:rFonts w:ascii="Arial" w:eastAsia="Arial" w:hAnsi="Arial"/>
                      <w:color w:val="000000"/>
                      <w:sz w:val="14"/>
                    </w:rPr>
                    <w:t>24.03.2022</w:t>
                  </w:r>
                </w:p>
              </w:tc>
            </w:tr>
            <w:tr w:rsidR="00820FDE" w14:paraId="38ED83C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96FEC" w14:textId="77777777" w:rsidR="00820FDE" w:rsidRDefault="00000000">
                  <w:pPr>
                    <w:spacing w:after="0" w:line="240" w:lineRule="auto"/>
                  </w:pPr>
                  <w:r>
                    <w:rPr>
                      <w:rFonts w:ascii="Arial" w:eastAsia="Arial" w:hAnsi="Arial"/>
                      <w:color w:val="000000"/>
                      <w:sz w:val="14"/>
                    </w:rPr>
                    <w:t>JN/2021-6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78DCB" w14:textId="77777777" w:rsidR="00820FDE" w:rsidRDefault="00000000">
                  <w:pPr>
                    <w:spacing w:after="0" w:line="240" w:lineRule="auto"/>
                  </w:pPr>
                  <w:r>
                    <w:rPr>
                      <w:rFonts w:ascii="Arial" w:eastAsia="Arial" w:hAnsi="Arial"/>
                      <w:color w:val="000000"/>
                      <w:sz w:val="14"/>
                    </w:rPr>
                    <w:t>Usluga izrade Analize potencijala</w:t>
                  </w:r>
                  <w:r>
                    <w:rPr>
                      <w:rFonts w:ascii="Arial" w:eastAsia="Arial" w:hAnsi="Arial"/>
                      <w:color w:val="000000"/>
                      <w:sz w:val="14"/>
                    </w:rPr>
                    <w:br/>
                    <w:t>prometne pozicije Križevaca na TEN-T mreži i mogućnosti razvoja ekonomskih aktivnosti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79584"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FAA9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0413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1C294" w14:textId="77777777" w:rsidR="00820FDE" w:rsidRDefault="00000000">
                  <w:pPr>
                    <w:spacing w:after="0" w:line="240" w:lineRule="auto"/>
                  </w:pPr>
                  <w:r>
                    <w:rPr>
                      <w:rFonts w:ascii="Arial" w:eastAsia="Arial" w:hAnsi="Arial"/>
                      <w:color w:val="000000"/>
                      <w:sz w:val="14"/>
                    </w:rPr>
                    <w:t>Ernst &amp; Young Savjetovanje d.o.o. 82067332481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2701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2473F" w14:textId="77777777" w:rsidR="00820FDE" w:rsidRDefault="00000000">
                  <w:pPr>
                    <w:spacing w:after="0" w:line="240" w:lineRule="auto"/>
                    <w:jc w:val="center"/>
                  </w:pPr>
                  <w:r>
                    <w:rPr>
                      <w:rFonts w:ascii="Arial" w:eastAsia="Arial" w:hAnsi="Arial"/>
                      <w:color w:val="000000"/>
                      <w:sz w:val="14"/>
                    </w:rPr>
                    <w:t>17.02.2021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3F428" w14:textId="77777777" w:rsidR="00820FDE" w:rsidRDefault="00000000">
                  <w:pPr>
                    <w:spacing w:after="0" w:line="240" w:lineRule="auto"/>
                    <w:jc w:val="center"/>
                  </w:pPr>
                  <w:r>
                    <w:rPr>
                      <w:rFonts w:ascii="Arial" w:eastAsia="Arial" w:hAnsi="Arial"/>
                      <w:color w:val="000000"/>
                      <w:sz w:val="14"/>
                    </w:rPr>
                    <w:t>51/2-21-PP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A8C2F" w14:textId="77777777" w:rsidR="00820FDE" w:rsidRDefault="00000000">
                  <w:pPr>
                    <w:spacing w:after="0" w:line="240" w:lineRule="auto"/>
                  </w:pPr>
                  <w:r>
                    <w:rPr>
                      <w:rFonts w:ascii="Arial" w:eastAsia="Arial" w:hAnsi="Arial"/>
                      <w:color w:val="000000"/>
                      <w:sz w:val="14"/>
                    </w:rPr>
                    <w:t>90 dana po obostranom potpisu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09EE5" w14:textId="77777777" w:rsidR="00820FDE" w:rsidRDefault="00000000">
                  <w:pPr>
                    <w:spacing w:after="0" w:line="240" w:lineRule="auto"/>
                  </w:pPr>
                  <w:r>
                    <w:rPr>
                      <w:rFonts w:ascii="Arial" w:eastAsia="Arial" w:hAnsi="Arial"/>
                      <w:color w:val="000000"/>
                      <w:sz w:val="14"/>
                    </w:rPr>
                    <w:t>121.000,00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C9D65" w14:textId="77777777" w:rsidR="00820FDE" w:rsidRDefault="00000000">
                  <w:pPr>
                    <w:spacing w:after="0" w:line="240" w:lineRule="auto"/>
                  </w:pPr>
                  <w:r>
                    <w:rPr>
                      <w:rFonts w:ascii="Arial" w:eastAsia="Arial" w:hAnsi="Arial"/>
                      <w:color w:val="000000"/>
                      <w:sz w:val="14"/>
                    </w:rPr>
                    <w:t>30.250,00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EFC3D" w14:textId="77777777" w:rsidR="00820FDE" w:rsidRDefault="00000000">
                  <w:pPr>
                    <w:spacing w:after="0" w:line="240" w:lineRule="auto"/>
                  </w:pPr>
                  <w:r>
                    <w:rPr>
                      <w:rFonts w:ascii="Arial" w:eastAsia="Arial" w:hAnsi="Arial"/>
                      <w:color w:val="000000"/>
                      <w:sz w:val="14"/>
                    </w:rPr>
                    <w:t>151.250,00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F941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20236" w14:textId="77777777" w:rsidR="00820FDE" w:rsidRDefault="00000000">
                  <w:pPr>
                    <w:spacing w:after="0" w:line="240" w:lineRule="auto"/>
                    <w:jc w:val="right"/>
                  </w:pPr>
                  <w:r>
                    <w:rPr>
                      <w:rFonts w:ascii="Arial" w:eastAsia="Arial" w:hAnsi="Arial"/>
                      <w:color w:val="000000"/>
                      <w:sz w:val="14"/>
                    </w:rPr>
                    <w:t>31.08.2021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BBE1D" w14:textId="77777777" w:rsidR="00820FDE" w:rsidRDefault="00000000">
                  <w:pPr>
                    <w:spacing w:after="0" w:line="240" w:lineRule="auto"/>
                  </w:pPr>
                  <w:r>
                    <w:rPr>
                      <w:rFonts w:ascii="Arial" w:eastAsia="Arial" w:hAnsi="Arial"/>
                      <w:color w:val="000000"/>
                      <w:sz w:val="14"/>
                    </w:rPr>
                    <w:t>151.250,00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938F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B8B8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3FF86" w14:textId="77777777" w:rsidR="00820FDE" w:rsidRDefault="00000000">
                  <w:pPr>
                    <w:spacing w:after="0" w:line="240" w:lineRule="auto"/>
                    <w:jc w:val="center"/>
                  </w:pPr>
                  <w:r>
                    <w:rPr>
                      <w:rFonts w:ascii="Arial" w:eastAsia="Arial" w:hAnsi="Arial"/>
                      <w:color w:val="000000"/>
                      <w:sz w:val="14"/>
                    </w:rPr>
                    <w:t>20.12.2021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E96D6" w14:textId="77777777" w:rsidR="00820FDE" w:rsidRDefault="00000000">
                  <w:pPr>
                    <w:spacing w:after="0" w:line="240" w:lineRule="auto"/>
                    <w:jc w:val="center"/>
                  </w:pPr>
                  <w:r>
                    <w:rPr>
                      <w:rFonts w:ascii="Arial" w:eastAsia="Arial" w:hAnsi="Arial"/>
                      <w:color w:val="000000"/>
                      <w:sz w:val="14"/>
                    </w:rPr>
                    <w:t>20.12.2021</w:t>
                  </w:r>
                </w:p>
              </w:tc>
            </w:tr>
            <w:tr w:rsidR="00820FDE" w14:paraId="7E5C045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65D8A" w14:textId="77777777" w:rsidR="00820FDE" w:rsidRDefault="00000000">
                  <w:pPr>
                    <w:spacing w:after="0" w:line="240" w:lineRule="auto"/>
                  </w:pPr>
                  <w:r>
                    <w:rPr>
                      <w:rFonts w:ascii="Arial" w:eastAsia="Arial" w:hAnsi="Arial"/>
                      <w:color w:val="000000"/>
                      <w:sz w:val="14"/>
                    </w:rPr>
                    <w:t>JN/2021-36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F3998" w14:textId="77777777" w:rsidR="00820FDE" w:rsidRDefault="00000000">
                  <w:pPr>
                    <w:spacing w:after="0" w:line="240" w:lineRule="auto"/>
                  </w:pPr>
                  <w:r>
                    <w:rPr>
                      <w:rFonts w:ascii="Arial" w:eastAsia="Arial" w:hAnsi="Arial"/>
                      <w:color w:val="000000"/>
                      <w:sz w:val="14"/>
                    </w:rPr>
                    <w:t>Izgradnja spomen obilježja križevačkim braniteljima iz Domovinskog rata - završna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15A7A" w14:textId="77777777" w:rsidR="00820FDE" w:rsidRDefault="00000000">
                  <w:pPr>
                    <w:spacing w:after="0" w:line="240" w:lineRule="auto"/>
                    <w:jc w:val="center"/>
                  </w:pPr>
                  <w:r>
                    <w:rPr>
                      <w:rFonts w:ascii="Arial" w:eastAsia="Arial" w:hAnsi="Arial"/>
                      <w:color w:val="000000"/>
                      <w:sz w:val="14"/>
                    </w:rPr>
                    <w:t>45112711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8E77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5994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5FDB9" w14:textId="77777777" w:rsidR="00820FDE" w:rsidRDefault="00000000">
                  <w:pPr>
                    <w:spacing w:after="0" w:line="240" w:lineRule="auto"/>
                  </w:pPr>
                  <w:r>
                    <w:rPr>
                      <w:rFonts w:ascii="Arial" w:eastAsia="Arial" w:hAnsi="Arial"/>
                      <w:color w:val="000000"/>
                      <w:sz w:val="14"/>
                    </w:rPr>
                    <w:t xml:space="preserve">Klesarstvo </w:t>
                  </w:r>
                  <w:proofErr w:type="spellStart"/>
                  <w:r>
                    <w:rPr>
                      <w:rFonts w:ascii="Arial" w:eastAsia="Arial" w:hAnsi="Arial"/>
                      <w:color w:val="000000"/>
                      <w:sz w:val="14"/>
                    </w:rPr>
                    <w:t>Nestić</w:t>
                  </w:r>
                  <w:proofErr w:type="spellEnd"/>
                  <w:r>
                    <w:rPr>
                      <w:rFonts w:ascii="Arial" w:eastAsia="Arial" w:hAnsi="Arial"/>
                      <w:color w:val="000000"/>
                      <w:sz w:val="14"/>
                    </w:rPr>
                    <w:t xml:space="preserve"> d.o.o. 32644386052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3A69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B60A7" w14:textId="77777777" w:rsidR="00820FDE" w:rsidRDefault="00000000">
                  <w:pPr>
                    <w:spacing w:after="0" w:line="240" w:lineRule="auto"/>
                    <w:jc w:val="center"/>
                  </w:pPr>
                  <w:r>
                    <w:rPr>
                      <w:rFonts w:ascii="Arial" w:eastAsia="Arial" w:hAnsi="Arial"/>
                      <w:color w:val="000000"/>
                      <w:sz w:val="14"/>
                    </w:rPr>
                    <w:t>08.03.2021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7A023" w14:textId="77777777" w:rsidR="00820FDE" w:rsidRDefault="00000000">
                  <w:pPr>
                    <w:spacing w:after="0" w:line="240" w:lineRule="auto"/>
                    <w:jc w:val="center"/>
                  </w:pPr>
                  <w:r>
                    <w:rPr>
                      <w:rFonts w:ascii="Arial" w:eastAsia="Arial" w:hAnsi="Arial"/>
                      <w:color w:val="000000"/>
                      <w:sz w:val="14"/>
                    </w:rPr>
                    <w:t>102/3-21-PP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744C5" w14:textId="77777777" w:rsidR="00820FDE" w:rsidRDefault="00000000">
                  <w:pPr>
                    <w:spacing w:after="0" w:line="240" w:lineRule="auto"/>
                  </w:pPr>
                  <w:r>
                    <w:rPr>
                      <w:rFonts w:ascii="Arial" w:eastAsia="Arial" w:hAnsi="Arial"/>
                      <w:color w:val="000000"/>
                      <w:sz w:val="14"/>
                    </w:rPr>
                    <w:t>do 01.09.2021.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5FC2E" w14:textId="77777777" w:rsidR="00820FDE" w:rsidRDefault="00000000">
                  <w:pPr>
                    <w:spacing w:after="0" w:line="240" w:lineRule="auto"/>
                  </w:pPr>
                  <w:r>
                    <w:rPr>
                      <w:rFonts w:ascii="Arial" w:eastAsia="Arial" w:hAnsi="Arial"/>
                      <w:color w:val="000000"/>
                      <w:sz w:val="14"/>
                    </w:rPr>
                    <w:t>198.830,00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8368C"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1576D" w14:textId="77777777" w:rsidR="00820FDE" w:rsidRDefault="00000000">
                  <w:pPr>
                    <w:spacing w:after="0" w:line="240" w:lineRule="auto"/>
                  </w:pPr>
                  <w:r>
                    <w:rPr>
                      <w:rFonts w:ascii="Arial" w:eastAsia="Arial" w:hAnsi="Arial"/>
                      <w:color w:val="000000"/>
                      <w:sz w:val="14"/>
                    </w:rPr>
                    <w:t>198.830,00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3BDC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43238" w14:textId="77777777" w:rsidR="00820FDE" w:rsidRDefault="00000000">
                  <w:pPr>
                    <w:spacing w:after="0" w:line="240" w:lineRule="auto"/>
                    <w:jc w:val="right"/>
                  </w:pPr>
                  <w:r>
                    <w:rPr>
                      <w:rFonts w:ascii="Arial" w:eastAsia="Arial" w:hAnsi="Arial"/>
                      <w:color w:val="000000"/>
                      <w:sz w:val="14"/>
                    </w:rPr>
                    <w:t>14.09.2021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7474A" w14:textId="77777777" w:rsidR="00820FDE" w:rsidRDefault="00000000">
                  <w:pPr>
                    <w:spacing w:after="0" w:line="240" w:lineRule="auto"/>
                  </w:pPr>
                  <w:r>
                    <w:rPr>
                      <w:rFonts w:ascii="Arial" w:eastAsia="Arial" w:hAnsi="Arial"/>
                      <w:color w:val="000000"/>
                      <w:sz w:val="14"/>
                    </w:rPr>
                    <w:t>198.830,00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6BD8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176C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673A7" w14:textId="77777777" w:rsidR="00820FDE" w:rsidRDefault="00000000">
                  <w:pPr>
                    <w:spacing w:after="0" w:line="240" w:lineRule="auto"/>
                    <w:jc w:val="center"/>
                  </w:pPr>
                  <w:r>
                    <w:rPr>
                      <w:rFonts w:ascii="Arial" w:eastAsia="Arial" w:hAnsi="Arial"/>
                      <w:color w:val="000000"/>
                      <w:sz w:val="14"/>
                    </w:rPr>
                    <w:t>20.12.2021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FB2D1" w14:textId="77777777" w:rsidR="00820FDE" w:rsidRDefault="00000000">
                  <w:pPr>
                    <w:spacing w:after="0" w:line="240" w:lineRule="auto"/>
                    <w:jc w:val="center"/>
                  </w:pPr>
                  <w:r>
                    <w:rPr>
                      <w:rFonts w:ascii="Arial" w:eastAsia="Arial" w:hAnsi="Arial"/>
                      <w:color w:val="000000"/>
                      <w:sz w:val="14"/>
                    </w:rPr>
                    <w:t>20.12.2021</w:t>
                  </w:r>
                </w:p>
              </w:tc>
            </w:tr>
            <w:tr w:rsidR="00820FDE" w14:paraId="448F199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08183" w14:textId="77777777" w:rsidR="00820FDE" w:rsidRDefault="00000000">
                  <w:pPr>
                    <w:spacing w:after="0" w:line="240" w:lineRule="auto"/>
                  </w:pPr>
                  <w:r>
                    <w:rPr>
                      <w:rFonts w:ascii="Arial" w:eastAsia="Arial" w:hAnsi="Arial"/>
                      <w:color w:val="000000"/>
                      <w:sz w:val="14"/>
                    </w:rPr>
                    <w:t>OPMV/2021-5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53FB5" w14:textId="77777777" w:rsidR="00820FDE" w:rsidRDefault="00000000">
                  <w:pPr>
                    <w:spacing w:after="0" w:line="240" w:lineRule="auto"/>
                  </w:pPr>
                  <w:r>
                    <w:rPr>
                      <w:rFonts w:ascii="Arial" w:eastAsia="Arial" w:hAnsi="Arial"/>
                      <w:color w:val="000000"/>
                      <w:sz w:val="14"/>
                    </w:rPr>
                    <w:t>Radovi dogradnje nadstrešnice uz postojeću građevinu - gledalište i nadogradnja postojeće zgrade javne namjene na stadionu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9B04F" w14:textId="77777777" w:rsidR="00820FDE" w:rsidRDefault="00000000">
                  <w:pPr>
                    <w:spacing w:after="0" w:line="240" w:lineRule="auto"/>
                    <w:jc w:val="center"/>
                  </w:pPr>
                  <w:r>
                    <w:rPr>
                      <w:rFonts w:ascii="Arial" w:eastAsia="Arial" w:hAnsi="Arial"/>
                      <w:color w:val="000000"/>
                      <w:sz w:val="14"/>
                    </w:rPr>
                    <w:t>45212221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DB153" w14:textId="77777777" w:rsidR="00820FDE" w:rsidRDefault="00000000">
                  <w:pPr>
                    <w:spacing w:after="0" w:line="240" w:lineRule="auto"/>
                  </w:pPr>
                  <w:r>
                    <w:rPr>
                      <w:rFonts w:ascii="Arial" w:eastAsia="Arial" w:hAnsi="Arial"/>
                      <w:color w:val="000000"/>
                      <w:sz w:val="14"/>
                    </w:rPr>
                    <w:t>2021/S 0F3-0046048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882D6"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022BC" w14:textId="77777777" w:rsidR="00820FDE" w:rsidRDefault="00000000">
                  <w:pPr>
                    <w:spacing w:after="0" w:line="240" w:lineRule="auto"/>
                  </w:pPr>
                  <w:r>
                    <w:rPr>
                      <w:rFonts w:ascii="Arial" w:eastAsia="Arial" w:hAnsi="Arial"/>
                      <w:color w:val="000000"/>
                      <w:sz w:val="14"/>
                    </w:rPr>
                    <w:t xml:space="preserve">RADNIK </w:t>
                  </w:r>
                  <w:proofErr w:type="spellStart"/>
                  <w:r>
                    <w:rPr>
                      <w:rFonts w:ascii="Arial" w:eastAsia="Arial" w:hAnsi="Arial"/>
                      <w:color w:val="000000"/>
                      <w:sz w:val="14"/>
                    </w:rPr>
                    <w:t>dd</w:t>
                  </w:r>
                  <w:proofErr w:type="spellEnd"/>
                  <w:r>
                    <w:rPr>
                      <w:rFonts w:ascii="Arial" w:eastAsia="Arial" w:hAnsi="Arial"/>
                      <w:color w:val="000000"/>
                      <w:sz w:val="14"/>
                    </w:rPr>
                    <w:t xml:space="preserve">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15BB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85804" w14:textId="77777777" w:rsidR="00820FDE" w:rsidRDefault="00000000">
                  <w:pPr>
                    <w:spacing w:after="0" w:line="240" w:lineRule="auto"/>
                    <w:jc w:val="center"/>
                  </w:pPr>
                  <w:r>
                    <w:rPr>
                      <w:rFonts w:ascii="Arial" w:eastAsia="Arial" w:hAnsi="Arial"/>
                      <w:color w:val="000000"/>
                      <w:sz w:val="14"/>
                    </w:rPr>
                    <w:t>14.12.2021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577E2" w14:textId="77777777" w:rsidR="00820FDE" w:rsidRDefault="00000000">
                  <w:pPr>
                    <w:spacing w:after="0" w:line="240" w:lineRule="auto"/>
                    <w:jc w:val="center"/>
                  </w:pPr>
                  <w:r>
                    <w:rPr>
                      <w:rFonts w:ascii="Arial" w:eastAsia="Arial" w:hAnsi="Arial"/>
                      <w:color w:val="000000"/>
                      <w:sz w:val="14"/>
                    </w:rPr>
                    <w:t>556/12/21-PP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4D831" w14:textId="77777777" w:rsidR="00820FDE" w:rsidRDefault="00000000">
                  <w:pPr>
                    <w:spacing w:after="0" w:line="240" w:lineRule="auto"/>
                  </w:pPr>
                  <w:r>
                    <w:rPr>
                      <w:rFonts w:ascii="Arial" w:eastAsia="Arial" w:hAnsi="Arial"/>
                      <w:color w:val="000000"/>
                      <w:sz w:val="14"/>
                    </w:rPr>
                    <w:t>Rok za završetak radova je 180 dana po potpisu ugovora i uvođenju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6A764" w14:textId="77777777" w:rsidR="00820FDE" w:rsidRDefault="00000000">
                  <w:pPr>
                    <w:spacing w:after="0" w:line="240" w:lineRule="auto"/>
                  </w:pPr>
                  <w:r>
                    <w:rPr>
                      <w:rFonts w:ascii="Arial" w:eastAsia="Arial" w:hAnsi="Arial"/>
                      <w:color w:val="000000"/>
                      <w:sz w:val="14"/>
                    </w:rPr>
                    <w:t>5.314.129,71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08E22" w14:textId="77777777" w:rsidR="00820FDE" w:rsidRDefault="00000000">
                  <w:pPr>
                    <w:spacing w:after="0" w:line="240" w:lineRule="auto"/>
                  </w:pPr>
                  <w:r>
                    <w:rPr>
                      <w:rFonts w:ascii="Arial" w:eastAsia="Arial" w:hAnsi="Arial"/>
                      <w:color w:val="000000"/>
                      <w:sz w:val="14"/>
                    </w:rPr>
                    <w:t>1.328.532,43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969EC" w14:textId="77777777" w:rsidR="00820FDE" w:rsidRDefault="00000000">
                  <w:pPr>
                    <w:spacing w:after="0" w:line="240" w:lineRule="auto"/>
                  </w:pPr>
                  <w:r>
                    <w:rPr>
                      <w:rFonts w:ascii="Arial" w:eastAsia="Arial" w:hAnsi="Arial"/>
                      <w:color w:val="000000"/>
                      <w:sz w:val="14"/>
                    </w:rPr>
                    <w:t>6.642.662,14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145B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C8C86" w14:textId="77777777" w:rsidR="00820FDE" w:rsidRDefault="00000000">
                  <w:pPr>
                    <w:spacing w:after="0" w:line="240" w:lineRule="auto"/>
                    <w:jc w:val="right"/>
                  </w:pPr>
                  <w:r>
                    <w:rPr>
                      <w:rFonts w:ascii="Arial" w:eastAsia="Arial" w:hAnsi="Arial"/>
                      <w:color w:val="000000"/>
                      <w:sz w:val="14"/>
                    </w:rPr>
                    <w:t>14.12.2022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7A61B" w14:textId="77777777" w:rsidR="00820FDE" w:rsidRDefault="00000000">
                  <w:pPr>
                    <w:spacing w:after="0" w:line="240" w:lineRule="auto"/>
                  </w:pPr>
                  <w:r>
                    <w:rPr>
                      <w:rFonts w:ascii="Arial" w:eastAsia="Arial" w:hAnsi="Arial"/>
                      <w:color w:val="000000"/>
                      <w:sz w:val="14"/>
                    </w:rPr>
                    <w:t>6.923.613,13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C20D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4B97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AD5A8" w14:textId="77777777" w:rsidR="00820FDE" w:rsidRDefault="00000000">
                  <w:pPr>
                    <w:spacing w:after="0" w:line="240" w:lineRule="auto"/>
                    <w:jc w:val="center"/>
                  </w:pPr>
                  <w:r>
                    <w:rPr>
                      <w:rFonts w:ascii="Arial" w:eastAsia="Arial" w:hAnsi="Arial"/>
                      <w:color w:val="000000"/>
                      <w:sz w:val="14"/>
                    </w:rPr>
                    <w:t>21.12.2021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34AF3" w14:textId="77777777" w:rsidR="00820FDE" w:rsidRDefault="00000000">
                  <w:pPr>
                    <w:spacing w:after="0" w:line="240" w:lineRule="auto"/>
                    <w:jc w:val="center"/>
                  </w:pPr>
                  <w:r>
                    <w:rPr>
                      <w:rFonts w:ascii="Arial" w:eastAsia="Arial" w:hAnsi="Arial"/>
                      <w:color w:val="000000"/>
                      <w:sz w:val="14"/>
                    </w:rPr>
                    <w:t>22.12.2022</w:t>
                  </w:r>
                </w:p>
              </w:tc>
            </w:tr>
            <w:tr w:rsidR="00820FDE" w14:paraId="32DF81E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6142B" w14:textId="77777777" w:rsidR="00820FDE" w:rsidRDefault="00000000">
                  <w:pPr>
                    <w:spacing w:after="0" w:line="240" w:lineRule="auto"/>
                  </w:pPr>
                  <w:r>
                    <w:rPr>
                      <w:rFonts w:ascii="Arial" w:eastAsia="Arial" w:hAnsi="Arial"/>
                      <w:color w:val="000000"/>
                      <w:sz w:val="14"/>
                    </w:rPr>
                    <w:t>OPMV/2021-7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08CAF" w14:textId="77777777" w:rsidR="00820FDE" w:rsidRDefault="00000000">
                  <w:pPr>
                    <w:spacing w:after="0" w:line="240" w:lineRule="auto"/>
                  </w:pPr>
                  <w:r>
                    <w:rPr>
                      <w:rFonts w:ascii="Arial" w:eastAsia="Arial" w:hAnsi="Arial"/>
                      <w:color w:val="000000"/>
                      <w:sz w:val="14"/>
                    </w:rPr>
                    <w:t>Usluga sakupljanja i zbrinjavanja napuštenih ili izgubljenih životinja sa područja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21853" w14:textId="77777777" w:rsidR="00820FDE" w:rsidRDefault="00000000">
                  <w:pPr>
                    <w:spacing w:after="0" w:line="240" w:lineRule="auto"/>
                    <w:jc w:val="center"/>
                  </w:pPr>
                  <w:r>
                    <w:rPr>
                      <w:rFonts w:ascii="Arial" w:eastAsia="Arial" w:hAnsi="Arial"/>
                      <w:color w:val="000000"/>
                      <w:sz w:val="14"/>
                    </w:rPr>
                    <w:t>85200000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C00A6" w14:textId="77777777" w:rsidR="00820FDE" w:rsidRDefault="00000000">
                  <w:pPr>
                    <w:spacing w:after="0" w:line="240" w:lineRule="auto"/>
                  </w:pPr>
                  <w:r>
                    <w:rPr>
                      <w:rFonts w:ascii="Arial" w:eastAsia="Arial" w:hAnsi="Arial"/>
                      <w:color w:val="000000"/>
                      <w:sz w:val="14"/>
                    </w:rPr>
                    <w:t>2021/S 0F3-0046407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18146"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93147" w14:textId="77777777" w:rsidR="00820FDE" w:rsidRDefault="00000000">
                  <w:pPr>
                    <w:spacing w:after="0" w:line="240" w:lineRule="auto"/>
                  </w:pPr>
                  <w:r>
                    <w:rPr>
                      <w:rFonts w:ascii="Arial" w:eastAsia="Arial" w:hAnsi="Arial"/>
                      <w:color w:val="000000"/>
                      <w:sz w:val="14"/>
                    </w:rPr>
                    <w:t>VETERINARSKA STANICA - NOVA D.O.O. 06996886088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41D6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7C8A3" w14:textId="77777777" w:rsidR="00820FDE" w:rsidRDefault="00000000">
                  <w:pPr>
                    <w:spacing w:after="0" w:line="240" w:lineRule="auto"/>
                    <w:jc w:val="center"/>
                  </w:pPr>
                  <w:r>
                    <w:rPr>
                      <w:rFonts w:ascii="Arial" w:eastAsia="Arial" w:hAnsi="Arial"/>
                      <w:color w:val="000000"/>
                      <w:sz w:val="14"/>
                    </w:rPr>
                    <w:t>16.12.2021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8EA1B" w14:textId="77777777" w:rsidR="00820FDE" w:rsidRDefault="00000000">
                  <w:pPr>
                    <w:spacing w:after="0" w:line="240" w:lineRule="auto"/>
                    <w:jc w:val="center"/>
                  </w:pPr>
                  <w:r>
                    <w:rPr>
                      <w:rFonts w:ascii="Arial" w:eastAsia="Arial" w:hAnsi="Arial"/>
                      <w:color w:val="000000"/>
                      <w:sz w:val="14"/>
                    </w:rPr>
                    <w:t>549/12-21-PP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A064B"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04815" w14:textId="77777777" w:rsidR="00820FDE" w:rsidRDefault="00000000">
                  <w:pPr>
                    <w:spacing w:after="0" w:line="240" w:lineRule="auto"/>
                  </w:pPr>
                  <w:r>
                    <w:rPr>
                      <w:rFonts w:ascii="Arial" w:eastAsia="Arial" w:hAnsi="Arial"/>
                      <w:color w:val="000000"/>
                      <w:sz w:val="14"/>
                    </w:rPr>
                    <w:t>288.300,00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A297D" w14:textId="77777777" w:rsidR="00820FDE" w:rsidRDefault="00000000">
                  <w:pPr>
                    <w:spacing w:after="0" w:line="240" w:lineRule="auto"/>
                  </w:pPr>
                  <w:r>
                    <w:rPr>
                      <w:rFonts w:ascii="Arial" w:eastAsia="Arial" w:hAnsi="Arial"/>
                      <w:color w:val="000000"/>
                      <w:sz w:val="14"/>
                    </w:rPr>
                    <w:t>72.075,00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694C7" w14:textId="77777777" w:rsidR="00820FDE" w:rsidRDefault="00000000">
                  <w:pPr>
                    <w:spacing w:after="0" w:line="240" w:lineRule="auto"/>
                  </w:pPr>
                  <w:r>
                    <w:rPr>
                      <w:rFonts w:ascii="Arial" w:eastAsia="Arial" w:hAnsi="Arial"/>
                      <w:color w:val="000000"/>
                      <w:sz w:val="14"/>
                    </w:rPr>
                    <w:t>360.375,00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64D3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D164A" w14:textId="77777777" w:rsidR="00820FDE" w:rsidRDefault="00000000">
                  <w:pPr>
                    <w:spacing w:after="0" w:line="240" w:lineRule="auto"/>
                    <w:jc w:val="right"/>
                  </w:pPr>
                  <w:r>
                    <w:rPr>
                      <w:rFonts w:ascii="Arial" w:eastAsia="Arial" w:hAnsi="Arial"/>
                      <w:color w:val="000000"/>
                      <w:sz w:val="14"/>
                    </w:rPr>
                    <w:t>25.01.2023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CF085" w14:textId="77777777" w:rsidR="00820FDE" w:rsidRDefault="00000000">
                  <w:pPr>
                    <w:spacing w:after="0" w:line="240" w:lineRule="auto"/>
                  </w:pPr>
                  <w:r>
                    <w:rPr>
                      <w:rFonts w:ascii="Arial" w:eastAsia="Arial" w:hAnsi="Arial"/>
                      <w:color w:val="000000"/>
                      <w:sz w:val="14"/>
                    </w:rPr>
                    <w:t>387.103,74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3FDC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B7E8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0F228" w14:textId="77777777" w:rsidR="00820FDE" w:rsidRDefault="00000000">
                  <w:pPr>
                    <w:spacing w:after="0" w:line="240" w:lineRule="auto"/>
                    <w:jc w:val="center"/>
                  </w:pPr>
                  <w:r>
                    <w:rPr>
                      <w:rFonts w:ascii="Arial" w:eastAsia="Arial" w:hAnsi="Arial"/>
                      <w:color w:val="000000"/>
                      <w:sz w:val="14"/>
                    </w:rPr>
                    <w:t>23.12.2021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6B377" w14:textId="77777777" w:rsidR="00820FDE" w:rsidRDefault="00000000">
                  <w:pPr>
                    <w:spacing w:after="0" w:line="240" w:lineRule="auto"/>
                    <w:jc w:val="center"/>
                  </w:pPr>
                  <w:r>
                    <w:rPr>
                      <w:rFonts w:ascii="Arial" w:eastAsia="Arial" w:hAnsi="Arial"/>
                      <w:color w:val="000000"/>
                      <w:sz w:val="14"/>
                    </w:rPr>
                    <w:t>16.02.2023</w:t>
                  </w:r>
                </w:p>
              </w:tc>
            </w:tr>
            <w:tr w:rsidR="00820FDE" w14:paraId="539FCBC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7FC39" w14:textId="77777777" w:rsidR="00820FDE" w:rsidRDefault="00000000">
                  <w:pPr>
                    <w:spacing w:after="0" w:line="240" w:lineRule="auto"/>
                  </w:pPr>
                  <w:r>
                    <w:rPr>
                      <w:rFonts w:ascii="Arial" w:eastAsia="Arial" w:hAnsi="Arial"/>
                      <w:color w:val="000000"/>
                      <w:sz w:val="14"/>
                    </w:rPr>
                    <w:t>OPMV/2021-10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3E71B" w14:textId="77777777" w:rsidR="00820FDE" w:rsidRDefault="00000000">
                  <w:pPr>
                    <w:spacing w:after="0" w:line="240" w:lineRule="auto"/>
                  </w:pPr>
                  <w:r>
                    <w:rPr>
                      <w:rFonts w:ascii="Arial" w:eastAsia="Arial" w:hAnsi="Arial"/>
                      <w:color w:val="000000"/>
                      <w:sz w:val="14"/>
                    </w:rPr>
                    <w:t xml:space="preserve">Rekonstrukcija postojeće zgrade za potrebe društvenog centra Future </w:t>
                  </w:r>
                  <w:proofErr w:type="spellStart"/>
                  <w:r>
                    <w:rPr>
                      <w:rFonts w:ascii="Arial" w:eastAsia="Arial" w:hAnsi="Arial"/>
                      <w:color w:val="000000"/>
                      <w:sz w:val="14"/>
                    </w:rPr>
                    <w:t>Hub</w:t>
                  </w:r>
                  <w:proofErr w:type="spellEnd"/>
                  <w:r>
                    <w:rPr>
                      <w:rFonts w:ascii="Arial" w:eastAsia="Arial" w:hAnsi="Arial"/>
                      <w:color w:val="000000"/>
                      <w:sz w:val="14"/>
                    </w:rPr>
                    <w:t xml:space="preserve"> Križevci – projekt SPARK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5CCD4" w14:textId="77777777" w:rsidR="00820FDE" w:rsidRDefault="00000000">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FA893" w14:textId="77777777" w:rsidR="00820FDE" w:rsidRDefault="00000000">
                  <w:pPr>
                    <w:spacing w:after="0" w:line="240" w:lineRule="auto"/>
                  </w:pPr>
                  <w:r>
                    <w:rPr>
                      <w:rFonts w:ascii="Arial" w:eastAsia="Arial" w:hAnsi="Arial"/>
                      <w:color w:val="000000"/>
                      <w:sz w:val="14"/>
                    </w:rPr>
                    <w:t>2022/S 0F3-0000642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2D4C9"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A0481" w14:textId="77777777" w:rsidR="00820FDE" w:rsidRDefault="00000000">
                  <w:pPr>
                    <w:spacing w:after="0" w:line="240" w:lineRule="auto"/>
                  </w:pPr>
                  <w:r>
                    <w:rPr>
                      <w:rFonts w:ascii="Arial" w:eastAsia="Arial" w:hAnsi="Arial"/>
                      <w:color w:val="000000"/>
                      <w:sz w:val="14"/>
                    </w:rPr>
                    <w:t>GRAĐEVINARSTVO STIPIĆ d.o.o. 22903383114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B886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CB274" w14:textId="77777777" w:rsidR="00820FDE" w:rsidRDefault="00000000">
                  <w:pPr>
                    <w:spacing w:after="0" w:line="240" w:lineRule="auto"/>
                    <w:jc w:val="center"/>
                  </w:pPr>
                  <w:r>
                    <w:rPr>
                      <w:rFonts w:ascii="Arial" w:eastAsia="Arial" w:hAnsi="Arial"/>
                      <w:color w:val="000000"/>
                      <w:sz w:val="14"/>
                    </w:rPr>
                    <w:t>22.12.2021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70094" w14:textId="77777777" w:rsidR="00820FDE" w:rsidRDefault="00000000">
                  <w:pPr>
                    <w:spacing w:after="0" w:line="240" w:lineRule="auto"/>
                    <w:jc w:val="center"/>
                  </w:pPr>
                  <w:r>
                    <w:rPr>
                      <w:rFonts w:ascii="Arial" w:eastAsia="Arial" w:hAnsi="Arial"/>
                      <w:color w:val="000000"/>
                      <w:sz w:val="14"/>
                    </w:rPr>
                    <w:t>550/12-21-PP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E1217" w14:textId="77777777" w:rsidR="00820FDE" w:rsidRDefault="00000000">
                  <w:pPr>
                    <w:spacing w:after="0" w:line="240" w:lineRule="auto"/>
                  </w:pPr>
                  <w:r>
                    <w:rPr>
                      <w:rFonts w:ascii="Arial" w:eastAsia="Arial" w:hAnsi="Arial"/>
                      <w:color w:val="000000"/>
                      <w:sz w:val="14"/>
                    </w:rPr>
                    <w:t>krajnji rok za završetak radova je 30.06.2022.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904E0" w14:textId="77777777" w:rsidR="00820FDE" w:rsidRDefault="00000000">
                  <w:pPr>
                    <w:spacing w:after="0" w:line="240" w:lineRule="auto"/>
                  </w:pPr>
                  <w:r>
                    <w:rPr>
                      <w:rFonts w:ascii="Arial" w:eastAsia="Arial" w:hAnsi="Arial"/>
                      <w:color w:val="000000"/>
                      <w:sz w:val="14"/>
                    </w:rPr>
                    <w:t>1.609.411,00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CDD6B" w14:textId="77777777" w:rsidR="00820FDE" w:rsidRDefault="00000000">
                  <w:pPr>
                    <w:spacing w:after="0" w:line="240" w:lineRule="auto"/>
                  </w:pPr>
                  <w:r>
                    <w:rPr>
                      <w:rFonts w:ascii="Arial" w:eastAsia="Arial" w:hAnsi="Arial"/>
                      <w:color w:val="000000"/>
                      <w:sz w:val="14"/>
                    </w:rPr>
                    <w:t>402.352,75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715C3" w14:textId="77777777" w:rsidR="00820FDE" w:rsidRDefault="00000000">
                  <w:pPr>
                    <w:spacing w:after="0" w:line="240" w:lineRule="auto"/>
                  </w:pPr>
                  <w:r>
                    <w:rPr>
                      <w:rFonts w:ascii="Arial" w:eastAsia="Arial" w:hAnsi="Arial"/>
                      <w:color w:val="000000"/>
                      <w:sz w:val="14"/>
                    </w:rPr>
                    <w:t>2.011.763,75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A7CA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E0AD0"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18635"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6856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7CA2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42EC9" w14:textId="77777777" w:rsidR="00820FDE" w:rsidRDefault="00000000">
                  <w:pPr>
                    <w:spacing w:after="0" w:line="240" w:lineRule="auto"/>
                    <w:jc w:val="center"/>
                  </w:pPr>
                  <w:r>
                    <w:rPr>
                      <w:rFonts w:ascii="Arial" w:eastAsia="Arial" w:hAnsi="Arial"/>
                      <w:color w:val="000000"/>
                      <w:sz w:val="14"/>
                    </w:rPr>
                    <w:t>10.01.2022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3BA53" w14:textId="77777777" w:rsidR="00820FDE" w:rsidRDefault="00000000">
                  <w:pPr>
                    <w:spacing w:after="0" w:line="240" w:lineRule="auto"/>
                    <w:jc w:val="center"/>
                  </w:pPr>
                  <w:r>
                    <w:rPr>
                      <w:rFonts w:ascii="Arial" w:eastAsia="Arial" w:hAnsi="Arial"/>
                      <w:color w:val="000000"/>
                      <w:sz w:val="14"/>
                    </w:rPr>
                    <w:t>10.01.2022</w:t>
                  </w:r>
                </w:p>
              </w:tc>
            </w:tr>
            <w:tr w:rsidR="00820FDE" w14:paraId="3E32D13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A8CE1" w14:textId="77777777" w:rsidR="00820FDE" w:rsidRDefault="00000000">
                  <w:pPr>
                    <w:spacing w:after="0" w:line="240" w:lineRule="auto"/>
                  </w:pPr>
                  <w:r>
                    <w:rPr>
                      <w:rFonts w:ascii="Arial" w:eastAsia="Arial" w:hAnsi="Arial"/>
                      <w:color w:val="000000"/>
                      <w:sz w:val="14"/>
                    </w:rPr>
                    <w:t>JN/2021-108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B74EC" w14:textId="77777777" w:rsidR="00820FDE" w:rsidRDefault="00000000">
                  <w:pPr>
                    <w:spacing w:after="0" w:line="240" w:lineRule="auto"/>
                  </w:pPr>
                  <w:proofErr w:type="spellStart"/>
                  <w:r>
                    <w:rPr>
                      <w:rFonts w:ascii="Arial" w:eastAsia="Arial" w:hAnsi="Arial"/>
                      <w:color w:val="000000"/>
                      <w:sz w:val="14"/>
                    </w:rPr>
                    <w:t>Ulsuga</w:t>
                  </w:r>
                  <w:proofErr w:type="spellEnd"/>
                  <w:r>
                    <w:rPr>
                      <w:rFonts w:ascii="Arial" w:eastAsia="Arial" w:hAnsi="Arial"/>
                      <w:color w:val="000000"/>
                      <w:sz w:val="14"/>
                    </w:rPr>
                    <w:t xml:space="preserve"> nadzora radova dogradnje nadstrešnice uz postojeću građevinu-gledalište i nadogradnja zgrade javne namjene na stadionu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14BC3"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4635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4B35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1C2D7" w14:textId="77777777" w:rsidR="00820FDE" w:rsidRDefault="00000000">
                  <w:pPr>
                    <w:spacing w:after="0" w:line="240" w:lineRule="auto"/>
                  </w:pPr>
                  <w:r>
                    <w:rPr>
                      <w:rFonts w:ascii="Arial" w:eastAsia="Arial" w:hAnsi="Arial"/>
                      <w:color w:val="000000"/>
                      <w:sz w:val="14"/>
                    </w:rPr>
                    <w:t>KONDUCO d.o.o. 62514889812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C739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B5E9D" w14:textId="77777777" w:rsidR="00820FDE" w:rsidRDefault="00000000">
                  <w:pPr>
                    <w:spacing w:after="0" w:line="240" w:lineRule="auto"/>
                    <w:jc w:val="center"/>
                  </w:pPr>
                  <w:r>
                    <w:rPr>
                      <w:rFonts w:ascii="Arial" w:eastAsia="Arial" w:hAnsi="Arial"/>
                      <w:color w:val="000000"/>
                      <w:sz w:val="14"/>
                    </w:rPr>
                    <w:t>27.12.2021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9A96B" w14:textId="77777777" w:rsidR="00820FDE" w:rsidRDefault="00000000">
                  <w:pPr>
                    <w:spacing w:after="0" w:line="240" w:lineRule="auto"/>
                    <w:jc w:val="center"/>
                  </w:pPr>
                  <w:r>
                    <w:rPr>
                      <w:rFonts w:ascii="Arial" w:eastAsia="Arial" w:hAnsi="Arial"/>
                      <w:color w:val="000000"/>
                      <w:sz w:val="14"/>
                    </w:rPr>
                    <w:t>570/12-21-PP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5356E" w14:textId="77777777" w:rsidR="00820FDE" w:rsidRDefault="00000000">
                  <w:pPr>
                    <w:spacing w:after="0" w:line="240" w:lineRule="auto"/>
                  </w:pPr>
                  <w:r>
                    <w:rPr>
                      <w:rFonts w:ascii="Arial" w:eastAsia="Arial" w:hAnsi="Arial"/>
                      <w:color w:val="000000"/>
                      <w:sz w:val="14"/>
                    </w:rPr>
                    <w:t>Očekivano trajanje ugovora o radovima je 180 dana od obostranog potpisa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F8258" w14:textId="77777777" w:rsidR="00820FDE" w:rsidRDefault="00000000">
                  <w:pPr>
                    <w:spacing w:after="0" w:line="240" w:lineRule="auto"/>
                  </w:pPr>
                  <w:r>
                    <w:rPr>
                      <w:rFonts w:ascii="Arial" w:eastAsia="Arial" w:hAnsi="Arial"/>
                      <w:color w:val="000000"/>
                      <w:sz w:val="14"/>
                    </w:rPr>
                    <w:t>196.000,00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84B73" w14:textId="77777777" w:rsidR="00820FDE" w:rsidRDefault="00000000">
                  <w:pPr>
                    <w:spacing w:after="0" w:line="240" w:lineRule="auto"/>
                  </w:pPr>
                  <w:r>
                    <w:rPr>
                      <w:rFonts w:ascii="Arial" w:eastAsia="Arial" w:hAnsi="Arial"/>
                      <w:color w:val="000000"/>
                      <w:sz w:val="14"/>
                    </w:rPr>
                    <w:t>49.000,00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360AE" w14:textId="77777777" w:rsidR="00820FDE" w:rsidRDefault="00000000">
                  <w:pPr>
                    <w:spacing w:after="0" w:line="240" w:lineRule="auto"/>
                  </w:pPr>
                  <w:r>
                    <w:rPr>
                      <w:rFonts w:ascii="Arial" w:eastAsia="Arial" w:hAnsi="Arial"/>
                      <w:color w:val="000000"/>
                      <w:sz w:val="14"/>
                    </w:rPr>
                    <w:t>245.000,00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0CE4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53B54" w14:textId="77777777" w:rsidR="00820FDE" w:rsidRDefault="00000000">
                  <w:pPr>
                    <w:spacing w:after="0" w:line="240" w:lineRule="auto"/>
                    <w:jc w:val="right"/>
                  </w:pPr>
                  <w:r>
                    <w:rPr>
                      <w:rFonts w:ascii="Arial" w:eastAsia="Arial" w:hAnsi="Arial"/>
                      <w:color w:val="000000"/>
                      <w:sz w:val="14"/>
                    </w:rPr>
                    <w:t>21.07.2022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1C355" w14:textId="77777777" w:rsidR="00820FDE" w:rsidRDefault="00000000">
                  <w:pPr>
                    <w:spacing w:after="0" w:line="240" w:lineRule="auto"/>
                  </w:pPr>
                  <w:r>
                    <w:rPr>
                      <w:rFonts w:ascii="Arial" w:eastAsia="Arial" w:hAnsi="Arial"/>
                      <w:color w:val="000000"/>
                      <w:sz w:val="14"/>
                    </w:rPr>
                    <w:t>196.000,00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F681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9673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9848B" w14:textId="77777777" w:rsidR="00820FDE" w:rsidRDefault="00000000">
                  <w:pPr>
                    <w:spacing w:after="0" w:line="240" w:lineRule="auto"/>
                    <w:jc w:val="center"/>
                  </w:pPr>
                  <w:r>
                    <w:rPr>
                      <w:rFonts w:ascii="Arial" w:eastAsia="Arial" w:hAnsi="Arial"/>
                      <w:color w:val="000000"/>
                      <w:sz w:val="14"/>
                    </w:rPr>
                    <w:t>11.01.2022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EA0FD" w14:textId="77777777" w:rsidR="00820FDE" w:rsidRDefault="00000000">
                  <w:pPr>
                    <w:spacing w:after="0" w:line="240" w:lineRule="auto"/>
                    <w:jc w:val="center"/>
                  </w:pPr>
                  <w:r>
                    <w:rPr>
                      <w:rFonts w:ascii="Arial" w:eastAsia="Arial" w:hAnsi="Arial"/>
                      <w:color w:val="000000"/>
                      <w:sz w:val="14"/>
                    </w:rPr>
                    <w:t>16.02.2023</w:t>
                  </w:r>
                </w:p>
              </w:tc>
            </w:tr>
            <w:tr w:rsidR="00820FDE" w14:paraId="6FBE2F8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20E5E" w14:textId="77777777" w:rsidR="00820FDE" w:rsidRDefault="00000000">
                  <w:pPr>
                    <w:spacing w:after="0" w:line="240" w:lineRule="auto"/>
                  </w:pPr>
                  <w:r>
                    <w:rPr>
                      <w:rFonts w:ascii="Arial" w:eastAsia="Arial" w:hAnsi="Arial"/>
                      <w:color w:val="000000"/>
                      <w:sz w:val="14"/>
                    </w:rPr>
                    <w:t>OPMV/2021-8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DF3A2" w14:textId="77777777" w:rsidR="00820FDE" w:rsidRDefault="00000000">
                  <w:pPr>
                    <w:spacing w:after="0" w:line="240" w:lineRule="auto"/>
                  </w:pPr>
                  <w:r>
                    <w:rPr>
                      <w:rFonts w:ascii="Arial" w:eastAsia="Arial" w:hAnsi="Arial"/>
                      <w:color w:val="000000"/>
                      <w:sz w:val="14"/>
                    </w:rPr>
                    <w:t>Poštanske usluge za 2022.godinu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84C44" w14:textId="77777777" w:rsidR="00820FDE" w:rsidRDefault="00000000">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2B24E" w14:textId="77777777" w:rsidR="00820FDE" w:rsidRDefault="00000000">
                  <w:pPr>
                    <w:spacing w:after="0" w:line="240" w:lineRule="auto"/>
                  </w:pPr>
                  <w:r>
                    <w:rPr>
                      <w:rFonts w:ascii="Arial" w:eastAsia="Arial" w:hAnsi="Arial"/>
                      <w:color w:val="000000"/>
                      <w:sz w:val="14"/>
                    </w:rPr>
                    <w:t>2022/S F21-0001763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F3FDE"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1DFD9" w14:textId="77777777" w:rsidR="00820FDE" w:rsidRDefault="00000000">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5442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4481C" w14:textId="77777777" w:rsidR="00820FDE" w:rsidRDefault="00000000">
                  <w:pPr>
                    <w:spacing w:after="0" w:line="240" w:lineRule="auto"/>
                    <w:jc w:val="center"/>
                  </w:pPr>
                  <w:r>
                    <w:rPr>
                      <w:rFonts w:ascii="Arial" w:eastAsia="Arial" w:hAnsi="Arial"/>
                      <w:color w:val="000000"/>
                      <w:sz w:val="14"/>
                    </w:rPr>
                    <w:t>11.01.2022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F4001" w14:textId="77777777" w:rsidR="00820FDE" w:rsidRDefault="00000000">
                  <w:pPr>
                    <w:spacing w:after="0" w:line="240" w:lineRule="auto"/>
                    <w:jc w:val="center"/>
                  </w:pPr>
                  <w:r>
                    <w:rPr>
                      <w:rFonts w:ascii="Arial" w:eastAsia="Arial" w:hAnsi="Arial"/>
                      <w:color w:val="000000"/>
                      <w:sz w:val="14"/>
                    </w:rPr>
                    <w:t>10/1-22-FIN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71412"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9C8BC" w14:textId="77777777" w:rsidR="00820FDE" w:rsidRDefault="00000000">
                  <w:pPr>
                    <w:spacing w:after="0" w:line="240" w:lineRule="auto"/>
                  </w:pPr>
                  <w:r>
                    <w:rPr>
                      <w:rFonts w:ascii="Arial" w:eastAsia="Arial" w:hAnsi="Arial"/>
                      <w:color w:val="000000"/>
                      <w:sz w:val="14"/>
                    </w:rPr>
                    <w:t>313.875,28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6B81A" w14:textId="77777777" w:rsidR="00820FDE" w:rsidRDefault="00000000">
                  <w:pPr>
                    <w:spacing w:after="0" w:line="240" w:lineRule="auto"/>
                  </w:pPr>
                  <w:r>
                    <w:rPr>
                      <w:rFonts w:ascii="Arial" w:eastAsia="Arial" w:hAnsi="Arial"/>
                      <w:color w:val="000000"/>
                      <w:sz w:val="14"/>
                    </w:rPr>
                    <w:t>3.035,80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1952F" w14:textId="77777777" w:rsidR="00820FDE" w:rsidRDefault="00000000">
                  <w:pPr>
                    <w:spacing w:after="0" w:line="240" w:lineRule="auto"/>
                  </w:pPr>
                  <w:r>
                    <w:rPr>
                      <w:rFonts w:ascii="Arial" w:eastAsia="Arial" w:hAnsi="Arial"/>
                      <w:color w:val="000000"/>
                      <w:sz w:val="14"/>
                    </w:rPr>
                    <w:t>316.911,08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520D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8A567" w14:textId="77777777" w:rsidR="00820FDE" w:rsidRDefault="00000000">
                  <w:pPr>
                    <w:spacing w:after="0" w:line="240" w:lineRule="auto"/>
                    <w:jc w:val="right"/>
                  </w:pPr>
                  <w:r>
                    <w:rPr>
                      <w:rFonts w:ascii="Arial" w:eastAsia="Arial" w:hAnsi="Arial"/>
                      <w:color w:val="000000"/>
                      <w:sz w:val="14"/>
                    </w:rPr>
                    <w:t>16.01.2023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E3216" w14:textId="77777777" w:rsidR="00820FDE" w:rsidRDefault="00000000">
                  <w:pPr>
                    <w:spacing w:after="0" w:line="240" w:lineRule="auto"/>
                  </w:pPr>
                  <w:r>
                    <w:rPr>
                      <w:rFonts w:ascii="Arial" w:eastAsia="Arial" w:hAnsi="Arial"/>
                      <w:color w:val="000000"/>
                      <w:sz w:val="14"/>
                    </w:rPr>
                    <w:t>187.741,22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475C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5EEB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2A8A9" w14:textId="77777777" w:rsidR="00820FDE" w:rsidRDefault="00000000">
                  <w:pPr>
                    <w:spacing w:after="0" w:line="240" w:lineRule="auto"/>
                    <w:jc w:val="center"/>
                  </w:pPr>
                  <w:r>
                    <w:rPr>
                      <w:rFonts w:ascii="Arial" w:eastAsia="Arial" w:hAnsi="Arial"/>
                      <w:color w:val="000000"/>
                      <w:sz w:val="14"/>
                    </w:rPr>
                    <w:t>17.01.2022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D2341" w14:textId="77777777" w:rsidR="00820FDE" w:rsidRDefault="00000000">
                  <w:pPr>
                    <w:spacing w:after="0" w:line="240" w:lineRule="auto"/>
                    <w:jc w:val="center"/>
                  </w:pPr>
                  <w:r>
                    <w:rPr>
                      <w:rFonts w:ascii="Arial" w:eastAsia="Arial" w:hAnsi="Arial"/>
                      <w:color w:val="000000"/>
                      <w:sz w:val="14"/>
                    </w:rPr>
                    <w:t>16.02.2023</w:t>
                  </w:r>
                </w:p>
              </w:tc>
            </w:tr>
            <w:tr w:rsidR="00820FDE" w14:paraId="50184DF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15F39" w14:textId="77777777" w:rsidR="00820FDE" w:rsidRDefault="00000000">
                  <w:pPr>
                    <w:spacing w:after="0" w:line="240" w:lineRule="auto"/>
                  </w:pPr>
                  <w:r>
                    <w:rPr>
                      <w:rFonts w:ascii="Arial" w:eastAsia="Arial" w:hAnsi="Arial"/>
                      <w:color w:val="000000"/>
                      <w:sz w:val="14"/>
                    </w:rPr>
                    <w:t>JN/2021-117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EF52E" w14:textId="77777777" w:rsidR="00820FDE" w:rsidRDefault="00000000">
                  <w:pPr>
                    <w:spacing w:after="0" w:line="240" w:lineRule="auto"/>
                  </w:pPr>
                  <w:r>
                    <w:rPr>
                      <w:rFonts w:ascii="Arial" w:eastAsia="Arial" w:hAnsi="Arial"/>
                      <w:color w:val="000000"/>
                      <w:sz w:val="14"/>
                    </w:rPr>
                    <w:t>Usluga izrade glavnog projekta Sunčane elektrane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0E011"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0DDD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B7012"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7631E" w14:textId="77777777" w:rsidR="00820FDE" w:rsidRDefault="00000000">
                  <w:pPr>
                    <w:spacing w:after="0" w:line="240" w:lineRule="auto"/>
                  </w:pPr>
                  <w:proofErr w:type="spellStart"/>
                  <w:r>
                    <w:rPr>
                      <w:rFonts w:ascii="Arial" w:eastAsia="Arial" w:hAnsi="Arial"/>
                      <w:color w:val="000000"/>
                      <w:sz w:val="14"/>
                    </w:rPr>
                    <w:t>Tehnologik</w:t>
                  </w:r>
                  <w:proofErr w:type="spellEnd"/>
                  <w:r>
                    <w:rPr>
                      <w:rFonts w:ascii="Arial" w:eastAsia="Arial" w:hAnsi="Arial"/>
                      <w:color w:val="000000"/>
                      <w:sz w:val="14"/>
                    </w:rPr>
                    <w:t xml:space="preserve"> d.o.o. 13238399736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2440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96B82" w14:textId="77777777" w:rsidR="00820FDE" w:rsidRDefault="00000000">
                  <w:pPr>
                    <w:spacing w:after="0" w:line="240" w:lineRule="auto"/>
                    <w:jc w:val="center"/>
                  </w:pPr>
                  <w:r>
                    <w:rPr>
                      <w:rFonts w:ascii="Arial" w:eastAsia="Arial" w:hAnsi="Arial"/>
                      <w:color w:val="000000"/>
                      <w:sz w:val="14"/>
                    </w:rPr>
                    <w:t>28.01.2022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E2A54" w14:textId="77777777" w:rsidR="00820FDE" w:rsidRDefault="00000000">
                  <w:pPr>
                    <w:spacing w:after="0" w:line="240" w:lineRule="auto"/>
                    <w:jc w:val="center"/>
                  </w:pPr>
                  <w:r>
                    <w:rPr>
                      <w:rFonts w:ascii="Arial" w:eastAsia="Arial" w:hAnsi="Arial"/>
                      <w:color w:val="000000"/>
                      <w:sz w:val="14"/>
                    </w:rPr>
                    <w:t>32/1-22-PP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A92A9" w14:textId="77777777" w:rsidR="00820FDE" w:rsidRDefault="00000000">
                  <w:pPr>
                    <w:spacing w:after="0" w:line="240" w:lineRule="auto"/>
                  </w:pPr>
                  <w:r>
                    <w:rPr>
                      <w:rFonts w:ascii="Arial" w:eastAsia="Arial" w:hAnsi="Arial"/>
                      <w:color w:val="000000"/>
                      <w:sz w:val="14"/>
                    </w:rPr>
                    <w:t>90 dana po obostranom potpisu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93570" w14:textId="77777777" w:rsidR="00820FDE" w:rsidRDefault="00000000">
                  <w:pPr>
                    <w:spacing w:after="0" w:line="240" w:lineRule="auto"/>
                  </w:pPr>
                  <w:r>
                    <w:rPr>
                      <w:rFonts w:ascii="Arial" w:eastAsia="Arial" w:hAnsi="Arial"/>
                      <w:color w:val="000000"/>
                      <w:sz w:val="14"/>
                    </w:rPr>
                    <w:t>114.790,00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3E494" w14:textId="77777777" w:rsidR="00820FDE" w:rsidRDefault="00000000">
                  <w:pPr>
                    <w:spacing w:after="0" w:line="240" w:lineRule="auto"/>
                  </w:pPr>
                  <w:r>
                    <w:rPr>
                      <w:rFonts w:ascii="Arial" w:eastAsia="Arial" w:hAnsi="Arial"/>
                      <w:color w:val="000000"/>
                      <w:sz w:val="14"/>
                    </w:rPr>
                    <w:t>28.697,50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4C1E7" w14:textId="77777777" w:rsidR="00820FDE" w:rsidRDefault="00000000">
                  <w:pPr>
                    <w:spacing w:after="0" w:line="240" w:lineRule="auto"/>
                  </w:pPr>
                  <w:r>
                    <w:rPr>
                      <w:rFonts w:ascii="Arial" w:eastAsia="Arial" w:hAnsi="Arial"/>
                      <w:color w:val="000000"/>
                      <w:sz w:val="14"/>
                    </w:rPr>
                    <w:t>143.487,50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FA75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39F13"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AA073"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A420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4EA9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8F5C8" w14:textId="77777777" w:rsidR="00820FDE" w:rsidRDefault="00000000">
                  <w:pPr>
                    <w:spacing w:after="0" w:line="240" w:lineRule="auto"/>
                    <w:jc w:val="center"/>
                  </w:pPr>
                  <w:r>
                    <w:rPr>
                      <w:rFonts w:ascii="Arial" w:eastAsia="Arial" w:hAnsi="Arial"/>
                      <w:color w:val="000000"/>
                      <w:sz w:val="14"/>
                    </w:rPr>
                    <w:t>31.01.2022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9B958" w14:textId="77777777" w:rsidR="00820FDE" w:rsidRDefault="00000000">
                  <w:pPr>
                    <w:spacing w:after="0" w:line="240" w:lineRule="auto"/>
                    <w:jc w:val="center"/>
                  </w:pPr>
                  <w:r>
                    <w:rPr>
                      <w:rFonts w:ascii="Arial" w:eastAsia="Arial" w:hAnsi="Arial"/>
                      <w:color w:val="000000"/>
                      <w:sz w:val="14"/>
                    </w:rPr>
                    <w:t>31.01.2022</w:t>
                  </w:r>
                </w:p>
              </w:tc>
            </w:tr>
            <w:tr w:rsidR="00820FDE" w14:paraId="741F067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302BF" w14:textId="77777777" w:rsidR="00820FDE" w:rsidRDefault="00000000">
                  <w:pPr>
                    <w:spacing w:after="0" w:line="240" w:lineRule="auto"/>
                  </w:pPr>
                  <w:r>
                    <w:rPr>
                      <w:rFonts w:ascii="Arial" w:eastAsia="Arial" w:hAnsi="Arial"/>
                      <w:color w:val="000000"/>
                      <w:sz w:val="14"/>
                    </w:rPr>
                    <w:t>JN/2022-22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D3E52" w14:textId="77777777" w:rsidR="00820FDE" w:rsidRDefault="00000000">
                  <w:pPr>
                    <w:spacing w:after="0" w:line="240" w:lineRule="auto"/>
                  </w:pPr>
                  <w:r>
                    <w:rPr>
                      <w:rFonts w:ascii="Arial" w:eastAsia="Arial" w:hAnsi="Arial"/>
                      <w:color w:val="000000"/>
                      <w:sz w:val="14"/>
                    </w:rPr>
                    <w:t>Kućišta za smještaj radarskog uređaja za mjerenje brzine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C769A" w14:textId="77777777" w:rsidR="00820FDE" w:rsidRDefault="00000000">
                  <w:pPr>
                    <w:spacing w:after="0" w:line="240" w:lineRule="auto"/>
                    <w:jc w:val="center"/>
                  </w:pPr>
                  <w:r>
                    <w:rPr>
                      <w:rFonts w:ascii="Arial" w:eastAsia="Arial" w:hAnsi="Arial"/>
                      <w:color w:val="000000"/>
                      <w:sz w:val="14"/>
                    </w:rPr>
                    <w:t>34971000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ECF3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0E9B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3F9A9" w14:textId="77777777" w:rsidR="00820FDE" w:rsidRDefault="00000000">
                  <w:pPr>
                    <w:spacing w:after="0" w:line="240" w:lineRule="auto"/>
                  </w:pPr>
                  <w:proofErr w:type="spellStart"/>
                  <w:r>
                    <w:rPr>
                      <w:rFonts w:ascii="Arial" w:eastAsia="Arial" w:hAnsi="Arial"/>
                      <w:color w:val="000000"/>
                      <w:sz w:val="14"/>
                    </w:rPr>
                    <w:t>Meditronik</w:t>
                  </w:r>
                  <w:proofErr w:type="spellEnd"/>
                  <w:r>
                    <w:rPr>
                      <w:rFonts w:ascii="Arial" w:eastAsia="Arial" w:hAnsi="Arial"/>
                      <w:color w:val="000000"/>
                      <w:sz w:val="14"/>
                    </w:rPr>
                    <w:t xml:space="preserve"> d.o.o. 88903791718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DA7D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D3FC4" w14:textId="77777777" w:rsidR="00820FDE" w:rsidRDefault="00000000">
                  <w:pPr>
                    <w:spacing w:after="0" w:line="240" w:lineRule="auto"/>
                    <w:jc w:val="center"/>
                  </w:pPr>
                  <w:r>
                    <w:rPr>
                      <w:rFonts w:ascii="Arial" w:eastAsia="Arial" w:hAnsi="Arial"/>
                      <w:color w:val="000000"/>
                      <w:sz w:val="14"/>
                    </w:rPr>
                    <w:t>21.01.2022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43FC8" w14:textId="77777777" w:rsidR="00820FDE" w:rsidRDefault="00000000">
                  <w:pPr>
                    <w:spacing w:after="0" w:line="240" w:lineRule="auto"/>
                    <w:jc w:val="center"/>
                  </w:pPr>
                  <w:r>
                    <w:rPr>
                      <w:rFonts w:ascii="Arial" w:eastAsia="Arial" w:hAnsi="Arial"/>
                      <w:color w:val="000000"/>
                      <w:sz w:val="14"/>
                    </w:rPr>
                    <w:t>37/1-22-PP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FC5FA" w14:textId="77777777" w:rsidR="00820FDE" w:rsidRDefault="00000000">
                  <w:pPr>
                    <w:spacing w:after="0" w:line="240" w:lineRule="auto"/>
                  </w:pPr>
                  <w:r>
                    <w:rPr>
                      <w:rFonts w:ascii="Arial" w:eastAsia="Arial" w:hAnsi="Arial"/>
                      <w:color w:val="000000"/>
                      <w:sz w:val="14"/>
                    </w:rPr>
                    <w:t>Rok isporuke je 120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AFE5B" w14:textId="77777777" w:rsidR="00820FDE" w:rsidRDefault="00000000">
                  <w:pPr>
                    <w:spacing w:after="0" w:line="240" w:lineRule="auto"/>
                  </w:pPr>
                  <w:r>
                    <w:rPr>
                      <w:rFonts w:ascii="Arial" w:eastAsia="Arial" w:hAnsi="Arial"/>
                      <w:color w:val="000000"/>
                      <w:sz w:val="14"/>
                    </w:rPr>
                    <w:t>61.400,00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CD0B0" w14:textId="77777777" w:rsidR="00820FDE" w:rsidRDefault="00000000">
                  <w:pPr>
                    <w:spacing w:after="0" w:line="240" w:lineRule="auto"/>
                  </w:pPr>
                  <w:r>
                    <w:rPr>
                      <w:rFonts w:ascii="Arial" w:eastAsia="Arial" w:hAnsi="Arial"/>
                      <w:color w:val="000000"/>
                      <w:sz w:val="14"/>
                    </w:rPr>
                    <w:t>15.350,00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EAB6F" w14:textId="77777777" w:rsidR="00820FDE" w:rsidRDefault="00000000">
                  <w:pPr>
                    <w:spacing w:after="0" w:line="240" w:lineRule="auto"/>
                  </w:pPr>
                  <w:r>
                    <w:rPr>
                      <w:rFonts w:ascii="Arial" w:eastAsia="Arial" w:hAnsi="Arial"/>
                      <w:color w:val="000000"/>
                      <w:sz w:val="14"/>
                    </w:rPr>
                    <w:t>76.750,00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37D5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C5F68" w14:textId="77777777" w:rsidR="00820FDE" w:rsidRDefault="00000000">
                  <w:pPr>
                    <w:spacing w:after="0" w:line="240" w:lineRule="auto"/>
                    <w:jc w:val="right"/>
                  </w:pPr>
                  <w:r>
                    <w:rPr>
                      <w:rFonts w:ascii="Arial" w:eastAsia="Arial" w:hAnsi="Arial"/>
                      <w:color w:val="000000"/>
                      <w:sz w:val="14"/>
                    </w:rPr>
                    <w:t>19.05.2022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4C25D" w14:textId="77777777" w:rsidR="00820FDE" w:rsidRDefault="00000000">
                  <w:pPr>
                    <w:spacing w:after="0" w:line="240" w:lineRule="auto"/>
                  </w:pPr>
                  <w:r>
                    <w:rPr>
                      <w:rFonts w:ascii="Arial" w:eastAsia="Arial" w:hAnsi="Arial"/>
                      <w:color w:val="000000"/>
                      <w:sz w:val="14"/>
                    </w:rPr>
                    <w:t>76.750,00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162B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50D2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56E20" w14:textId="77777777" w:rsidR="00820FDE" w:rsidRDefault="00000000">
                  <w:pPr>
                    <w:spacing w:after="0" w:line="240" w:lineRule="auto"/>
                    <w:jc w:val="center"/>
                  </w:pPr>
                  <w:r>
                    <w:rPr>
                      <w:rFonts w:ascii="Arial" w:eastAsia="Arial" w:hAnsi="Arial"/>
                      <w:color w:val="000000"/>
                      <w:sz w:val="14"/>
                    </w:rPr>
                    <w:t>04.02.2022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E91DF" w14:textId="77777777" w:rsidR="00820FDE" w:rsidRDefault="00000000">
                  <w:pPr>
                    <w:spacing w:after="0" w:line="240" w:lineRule="auto"/>
                    <w:jc w:val="center"/>
                  </w:pPr>
                  <w:r>
                    <w:rPr>
                      <w:rFonts w:ascii="Arial" w:eastAsia="Arial" w:hAnsi="Arial"/>
                      <w:color w:val="000000"/>
                      <w:sz w:val="14"/>
                    </w:rPr>
                    <w:t>21.07.2022</w:t>
                  </w:r>
                </w:p>
              </w:tc>
            </w:tr>
            <w:tr w:rsidR="00820FDE" w14:paraId="4FA050F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78673" w14:textId="77777777" w:rsidR="00820FDE" w:rsidRDefault="00000000">
                  <w:pPr>
                    <w:spacing w:after="0" w:line="240" w:lineRule="auto"/>
                  </w:pPr>
                  <w:r>
                    <w:rPr>
                      <w:rFonts w:ascii="Arial" w:eastAsia="Arial" w:hAnsi="Arial"/>
                      <w:color w:val="000000"/>
                      <w:sz w:val="14"/>
                    </w:rPr>
                    <w:t>OPMV/2021-11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DE2CA" w14:textId="77777777" w:rsidR="00820FDE" w:rsidRDefault="00000000">
                  <w:pPr>
                    <w:spacing w:after="0" w:line="240" w:lineRule="auto"/>
                  </w:pPr>
                  <w:r>
                    <w:rPr>
                      <w:rFonts w:ascii="Arial" w:eastAsia="Arial" w:hAnsi="Arial"/>
                      <w:color w:val="000000"/>
                      <w:sz w:val="14"/>
                    </w:rPr>
                    <w:t>Održavanje nerazvrstanih cesta na području Grada Križevaca za 2022. i 2023. godine: Održavanje nerazvrstanih asfaltnih cesta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22045" w14:textId="77777777" w:rsidR="00820FDE" w:rsidRDefault="00000000">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CDC73" w14:textId="77777777" w:rsidR="00820FDE" w:rsidRDefault="00000000">
                  <w:pPr>
                    <w:spacing w:after="0" w:line="240" w:lineRule="auto"/>
                  </w:pPr>
                  <w:r>
                    <w:rPr>
                      <w:rFonts w:ascii="Arial" w:eastAsia="Arial" w:hAnsi="Arial"/>
                      <w:color w:val="000000"/>
                      <w:sz w:val="14"/>
                    </w:rPr>
                    <w:t>2022/S 0F3-0006180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1D20A"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38E31" w14:textId="77777777" w:rsidR="00820FDE" w:rsidRDefault="00000000">
                  <w:pPr>
                    <w:spacing w:after="0" w:line="240" w:lineRule="auto"/>
                  </w:pPr>
                  <w:r>
                    <w:rPr>
                      <w:rFonts w:ascii="Arial" w:eastAsia="Arial" w:hAnsi="Arial"/>
                      <w:color w:val="000000"/>
                      <w:sz w:val="14"/>
                    </w:rPr>
                    <w:t>PODUZEĆE ZA CESTE d.o.o. 22512352352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2CF5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9C2EE" w14:textId="77777777" w:rsidR="00820FDE" w:rsidRDefault="00000000">
                  <w:pPr>
                    <w:spacing w:after="0" w:line="240" w:lineRule="auto"/>
                    <w:jc w:val="center"/>
                  </w:pPr>
                  <w:r>
                    <w:rPr>
                      <w:rFonts w:ascii="Arial" w:eastAsia="Arial" w:hAnsi="Arial"/>
                      <w:color w:val="000000"/>
                      <w:sz w:val="14"/>
                    </w:rPr>
                    <w:t>04.02.2022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7FB61" w14:textId="77777777" w:rsidR="00820FDE" w:rsidRDefault="00000000">
                  <w:pPr>
                    <w:spacing w:after="0" w:line="240" w:lineRule="auto"/>
                    <w:jc w:val="center"/>
                  </w:pPr>
                  <w:r>
                    <w:rPr>
                      <w:rFonts w:ascii="Arial" w:eastAsia="Arial" w:hAnsi="Arial"/>
                      <w:color w:val="000000"/>
                      <w:sz w:val="14"/>
                    </w:rPr>
                    <w:t>55/2-22-PP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386B0" w14:textId="77777777" w:rsidR="00820FDE" w:rsidRDefault="00000000">
                  <w:pPr>
                    <w:spacing w:after="0" w:line="240" w:lineRule="auto"/>
                  </w:pPr>
                  <w:r>
                    <w:rPr>
                      <w:rFonts w:ascii="Arial" w:eastAsia="Arial" w:hAnsi="Arial"/>
                      <w:color w:val="000000"/>
                      <w:sz w:val="14"/>
                    </w:rPr>
                    <w:t>do 31.12.2023.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2EE98" w14:textId="77777777" w:rsidR="00820FDE" w:rsidRDefault="00000000">
                  <w:pPr>
                    <w:spacing w:after="0" w:line="240" w:lineRule="auto"/>
                  </w:pPr>
                  <w:r>
                    <w:rPr>
                      <w:rFonts w:ascii="Arial" w:eastAsia="Arial" w:hAnsi="Arial"/>
                      <w:color w:val="000000"/>
                      <w:sz w:val="14"/>
                    </w:rPr>
                    <w:t>579.860,00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82333" w14:textId="77777777" w:rsidR="00820FDE" w:rsidRDefault="00000000">
                  <w:pPr>
                    <w:spacing w:after="0" w:line="240" w:lineRule="auto"/>
                  </w:pPr>
                  <w:r>
                    <w:rPr>
                      <w:rFonts w:ascii="Arial" w:eastAsia="Arial" w:hAnsi="Arial"/>
                      <w:color w:val="000000"/>
                      <w:sz w:val="14"/>
                    </w:rPr>
                    <w:t>144.965,00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B172B" w14:textId="77777777" w:rsidR="00820FDE" w:rsidRDefault="00000000">
                  <w:pPr>
                    <w:spacing w:after="0" w:line="240" w:lineRule="auto"/>
                  </w:pPr>
                  <w:r>
                    <w:rPr>
                      <w:rFonts w:ascii="Arial" w:eastAsia="Arial" w:hAnsi="Arial"/>
                      <w:color w:val="000000"/>
                      <w:sz w:val="14"/>
                    </w:rPr>
                    <w:t>724.825,00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4BCEF"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127D1"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154AA"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9F27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8CBD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047D3" w14:textId="77777777" w:rsidR="00820FDE" w:rsidRDefault="00000000">
                  <w:pPr>
                    <w:spacing w:after="0" w:line="240" w:lineRule="auto"/>
                    <w:jc w:val="center"/>
                  </w:pPr>
                  <w:r>
                    <w:rPr>
                      <w:rFonts w:ascii="Arial" w:eastAsia="Arial" w:hAnsi="Arial"/>
                      <w:color w:val="000000"/>
                      <w:sz w:val="14"/>
                    </w:rPr>
                    <w:t>14.02.2022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05241" w14:textId="77777777" w:rsidR="00820FDE" w:rsidRDefault="00000000">
                  <w:pPr>
                    <w:spacing w:after="0" w:line="240" w:lineRule="auto"/>
                    <w:jc w:val="center"/>
                  </w:pPr>
                  <w:r>
                    <w:rPr>
                      <w:rFonts w:ascii="Arial" w:eastAsia="Arial" w:hAnsi="Arial"/>
                      <w:color w:val="000000"/>
                      <w:sz w:val="14"/>
                    </w:rPr>
                    <w:t>14.02.2022</w:t>
                  </w:r>
                </w:p>
              </w:tc>
            </w:tr>
            <w:tr w:rsidR="00820FDE" w14:paraId="19EA2F4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F0D43" w14:textId="77777777" w:rsidR="00820FDE" w:rsidRDefault="00000000">
                  <w:pPr>
                    <w:spacing w:after="0" w:line="240" w:lineRule="auto"/>
                  </w:pPr>
                  <w:r>
                    <w:rPr>
                      <w:rFonts w:ascii="Arial" w:eastAsia="Arial" w:hAnsi="Arial"/>
                      <w:color w:val="000000"/>
                      <w:sz w:val="14"/>
                    </w:rPr>
                    <w:t>OPMV/2021-11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CB501" w14:textId="77777777" w:rsidR="00820FDE" w:rsidRDefault="00000000">
                  <w:pPr>
                    <w:spacing w:after="0" w:line="240" w:lineRule="auto"/>
                  </w:pPr>
                  <w:r>
                    <w:rPr>
                      <w:rFonts w:ascii="Arial" w:eastAsia="Arial" w:hAnsi="Arial"/>
                      <w:color w:val="000000"/>
                      <w:sz w:val="14"/>
                    </w:rPr>
                    <w:t>Održavanje nerazvrstanih cesta na području Grada Križevaca za 2022. i 2023. godine: Održavanje putnih jaraka uz nerazvrstane ceste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8D642" w14:textId="77777777" w:rsidR="00820FDE" w:rsidRDefault="00000000">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07539" w14:textId="77777777" w:rsidR="00820FDE" w:rsidRDefault="00000000">
                  <w:pPr>
                    <w:spacing w:after="0" w:line="240" w:lineRule="auto"/>
                  </w:pPr>
                  <w:r>
                    <w:rPr>
                      <w:rFonts w:ascii="Arial" w:eastAsia="Arial" w:hAnsi="Arial"/>
                      <w:color w:val="000000"/>
                      <w:sz w:val="14"/>
                    </w:rPr>
                    <w:t>2022/S 0F3-0006180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DDDFA"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9AA99" w14:textId="77777777" w:rsidR="00820FDE" w:rsidRDefault="00000000">
                  <w:pPr>
                    <w:spacing w:after="0" w:line="240" w:lineRule="auto"/>
                  </w:pPr>
                  <w:r>
                    <w:rPr>
                      <w:rFonts w:ascii="Arial" w:eastAsia="Arial" w:hAnsi="Arial"/>
                      <w:color w:val="000000"/>
                      <w:sz w:val="14"/>
                    </w:rPr>
                    <w:t>PARK d.o.o. 69271245570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25CD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072DB" w14:textId="77777777" w:rsidR="00820FDE" w:rsidRDefault="00000000">
                  <w:pPr>
                    <w:spacing w:after="0" w:line="240" w:lineRule="auto"/>
                    <w:jc w:val="center"/>
                  </w:pPr>
                  <w:r>
                    <w:rPr>
                      <w:rFonts w:ascii="Arial" w:eastAsia="Arial" w:hAnsi="Arial"/>
                      <w:color w:val="000000"/>
                      <w:sz w:val="14"/>
                    </w:rPr>
                    <w:t>04.02.2022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311BB" w14:textId="77777777" w:rsidR="00820FDE" w:rsidRDefault="00000000">
                  <w:pPr>
                    <w:spacing w:after="0" w:line="240" w:lineRule="auto"/>
                    <w:jc w:val="center"/>
                  </w:pPr>
                  <w:r>
                    <w:rPr>
                      <w:rFonts w:ascii="Arial" w:eastAsia="Arial" w:hAnsi="Arial"/>
                      <w:color w:val="000000"/>
                      <w:sz w:val="14"/>
                    </w:rPr>
                    <w:t>52/2-22-PP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BE210" w14:textId="77777777" w:rsidR="00820FDE" w:rsidRDefault="00000000">
                  <w:pPr>
                    <w:spacing w:after="0" w:line="240" w:lineRule="auto"/>
                  </w:pPr>
                  <w:r>
                    <w:rPr>
                      <w:rFonts w:ascii="Arial" w:eastAsia="Arial" w:hAnsi="Arial"/>
                      <w:color w:val="000000"/>
                      <w:sz w:val="14"/>
                    </w:rPr>
                    <w:t>do 31.12.2023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C6352" w14:textId="77777777" w:rsidR="00820FDE" w:rsidRDefault="00000000">
                  <w:pPr>
                    <w:spacing w:after="0" w:line="240" w:lineRule="auto"/>
                  </w:pPr>
                  <w:r>
                    <w:rPr>
                      <w:rFonts w:ascii="Arial" w:eastAsia="Arial" w:hAnsi="Arial"/>
                      <w:color w:val="000000"/>
                      <w:sz w:val="14"/>
                    </w:rPr>
                    <w:t>367.500,00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AFCA8" w14:textId="77777777" w:rsidR="00820FDE" w:rsidRDefault="00000000">
                  <w:pPr>
                    <w:spacing w:after="0" w:line="240" w:lineRule="auto"/>
                  </w:pPr>
                  <w:r>
                    <w:rPr>
                      <w:rFonts w:ascii="Arial" w:eastAsia="Arial" w:hAnsi="Arial"/>
                      <w:color w:val="000000"/>
                      <w:sz w:val="14"/>
                    </w:rPr>
                    <w:t>91.875,00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B97E3" w14:textId="77777777" w:rsidR="00820FDE" w:rsidRDefault="00000000">
                  <w:pPr>
                    <w:spacing w:after="0" w:line="240" w:lineRule="auto"/>
                  </w:pPr>
                  <w:r>
                    <w:rPr>
                      <w:rFonts w:ascii="Arial" w:eastAsia="Arial" w:hAnsi="Arial"/>
                      <w:color w:val="000000"/>
                      <w:sz w:val="14"/>
                    </w:rPr>
                    <w:t>459.375,00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EDE0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837B6"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E2F6A"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DB75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0846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3B1BF" w14:textId="77777777" w:rsidR="00820FDE" w:rsidRDefault="00000000">
                  <w:pPr>
                    <w:spacing w:after="0" w:line="240" w:lineRule="auto"/>
                    <w:jc w:val="center"/>
                  </w:pPr>
                  <w:r>
                    <w:rPr>
                      <w:rFonts w:ascii="Arial" w:eastAsia="Arial" w:hAnsi="Arial"/>
                      <w:color w:val="000000"/>
                      <w:sz w:val="14"/>
                    </w:rPr>
                    <w:t>14.02.2022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68F73" w14:textId="77777777" w:rsidR="00820FDE" w:rsidRDefault="00000000">
                  <w:pPr>
                    <w:spacing w:after="0" w:line="240" w:lineRule="auto"/>
                    <w:jc w:val="center"/>
                  </w:pPr>
                  <w:r>
                    <w:rPr>
                      <w:rFonts w:ascii="Arial" w:eastAsia="Arial" w:hAnsi="Arial"/>
                      <w:color w:val="000000"/>
                      <w:sz w:val="14"/>
                    </w:rPr>
                    <w:t>14.02.2022</w:t>
                  </w:r>
                </w:p>
              </w:tc>
            </w:tr>
            <w:tr w:rsidR="00820FDE" w14:paraId="15C466D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4BB57" w14:textId="77777777" w:rsidR="00820FDE" w:rsidRDefault="00000000">
                  <w:pPr>
                    <w:spacing w:after="0" w:line="240" w:lineRule="auto"/>
                  </w:pPr>
                  <w:r>
                    <w:rPr>
                      <w:rFonts w:ascii="Arial" w:eastAsia="Arial" w:hAnsi="Arial"/>
                      <w:color w:val="000000"/>
                      <w:sz w:val="14"/>
                    </w:rPr>
                    <w:t>OPMV/2021-11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3DECF" w14:textId="77777777" w:rsidR="00820FDE" w:rsidRDefault="00000000">
                  <w:pPr>
                    <w:spacing w:after="0" w:line="240" w:lineRule="auto"/>
                  </w:pPr>
                  <w:r>
                    <w:rPr>
                      <w:rFonts w:ascii="Arial" w:eastAsia="Arial" w:hAnsi="Arial"/>
                      <w:color w:val="000000"/>
                      <w:sz w:val="14"/>
                    </w:rPr>
                    <w:t>Održavanje nerazvrstanih cesta na području Grada Križevaca za 2022. i 2023. godine: Održavanje nerazvrstanih makadamskih cesta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77BC0" w14:textId="77777777" w:rsidR="00820FDE" w:rsidRDefault="00000000">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33257" w14:textId="77777777" w:rsidR="00820FDE" w:rsidRDefault="00000000">
                  <w:pPr>
                    <w:spacing w:after="0" w:line="240" w:lineRule="auto"/>
                  </w:pPr>
                  <w:r>
                    <w:rPr>
                      <w:rFonts w:ascii="Arial" w:eastAsia="Arial" w:hAnsi="Arial"/>
                      <w:color w:val="000000"/>
                      <w:sz w:val="14"/>
                    </w:rPr>
                    <w:t>2022/S 0F3-0006180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F1949"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9CBBB" w14:textId="77777777" w:rsidR="00820FDE" w:rsidRDefault="00000000">
                  <w:pPr>
                    <w:spacing w:after="0" w:line="240" w:lineRule="auto"/>
                  </w:pPr>
                  <w:r>
                    <w:rPr>
                      <w:rFonts w:ascii="Arial" w:eastAsia="Arial" w:hAnsi="Arial"/>
                      <w:color w:val="000000"/>
                      <w:sz w:val="14"/>
                    </w:rPr>
                    <w:t>PARK d.o.o. 69271245570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97FF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F78C1" w14:textId="77777777" w:rsidR="00820FDE" w:rsidRDefault="00000000">
                  <w:pPr>
                    <w:spacing w:after="0" w:line="240" w:lineRule="auto"/>
                    <w:jc w:val="center"/>
                  </w:pPr>
                  <w:r>
                    <w:rPr>
                      <w:rFonts w:ascii="Arial" w:eastAsia="Arial" w:hAnsi="Arial"/>
                      <w:color w:val="000000"/>
                      <w:sz w:val="14"/>
                    </w:rPr>
                    <w:t>04.02.2022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86346" w14:textId="77777777" w:rsidR="00820FDE" w:rsidRDefault="00000000">
                  <w:pPr>
                    <w:spacing w:after="0" w:line="240" w:lineRule="auto"/>
                    <w:jc w:val="center"/>
                  </w:pPr>
                  <w:r>
                    <w:rPr>
                      <w:rFonts w:ascii="Arial" w:eastAsia="Arial" w:hAnsi="Arial"/>
                      <w:color w:val="000000"/>
                      <w:sz w:val="14"/>
                    </w:rPr>
                    <w:t>50/2-22-PP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54221" w14:textId="77777777" w:rsidR="00820FDE" w:rsidRDefault="00000000">
                  <w:pPr>
                    <w:spacing w:after="0" w:line="240" w:lineRule="auto"/>
                  </w:pPr>
                  <w:r>
                    <w:rPr>
                      <w:rFonts w:ascii="Arial" w:eastAsia="Arial" w:hAnsi="Arial"/>
                      <w:color w:val="000000"/>
                      <w:sz w:val="14"/>
                    </w:rPr>
                    <w:t>do 31.12.2023.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6D3B0" w14:textId="77777777" w:rsidR="00820FDE" w:rsidRDefault="00000000">
                  <w:pPr>
                    <w:spacing w:after="0" w:line="240" w:lineRule="auto"/>
                  </w:pPr>
                  <w:r>
                    <w:rPr>
                      <w:rFonts w:ascii="Arial" w:eastAsia="Arial" w:hAnsi="Arial"/>
                      <w:color w:val="000000"/>
                      <w:sz w:val="14"/>
                    </w:rPr>
                    <w:t>1.196.437,20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3EFC3" w14:textId="77777777" w:rsidR="00820FDE" w:rsidRDefault="00000000">
                  <w:pPr>
                    <w:spacing w:after="0" w:line="240" w:lineRule="auto"/>
                  </w:pPr>
                  <w:r>
                    <w:rPr>
                      <w:rFonts w:ascii="Arial" w:eastAsia="Arial" w:hAnsi="Arial"/>
                      <w:color w:val="000000"/>
                      <w:sz w:val="14"/>
                    </w:rPr>
                    <w:t>299.109,30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1EA19" w14:textId="77777777" w:rsidR="00820FDE" w:rsidRDefault="00000000">
                  <w:pPr>
                    <w:spacing w:after="0" w:line="240" w:lineRule="auto"/>
                  </w:pPr>
                  <w:r>
                    <w:rPr>
                      <w:rFonts w:ascii="Arial" w:eastAsia="Arial" w:hAnsi="Arial"/>
                      <w:color w:val="000000"/>
                      <w:sz w:val="14"/>
                    </w:rPr>
                    <w:t>1.495.546,50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EAE42"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FC00B"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723F6"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B768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ECA9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E1F6E" w14:textId="77777777" w:rsidR="00820FDE" w:rsidRDefault="00000000">
                  <w:pPr>
                    <w:spacing w:after="0" w:line="240" w:lineRule="auto"/>
                    <w:jc w:val="center"/>
                  </w:pPr>
                  <w:r>
                    <w:rPr>
                      <w:rFonts w:ascii="Arial" w:eastAsia="Arial" w:hAnsi="Arial"/>
                      <w:color w:val="000000"/>
                      <w:sz w:val="14"/>
                    </w:rPr>
                    <w:t>14.02.2022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87103" w14:textId="77777777" w:rsidR="00820FDE" w:rsidRDefault="00000000">
                  <w:pPr>
                    <w:spacing w:after="0" w:line="240" w:lineRule="auto"/>
                    <w:jc w:val="center"/>
                  </w:pPr>
                  <w:r>
                    <w:rPr>
                      <w:rFonts w:ascii="Arial" w:eastAsia="Arial" w:hAnsi="Arial"/>
                      <w:color w:val="000000"/>
                      <w:sz w:val="14"/>
                    </w:rPr>
                    <w:t>14.02.2022</w:t>
                  </w:r>
                </w:p>
              </w:tc>
            </w:tr>
            <w:tr w:rsidR="00820FDE" w14:paraId="48E4B2E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9465B" w14:textId="77777777" w:rsidR="00820FDE" w:rsidRDefault="00000000">
                  <w:pPr>
                    <w:spacing w:after="0" w:line="240" w:lineRule="auto"/>
                  </w:pPr>
                  <w:r>
                    <w:rPr>
                      <w:rFonts w:ascii="Arial" w:eastAsia="Arial" w:hAnsi="Arial"/>
                      <w:color w:val="000000"/>
                      <w:sz w:val="14"/>
                    </w:rPr>
                    <w:t>JN/2022-21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CD026" w14:textId="77777777" w:rsidR="00820FDE" w:rsidRDefault="00000000">
                  <w:pPr>
                    <w:spacing w:after="0" w:line="240" w:lineRule="auto"/>
                  </w:pPr>
                  <w:r>
                    <w:rPr>
                      <w:rFonts w:ascii="Arial" w:eastAsia="Arial" w:hAnsi="Arial"/>
                      <w:color w:val="000000"/>
                      <w:sz w:val="14"/>
                    </w:rPr>
                    <w:t>Nabava motornog vozila putem operativnog leasinga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A1966" w14:textId="77777777" w:rsidR="00820FDE" w:rsidRDefault="00000000">
                  <w:pPr>
                    <w:spacing w:after="0" w:line="240" w:lineRule="auto"/>
                    <w:jc w:val="center"/>
                  </w:pPr>
                  <w:r>
                    <w:rPr>
                      <w:rFonts w:ascii="Arial" w:eastAsia="Arial" w:hAnsi="Arial"/>
                      <w:color w:val="000000"/>
                      <w:sz w:val="14"/>
                    </w:rPr>
                    <w:t>34110000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D1E7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7A9B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647BE" w14:textId="77777777" w:rsidR="00820FDE" w:rsidRDefault="00000000">
                  <w:pPr>
                    <w:spacing w:after="0" w:line="240" w:lineRule="auto"/>
                  </w:pPr>
                  <w:proofErr w:type="spellStart"/>
                  <w:r>
                    <w:rPr>
                      <w:rFonts w:ascii="Arial" w:eastAsia="Arial" w:hAnsi="Arial"/>
                      <w:color w:val="000000"/>
                      <w:sz w:val="14"/>
                    </w:rPr>
                    <w:t>Unicredit</w:t>
                  </w:r>
                  <w:proofErr w:type="spellEnd"/>
                  <w:r>
                    <w:rPr>
                      <w:rFonts w:ascii="Arial" w:eastAsia="Arial" w:hAnsi="Arial"/>
                      <w:color w:val="000000"/>
                      <w:sz w:val="14"/>
                    </w:rPr>
                    <w:t xml:space="preserve"> leasing Croatia d.o.o. 18736141210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B065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EE191" w14:textId="77777777" w:rsidR="00820FDE" w:rsidRDefault="00000000">
                  <w:pPr>
                    <w:spacing w:after="0" w:line="240" w:lineRule="auto"/>
                    <w:jc w:val="center"/>
                  </w:pPr>
                  <w:r>
                    <w:rPr>
                      <w:rFonts w:ascii="Arial" w:eastAsia="Arial" w:hAnsi="Arial"/>
                      <w:color w:val="000000"/>
                      <w:sz w:val="14"/>
                    </w:rPr>
                    <w:t>21.02.2022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046B9" w14:textId="77777777" w:rsidR="00820FDE" w:rsidRDefault="00000000">
                  <w:pPr>
                    <w:spacing w:after="0" w:line="240" w:lineRule="auto"/>
                    <w:jc w:val="center"/>
                  </w:pPr>
                  <w:r>
                    <w:rPr>
                      <w:rFonts w:ascii="Arial" w:eastAsia="Arial" w:hAnsi="Arial"/>
                      <w:color w:val="000000"/>
                      <w:sz w:val="14"/>
                    </w:rPr>
                    <w:t>83/2-22-FIN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6193F" w14:textId="77777777" w:rsidR="00820FDE" w:rsidRDefault="00000000">
                  <w:pPr>
                    <w:spacing w:after="0" w:line="240" w:lineRule="auto"/>
                  </w:pPr>
                  <w:r>
                    <w:rPr>
                      <w:rFonts w:ascii="Arial" w:eastAsia="Arial" w:hAnsi="Arial"/>
                      <w:color w:val="000000"/>
                      <w:sz w:val="14"/>
                    </w:rPr>
                    <w:t>rok isporuke vozila je 20 dana. Leasing je sklopljen na 60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37143" w14:textId="77777777" w:rsidR="00820FDE" w:rsidRDefault="00000000">
                  <w:pPr>
                    <w:spacing w:after="0" w:line="240" w:lineRule="auto"/>
                  </w:pPr>
                  <w:r>
                    <w:rPr>
                      <w:rFonts w:ascii="Arial" w:eastAsia="Arial" w:hAnsi="Arial"/>
                      <w:color w:val="000000"/>
                      <w:sz w:val="14"/>
                    </w:rPr>
                    <w:t>165.779,40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CD60E" w14:textId="77777777" w:rsidR="00820FDE" w:rsidRDefault="00000000">
                  <w:pPr>
                    <w:spacing w:after="0" w:line="240" w:lineRule="auto"/>
                  </w:pPr>
                  <w:r>
                    <w:rPr>
                      <w:rFonts w:ascii="Arial" w:eastAsia="Arial" w:hAnsi="Arial"/>
                      <w:color w:val="000000"/>
                      <w:sz w:val="14"/>
                    </w:rPr>
                    <w:t>40.347,60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CB232" w14:textId="77777777" w:rsidR="00820FDE" w:rsidRDefault="00000000">
                  <w:pPr>
                    <w:spacing w:after="0" w:line="240" w:lineRule="auto"/>
                  </w:pPr>
                  <w:r>
                    <w:rPr>
                      <w:rFonts w:ascii="Arial" w:eastAsia="Arial" w:hAnsi="Arial"/>
                      <w:color w:val="000000"/>
                      <w:sz w:val="14"/>
                    </w:rPr>
                    <w:t>206.127,00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D239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A782B"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10B8C"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4D28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C4DC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04D2B"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D32DA" w14:textId="77777777" w:rsidR="00820FDE" w:rsidRDefault="00000000">
                  <w:pPr>
                    <w:spacing w:after="0" w:line="240" w:lineRule="auto"/>
                    <w:jc w:val="center"/>
                  </w:pPr>
                  <w:r>
                    <w:rPr>
                      <w:rFonts w:ascii="Arial" w:eastAsia="Arial" w:hAnsi="Arial"/>
                      <w:color w:val="000000"/>
                      <w:sz w:val="14"/>
                    </w:rPr>
                    <w:t>24.02.2022</w:t>
                  </w:r>
                </w:p>
              </w:tc>
            </w:tr>
            <w:tr w:rsidR="00820FDE" w14:paraId="7307101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13738" w14:textId="77777777" w:rsidR="00820FDE" w:rsidRDefault="00000000">
                  <w:pPr>
                    <w:spacing w:after="0" w:line="240" w:lineRule="auto"/>
                  </w:pPr>
                  <w:r>
                    <w:rPr>
                      <w:rFonts w:ascii="Arial" w:eastAsia="Arial" w:hAnsi="Arial"/>
                      <w:color w:val="000000"/>
                      <w:sz w:val="14"/>
                    </w:rPr>
                    <w:t>JN/2021-5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02242" w14:textId="77777777" w:rsidR="00820FDE" w:rsidRDefault="00000000">
                  <w:pPr>
                    <w:spacing w:after="0" w:line="240" w:lineRule="auto"/>
                  </w:pPr>
                  <w:r>
                    <w:rPr>
                      <w:rFonts w:ascii="Arial" w:eastAsia="Arial" w:hAnsi="Arial"/>
                      <w:color w:val="000000"/>
                      <w:sz w:val="14"/>
                    </w:rPr>
                    <w:t>Promocija projekta "Zdravo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EF952" w14:textId="77777777" w:rsidR="00820FDE" w:rsidRDefault="00000000">
                  <w:pPr>
                    <w:spacing w:after="0" w:line="240" w:lineRule="auto"/>
                    <w:jc w:val="center"/>
                  </w:pPr>
                  <w:r>
                    <w:rPr>
                      <w:rFonts w:ascii="Arial" w:eastAsia="Arial" w:hAnsi="Arial"/>
                      <w:color w:val="000000"/>
                      <w:sz w:val="14"/>
                    </w:rPr>
                    <w:t>79342200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F933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0337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37828" w14:textId="77777777" w:rsidR="00820FDE" w:rsidRDefault="00000000">
                  <w:pPr>
                    <w:spacing w:after="0" w:line="240" w:lineRule="auto"/>
                  </w:pPr>
                  <w:r>
                    <w:rPr>
                      <w:rFonts w:ascii="Arial" w:eastAsia="Arial" w:hAnsi="Arial"/>
                      <w:color w:val="000000"/>
                      <w:sz w:val="14"/>
                    </w:rPr>
                    <w:t>WRHOVSKI D.O.O. 80486527944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5702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C1E93" w14:textId="77777777" w:rsidR="00820FDE" w:rsidRDefault="00000000">
                  <w:pPr>
                    <w:spacing w:after="0" w:line="240" w:lineRule="auto"/>
                    <w:jc w:val="center"/>
                  </w:pPr>
                  <w:r>
                    <w:rPr>
                      <w:rFonts w:ascii="Arial" w:eastAsia="Arial" w:hAnsi="Arial"/>
                      <w:color w:val="000000"/>
                      <w:sz w:val="14"/>
                    </w:rPr>
                    <w:t>01.01.2021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DACCB" w14:textId="77777777" w:rsidR="00820FDE" w:rsidRDefault="00000000">
                  <w:pPr>
                    <w:spacing w:after="0" w:line="240" w:lineRule="auto"/>
                    <w:jc w:val="center"/>
                  </w:pPr>
                  <w:r>
                    <w:rPr>
                      <w:rFonts w:ascii="Arial" w:eastAsia="Arial" w:hAnsi="Arial"/>
                      <w:color w:val="000000"/>
                      <w:sz w:val="14"/>
                    </w:rPr>
                    <w:t>GF02-2021-32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AB4D9"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8BF26" w14:textId="77777777" w:rsidR="00820FDE" w:rsidRDefault="00000000">
                  <w:pPr>
                    <w:spacing w:after="0" w:line="240" w:lineRule="auto"/>
                  </w:pPr>
                  <w:r>
                    <w:rPr>
                      <w:rFonts w:ascii="Arial" w:eastAsia="Arial" w:hAnsi="Arial"/>
                      <w:color w:val="000000"/>
                      <w:sz w:val="14"/>
                    </w:rPr>
                    <w:t>45.631,80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9F83C" w14:textId="77777777" w:rsidR="00820FDE" w:rsidRDefault="00000000">
                  <w:pPr>
                    <w:spacing w:after="0" w:line="240" w:lineRule="auto"/>
                  </w:pPr>
                  <w:r>
                    <w:rPr>
                      <w:rFonts w:ascii="Arial" w:eastAsia="Arial" w:hAnsi="Arial"/>
                      <w:color w:val="000000"/>
                      <w:sz w:val="14"/>
                    </w:rPr>
                    <w:t>11.407,95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4F10F" w14:textId="77777777" w:rsidR="00820FDE" w:rsidRDefault="00000000">
                  <w:pPr>
                    <w:spacing w:after="0" w:line="240" w:lineRule="auto"/>
                  </w:pPr>
                  <w:r>
                    <w:rPr>
                      <w:rFonts w:ascii="Arial" w:eastAsia="Arial" w:hAnsi="Arial"/>
                      <w:color w:val="000000"/>
                      <w:sz w:val="14"/>
                    </w:rPr>
                    <w:t>57.093,75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0AF6D"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6E6C8" w14:textId="77777777" w:rsidR="00820FDE" w:rsidRDefault="00000000">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035A3" w14:textId="77777777" w:rsidR="00820FDE" w:rsidRDefault="00000000">
                  <w:pPr>
                    <w:spacing w:after="0" w:line="240" w:lineRule="auto"/>
                  </w:pPr>
                  <w:r>
                    <w:rPr>
                      <w:rFonts w:ascii="Arial" w:eastAsia="Arial" w:hAnsi="Arial"/>
                      <w:color w:val="000000"/>
                      <w:sz w:val="14"/>
                    </w:rPr>
                    <w:t>57.093,75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683C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A7A2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C2219"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4F851" w14:textId="77777777" w:rsidR="00820FDE" w:rsidRDefault="00000000">
                  <w:pPr>
                    <w:spacing w:after="0" w:line="240" w:lineRule="auto"/>
                    <w:jc w:val="center"/>
                  </w:pPr>
                  <w:r>
                    <w:rPr>
                      <w:rFonts w:ascii="Arial" w:eastAsia="Arial" w:hAnsi="Arial"/>
                      <w:color w:val="000000"/>
                      <w:sz w:val="14"/>
                    </w:rPr>
                    <w:t>24.02.2022</w:t>
                  </w:r>
                </w:p>
              </w:tc>
            </w:tr>
            <w:tr w:rsidR="00820FDE" w14:paraId="44BB981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14C4C" w14:textId="77777777" w:rsidR="00820FDE" w:rsidRDefault="00000000">
                  <w:pPr>
                    <w:spacing w:after="0" w:line="240" w:lineRule="auto"/>
                  </w:pPr>
                  <w:r>
                    <w:rPr>
                      <w:rFonts w:ascii="Arial" w:eastAsia="Arial" w:hAnsi="Arial"/>
                      <w:color w:val="000000"/>
                      <w:sz w:val="14"/>
                    </w:rPr>
                    <w:lastRenderedPageBreak/>
                    <w:t>JN/2021-8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8E8E2" w14:textId="77777777" w:rsidR="00820FDE" w:rsidRDefault="00000000">
                  <w:pPr>
                    <w:spacing w:after="0" w:line="240" w:lineRule="auto"/>
                  </w:pPr>
                  <w:r>
                    <w:rPr>
                      <w:rFonts w:ascii="Arial" w:eastAsia="Arial" w:hAnsi="Arial"/>
                      <w:color w:val="000000"/>
                      <w:sz w:val="14"/>
                    </w:rPr>
                    <w:t>Izrada akcijskog plana razvoja turizma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B07E1" w14:textId="77777777" w:rsidR="00820FDE" w:rsidRDefault="00000000">
                  <w:pPr>
                    <w:spacing w:after="0" w:line="240" w:lineRule="auto"/>
                    <w:jc w:val="center"/>
                  </w:pPr>
                  <w:r>
                    <w:rPr>
                      <w:rFonts w:ascii="Arial" w:eastAsia="Arial" w:hAnsi="Arial"/>
                      <w:color w:val="000000"/>
                      <w:sz w:val="14"/>
                    </w:rPr>
                    <w:t>73300000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A4484"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34682"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4B8CD" w14:textId="77777777" w:rsidR="00820FDE" w:rsidRDefault="00000000">
                  <w:pPr>
                    <w:spacing w:after="0" w:line="240" w:lineRule="auto"/>
                  </w:pPr>
                  <w:r>
                    <w:rPr>
                      <w:rFonts w:ascii="Arial" w:eastAsia="Arial" w:hAnsi="Arial"/>
                      <w:color w:val="000000"/>
                      <w:sz w:val="14"/>
                    </w:rPr>
                    <w:t>Edward Bernays Visoka škola za komunikacijski menadžment 13055296868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2669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59734" w14:textId="77777777" w:rsidR="00820FDE" w:rsidRDefault="00000000">
                  <w:pPr>
                    <w:spacing w:after="0" w:line="240" w:lineRule="auto"/>
                    <w:jc w:val="center"/>
                  </w:pPr>
                  <w:r>
                    <w:rPr>
                      <w:rFonts w:ascii="Arial" w:eastAsia="Arial" w:hAnsi="Arial"/>
                      <w:color w:val="000000"/>
                      <w:sz w:val="14"/>
                    </w:rPr>
                    <w:t>01.01.2021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66728" w14:textId="77777777" w:rsidR="00820FDE" w:rsidRDefault="00000000">
                  <w:pPr>
                    <w:spacing w:after="0" w:line="240" w:lineRule="auto"/>
                    <w:jc w:val="center"/>
                  </w:pPr>
                  <w:r>
                    <w:rPr>
                      <w:rFonts w:ascii="Arial" w:eastAsia="Arial" w:hAnsi="Arial"/>
                      <w:color w:val="000000"/>
                      <w:sz w:val="14"/>
                    </w:rPr>
                    <w:t>121/4-20-OKS</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02506"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9398F" w14:textId="77777777" w:rsidR="00820FDE" w:rsidRDefault="00000000">
                  <w:pPr>
                    <w:spacing w:after="0" w:line="240" w:lineRule="auto"/>
                  </w:pPr>
                  <w:r>
                    <w:rPr>
                      <w:rFonts w:ascii="Arial" w:eastAsia="Arial" w:hAnsi="Arial"/>
                      <w:color w:val="000000"/>
                      <w:sz w:val="14"/>
                    </w:rPr>
                    <w:t>67.000,00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20FC0" w14:textId="77777777" w:rsidR="00820FDE" w:rsidRDefault="00000000">
                  <w:pPr>
                    <w:spacing w:after="0" w:line="240" w:lineRule="auto"/>
                  </w:pPr>
                  <w:r>
                    <w:rPr>
                      <w:rFonts w:ascii="Arial" w:eastAsia="Arial" w:hAnsi="Arial"/>
                      <w:color w:val="000000"/>
                      <w:sz w:val="14"/>
                    </w:rPr>
                    <w:t>16.750,00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2E255" w14:textId="77777777" w:rsidR="00820FDE" w:rsidRDefault="00000000">
                  <w:pPr>
                    <w:spacing w:after="0" w:line="240" w:lineRule="auto"/>
                  </w:pPr>
                  <w:r>
                    <w:rPr>
                      <w:rFonts w:ascii="Arial" w:eastAsia="Arial" w:hAnsi="Arial"/>
                      <w:color w:val="000000"/>
                      <w:sz w:val="14"/>
                    </w:rPr>
                    <w:t>83.750,00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1CFD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E3EFF" w14:textId="77777777" w:rsidR="00820FDE" w:rsidRDefault="00000000">
                  <w:pPr>
                    <w:spacing w:after="0" w:line="240" w:lineRule="auto"/>
                    <w:jc w:val="right"/>
                  </w:pPr>
                  <w:r>
                    <w:rPr>
                      <w:rFonts w:ascii="Arial" w:eastAsia="Arial" w:hAnsi="Arial"/>
                      <w:color w:val="000000"/>
                      <w:sz w:val="14"/>
                    </w:rPr>
                    <w:t>23.12.2021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38DB5" w14:textId="77777777" w:rsidR="00820FDE" w:rsidRDefault="00000000">
                  <w:pPr>
                    <w:spacing w:after="0" w:line="240" w:lineRule="auto"/>
                  </w:pPr>
                  <w:r>
                    <w:rPr>
                      <w:rFonts w:ascii="Arial" w:eastAsia="Arial" w:hAnsi="Arial"/>
                      <w:color w:val="000000"/>
                      <w:sz w:val="14"/>
                    </w:rPr>
                    <w:t>83.750,00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0472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55F8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EB422"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13A04" w14:textId="77777777" w:rsidR="00820FDE" w:rsidRDefault="00000000">
                  <w:pPr>
                    <w:spacing w:after="0" w:line="240" w:lineRule="auto"/>
                    <w:jc w:val="center"/>
                  </w:pPr>
                  <w:r>
                    <w:rPr>
                      <w:rFonts w:ascii="Arial" w:eastAsia="Arial" w:hAnsi="Arial"/>
                      <w:color w:val="000000"/>
                      <w:sz w:val="14"/>
                    </w:rPr>
                    <w:t>24.02.2022</w:t>
                  </w:r>
                </w:p>
              </w:tc>
            </w:tr>
            <w:tr w:rsidR="00820FDE" w14:paraId="3CEDA92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6DF9B" w14:textId="77777777" w:rsidR="00820FDE" w:rsidRDefault="00000000">
                  <w:pPr>
                    <w:spacing w:after="0" w:line="240" w:lineRule="auto"/>
                  </w:pPr>
                  <w:r>
                    <w:rPr>
                      <w:rFonts w:ascii="Arial" w:eastAsia="Arial" w:hAnsi="Arial"/>
                      <w:color w:val="000000"/>
                      <w:sz w:val="14"/>
                    </w:rPr>
                    <w:t>JN/2021-23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D260F" w14:textId="77777777" w:rsidR="00820FDE" w:rsidRDefault="00000000">
                  <w:pPr>
                    <w:spacing w:after="0" w:line="240" w:lineRule="auto"/>
                  </w:pPr>
                  <w:r>
                    <w:rPr>
                      <w:rFonts w:ascii="Arial" w:eastAsia="Arial" w:hAnsi="Arial"/>
                      <w:color w:val="000000"/>
                      <w:sz w:val="14"/>
                    </w:rPr>
                    <w:t>Izrada glavnog projekta za rekonstrukciju dijela državne ceste oznake DC22, dionica 002, od km. 0+750 do km. 1+550, duljine 0,8km, Ulica kralja Tomislava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9E4E4" w14:textId="77777777" w:rsidR="00820FDE" w:rsidRDefault="00000000">
                  <w:pPr>
                    <w:spacing w:after="0" w:line="240" w:lineRule="auto"/>
                    <w:jc w:val="center"/>
                  </w:pPr>
                  <w:r>
                    <w:rPr>
                      <w:rFonts w:ascii="Arial" w:eastAsia="Arial" w:hAnsi="Arial"/>
                      <w:color w:val="000000"/>
                      <w:sz w:val="14"/>
                    </w:rPr>
                    <w:t>71420000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ED7B2"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58B7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48990" w14:textId="77777777" w:rsidR="00820FDE" w:rsidRDefault="00000000">
                  <w:pPr>
                    <w:spacing w:after="0" w:line="240" w:lineRule="auto"/>
                  </w:pPr>
                  <w:r>
                    <w:rPr>
                      <w:rFonts w:ascii="Arial" w:eastAsia="Arial" w:hAnsi="Arial"/>
                      <w:color w:val="000000"/>
                      <w:sz w:val="14"/>
                    </w:rPr>
                    <w:t>Labos d.o.o. 48114293272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DFC4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50F81" w14:textId="77777777" w:rsidR="00820FDE" w:rsidRDefault="00000000">
                  <w:pPr>
                    <w:spacing w:after="0" w:line="240" w:lineRule="auto"/>
                    <w:jc w:val="center"/>
                  </w:pPr>
                  <w:r>
                    <w:rPr>
                      <w:rFonts w:ascii="Arial" w:eastAsia="Arial" w:hAnsi="Arial"/>
                      <w:color w:val="000000"/>
                      <w:sz w:val="14"/>
                    </w:rPr>
                    <w:t>28.09.2021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0B987" w14:textId="77777777" w:rsidR="00820FDE" w:rsidRDefault="00000000">
                  <w:pPr>
                    <w:spacing w:after="0" w:line="240" w:lineRule="auto"/>
                    <w:jc w:val="center"/>
                  </w:pPr>
                  <w:r>
                    <w:rPr>
                      <w:rFonts w:ascii="Arial" w:eastAsia="Arial" w:hAnsi="Arial"/>
                      <w:color w:val="000000"/>
                      <w:sz w:val="14"/>
                    </w:rPr>
                    <w:t>439/9-21-PP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A5EF0" w14:textId="77777777" w:rsidR="00820FDE" w:rsidRDefault="00000000">
                  <w:pPr>
                    <w:spacing w:after="0" w:line="240" w:lineRule="auto"/>
                  </w:pPr>
                  <w:r>
                    <w:rPr>
                      <w:rFonts w:ascii="Arial" w:eastAsia="Arial" w:hAnsi="Arial"/>
                      <w:color w:val="000000"/>
                      <w:sz w:val="14"/>
                    </w:rPr>
                    <w:t>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8F06F" w14:textId="77777777" w:rsidR="00820FDE" w:rsidRDefault="00000000">
                  <w:pPr>
                    <w:spacing w:after="0" w:line="240" w:lineRule="auto"/>
                  </w:pPr>
                  <w:r>
                    <w:rPr>
                      <w:rFonts w:ascii="Arial" w:eastAsia="Arial" w:hAnsi="Arial"/>
                      <w:color w:val="000000"/>
                      <w:sz w:val="14"/>
                    </w:rPr>
                    <w:t>179.990,00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CA499" w14:textId="77777777" w:rsidR="00820FDE" w:rsidRDefault="00000000">
                  <w:pPr>
                    <w:spacing w:after="0" w:line="240" w:lineRule="auto"/>
                  </w:pPr>
                  <w:r>
                    <w:rPr>
                      <w:rFonts w:ascii="Arial" w:eastAsia="Arial" w:hAnsi="Arial"/>
                      <w:color w:val="000000"/>
                      <w:sz w:val="14"/>
                    </w:rPr>
                    <w:t>44.997,50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345FF" w14:textId="77777777" w:rsidR="00820FDE" w:rsidRDefault="00000000">
                  <w:pPr>
                    <w:spacing w:after="0" w:line="240" w:lineRule="auto"/>
                  </w:pPr>
                  <w:r>
                    <w:rPr>
                      <w:rFonts w:ascii="Arial" w:eastAsia="Arial" w:hAnsi="Arial"/>
                      <w:color w:val="000000"/>
                      <w:sz w:val="14"/>
                    </w:rPr>
                    <w:t>224.987,50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0F4E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FC3F1" w14:textId="77777777" w:rsidR="00820FDE" w:rsidRDefault="00000000">
                  <w:pPr>
                    <w:spacing w:after="0" w:line="240" w:lineRule="auto"/>
                    <w:jc w:val="right"/>
                  </w:pPr>
                  <w:r>
                    <w:rPr>
                      <w:rFonts w:ascii="Arial" w:eastAsia="Arial" w:hAnsi="Arial"/>
                      <w:color w:val="000000"/>
                      <w:sz w:val="14"/>
                    </w:rPr>
                    <w:t>18.04.2023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CCAB8" w14:textId="77777777" w:rsidR="00820FDE" w:rsidRDefault="00000000">
                  <w:pPr>
                    <w:spacing w:after="0" w:line="240" w:lineRule="auto"/>
                  </w:pPr>
                  <w:r>
                    <w:rPr>
                      <w:rFonts w:ascii="Arial" w:eastAsia="Arial" w:hAnsi="Arial"/>
                      <w:color w:val="000000"/>
                      <w:sz w:val="14"/>
                    </w:rPr>
                    <w:t>29.860,98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9CA5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428B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C099F"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9D142" w14:textId="77777777" w:rsidR="00820FDE" w:rsidRDefault="00000000">
                  <w:pPr>
                    <w:spacing w:after="0" w:line="240" w:lineRule="auto"/>
                    <w:jc w:val="center"/>
                  </w:pPr>
                  <w:r>
                    <w:rPr>
                      <w:rFonts w:ascii="Arial" w:eastAsia="Arial" w:hAnsi="Arial"/>
                      <w:color w:val="000000"/>
                      <w:sz w:val="14"/>
                    </w:rPr>
                    <w:t>24.04.2023</w:t>
                  </w:r>
                </w:p>
              </w:tc>
            </w:tr>
            <w:tr w:rsidR="00820FDE" w14:paraId="2E53738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FA872" w14:textId="77777777" w:rsidR="00820FDE" w:rsidRDefault="00000000">
                  <w:pPr>
                    <w:spacing w:after="0" w:line="240" w:lineRule="auto"/>
                  </w:pPr>
                  <w:r>
                    <w:rPr>
                      <w:rFonts w:ascii="Arial" w:eastAsia="Arial" w:hAnsi="Arial"/>
                      <w:color w:val="000000"/>
                      <w:sz w:val="14"/>
                    </w:rPr>
                    <w:t>JN/2021-24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DDE61" w14:textId="77777777" w:rsidR="00820FDE" w:rsidRDefault="00000000">
                  <w:pPr>
                    <w:spacing w:after="0" w:line="240" w:lineRule="auto"/>
                  </w:pPr>
                  <w:r>
                    <w:rPr>
                      <w:rFonts w:ascii="Arial" w:eastAsia="Arial" w:hAnsi="Arial"/>
                      <w:color w:val="000000"/>
                      <w:sz w:val="14"/>
                    </w:rPr>
                    <w:t>Izrada idejnog rješenja za obilaznicu u Križevcima, uz potok Koruška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8F53A"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45835"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8D48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F1A42" w14:textId="77777777" w:rsidR="00820FDE" w:rsidRDefault="00000000">
                  <w:pPr>
                    <w:spacing w:after="0" w:line="240" w:lineRule="auto"/>
                  </w:pPr>
                  <w:r>
                    <w:rPr>
                      <w:rFonts w:ascii="Arial" w:eastAsia="Arial" w:hAnsi="Arial"/>
                      <w:color w:val="000000"/>
                      <w:sz w:val="14"/>
                    </w:rPr>
                    <w:t>Labos d.o.o. 48114293272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F4B8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1C6D3" w14:textId="77777777" w:rsidR="00820FDE" w:rsidRDefault="00000000">
                  <w:pPr>
                    <w:spacing w:after="0" w:line="240" w:lineRule="auto"/>
                    <w:jc w:val="center"/>
                  </w:pPr>
                  <w:r>
                    <w:rPr>
                      <w:rFonts w:ascii="Arial" w:eastAsia="Arial" w:hAnsi="Arial"/>
                      <w:color w:val="000000"/>
                      <w:sz w:val="14"/>
                    </w:rPr>
                    <w:t>12.01.2021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55063" w14:textId="77777777" w:rsidR="00820FDE" w:rsidRDefault="00000000">
                  <w:pPr>
                    <w:spacing w:after="0" w:line="240" w:lineRule="auto"/>
                    <w:jc w:val="center"/>
                  </w:pPr>
                  <w:r>
                    <w:rPr>
                      <w:rFonts w:ascii="Arial" w:eastAsia="Arial" w:hAnsi="Arial"/>
                      <w:color w:val="000000"/>
                      <w:sz w:val="14"/>
                    </w:rPr>
                    <w:t>KGPZ-3/21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9C799" w14:textId="77777777" w:rsidR="00820FDE" w:rsidRDefault="00000000">
                  <w:pPr>
                    <w:spacing w:after="0" w:line="240" w:lineRule="auto"/>
                  </w:pPr>
                  <w:r>
                    <w:rPr>
                      <w:rFonts w:ascii="Arial" w:eastAsia="Arial" w:hAnsi="Arial"/>
                      <w:color w:val="000000"/>
                      <w:sz w:val="14"/>
                    </w:rPr>
                    <w:t>5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B060E" w14:textId="77777777" w:rsidR="00820FDE" w:rsidRDefault="00000000">
                  <w:pPr>
                    <w:spacing w:after="0" w:line="240" w:lineRule="auto"/>
                  </w:pPr>
                  <w:r>
                    <w:rPr>
                      <w:rFonts w:ascii="Arial" w:eastAsia="Arial" w:hAnsi="Arial"/>
                      <w:color w:val="000000"/>
                      <w:sz w:val="14"/>
                    </w:rPr>
                    <w:t>68.700,00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4403F" w14:textId="77777777" w:rsidR="00820FDE" w:rsidRDefault="00000000">
                  <w:pPr>
                    <w:spacing w:after="0" w:line="240" w:lineRule="auto"/>
                  </w:pPr>
                  <w:r>
                    <w:rPr>
                      <w:rFonts w:ascii="Arial" w:eastAsia="Arial" w:hAnsi="Arial"/>
                      <w:color w:val="000000"/>
                      <w:sz w:val="14"/>
                    </w:rPr>
                    <w:t>17.175,00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17FC8" w14:textId="77777777" w:rsidR="00820FDE" w:rsidRDefault="00000000">
                  <w:pPr>
                    <w:spacing w:after="0" w:line="240" w:lineRule="auto"/>
                  </w:pPr>
                  <w:r>
                    <w:rPr>
                      <w:rFonts w:ascii="Arial" w:eastAsia="Arial" w:hAnsi="Arial"/>
                      <w:color w:val="000000"/>
                      <w:sz w:val="14"/>
                    </w:rPr>
                    <w:t>85.875,00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0262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366DF" w14:textId="77777777" w:rsidR="00820FDE" w:rsidRDefault="00000000">
                  <w:pPr>
                    <w:spacing w:after="0" w:line="240" w:lineRule="auto"/>
                    <w:jc w:val="right"/>
                  </w:pPr>
                  <w:r>
                    <w:rPr>
                      <w:rFonts w:ascii="Arial" w:eastAsia="Arial" w:hAnsi="Arial"/>
                      <w:color w:val="000000"/>
                      <w:sz w:val="14"/>
                    </w:rPr>
                    <w:t>17.05.2021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E83A2" w14:textId="77777777" w:rsidR="00820FDE" w:rsidRDefault="00000000">
                  <w:pPr>
                    <w:spacing w:after="0" w:line="240" w:lineRule="auto"/>
                  </w:pPr>
                  <w:r>
                    <w:rPr>
                      <w:rFonts w:ascii="Arial" w:eastAsia="Arial" w:hAnsi="Arial"/>
                      <w:color w:val="000000"/>
                      <w:sz w:val="14"/>
                    </w:rPr>
                    <w:t>85.875,00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C92D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9929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9F1A5"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7F65F" w14:textId="77777777" w:rsidR="00820FDE" w:rsidRDefault="00000000">
                  <w:pPr>
                    <w:spacing w:after="0" w:line="240" w:lineRule="auto"/>
                    <w:jc w:val="center"/>
                  </w:pPr>
                  <w:r>
                    <w:rPr>
                      <w:rFonts w:ascii="Arial" w:eastAsia="Arial" w:hAnsi="Arial"/>
                      <w:color w:val="000000"/>
                      <w:sz w:val="14"/>
                    </w:rPr>
                    <w:t>24.02.2022</w:t>
                  </w:r>
                </w:p>
              </w:tc>
            </w:tr>
            <w:tr w:rsidR="00820FDE" w14:paraId="20A5B51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3D3CA" w14:textId="77777777" w:rsidR="00820FDE" w:rsidRDefault="00000000">
                  <w:pPr>
                    <w:spacing w:after="0" w:line="240" w:lineRule="auto"/>
                  </w:pPr>
                  <w:r>
                    <w:rPr>
                      <w:rFonts w:ascii="Arial" w:eastAsia="Arial" w:hAnsi="Arial"/>
                      <w:color w:val="000000"/>
                      <w:sz w:val="14"/>
                    </w:rPr>
                    <w:t>JN/2021-26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0CCBE" w14:textId="77777777" w:rsidR="00820FDE" w:rsidRDefault="00000000">
                  <w:pPr>
                    <w:spacing w:after="0" w:line="240" w:lineRule="auto"/>
                  </w:pPr>
                  <w:r>
                    <w:rPr>
                      <w:rFonts w:ascii="Arial" w:eastAsia="Arial" w:hAnsi="Arial"/>
                      <w:color w:val="000000"/>
                      <w:sz w:val="14"/>
                    </w:rPr>
                    <w:t>Oprema za dječja igrališta - Grupa 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B5F20" w14:textId="77777777" w:rsidR="00820FDE" w:rsidRDefault="00000000">
                  <w:pPr>
                    <w:spacing w:after="0" w:line="240" w:lineRule="auto"/>
                    <w:jc w:val="center"/>
                  </w:pPr>
                  <w:r>
                    <w:rPr>
                      <w:rFonts w:ascii="Arial" w:eastAsia="Arial" w:hAnsi="Arial"/>
                      <w:color w:val="000000"/>
                      <w:sz w:val="14"/>
                    </w:rPr>
                    <w:t>37535200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D411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7E45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04355" w14:textId="77777777" w:rsidR="00820FDE" w:rsidRDefault="00000000">
                  <w:pPr>
                    <w:spacing w:after="0" w:line="240" w:lineRule="auto"/>
                  </w:pPr>
                  <w:proofErr w:type="spellStart"/>
                  <w:r>
                    <w:rPr>
                      <w:rFonts w:ascii="Arial" w:eastAsia="Arial" w:hAnsi="Arial"/>
                      <w:color w:val="000000"/>
                      <w:sz w:val="14"/>
                    </w:rPr>
                    <w:t>Vojtek</w:t>
                  </w:r>
                  <w:proofErr w:type="spellEnd"/>
                  <w:r>
                    <w:rPr>
                      <w:rFonts w:ascii="Arial" w:eastAsia="Arial" w:hAnsi="Arial"/>
                      <w:color w:val="000000"/>
                      <w:sz w:val="14"/>
                    </w:rPr>
                    <w:t xml:space="preserve"> oprema d.o.o. 82877321185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410A2"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F0140" w14:textId="77777777" w:rsidR="00820FDE" w:rsidRDefault="00000000">
                  <w:pPr>
                    <w:spacing w:after="0" w:line="240" w:lineRule="auto"/>
                    <w:jc w:val="center"/>
                  </w:pPr>
                  <w:r>
                    <w:rPr>
                      <w:rFonts w:ascii="Arial" w:eastAsia="Arial" w:hAnsi="Arial"/>
                      <w:color w:val="000000"/>
                      <w:sz w:val="14"/>
                    </w:rPr>
                    <w:t>13.04.2021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FCB65" w14:textId="77777777" w:rsidR="00820FDE" w:rsidRDefault="00000000">
                  <w:pPr>
                    <w:spacing w:after="0" w:line="240" w:lineRule="auto"/>
                    <w:jc w:val="center"/>
                  </w:pPr>
                  <w:r>
                    <w:rPr>
                      <w:rFonts w:ascii="Arial" w:eastAsia="Arial" w:hAnsi="Arial"/>
                      <w:color w:val="000000"/>
                      <w:sz w:val="14"/>
                    </w:rPr>
                    <w:t>174/4-21-PP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A9EAF" w14:textId="77777777" w:rsidR="00820FDE" w:rsidRDefault="00000000">
                  <w:pPr>
                    <w:spacing w:after="0" w:line="240" w:lineRule="auto"/>
                  </w:pPr>
                  <w:r>
                    <w:rPr>
                      <w:rFonts w:ascii="Arial" w:eastAsia="Arial" w:hAnsi="Arial"/>
                      <w:color w:val="000000"/>
                      <w:sz w:val="14"/>
                    </w:rPr>
                    <w:t>30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673DE" w14:textId="77777777" w:rsidR="00820FDE" w:rsidRDefault="00000000">
                  <w:pPr>
                    <w:spacing w:after="0" w:line="240" w:lineRule="auto"/>
                  </w:pPr>
                  <w:r>
                    <w:rPr>
                      <w:rFonts w:ascii="Arial" w:eastAsia="Arial" w:hAnsi="Arial"/>
                      <w:color w:val="000000"/>
                      <w:sz w:val="14"/>
                    </w:rPr>
                    <w:t>83.972,25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7F2C0" w14:textId="77777777" w:rsidR="00820FDE" w:rsidRDefault="00000000">
                  <w:pPr>
                    <w:spacing w:after="0" w:line="240" w:lineRule="auto"/>
                  </w:pPr>
                  <w:r>
                    <w:rPr>
                      <w:rFonts w:ascii="Arial" w:eastAsia="Arial" w:hAnsi="Arial"/>
                      <w:color w:val="000000"/>
                      <w:sz w:val="14"/>
                    </w:rPr>
                    <w:t>20.993,06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88731" w14:textId="77777777" w:rsidR="00820FDE" w:rsidRDefault="00000000">
                  <w:pPr>
                    <w:spacing w:after="0" w:line="240" w:lineRule="auto"/>
                  </w:pPr>
                  <w:r>
                    <w:rPr>
                      <w:rFonts w:ascii="Arial" w:eastAsia="Arial" w:hAnsi="Arial"/>
                      <w:color w:val="000000"/>
                      <w:sz w:val="14"/>
                    </w:rPr>
                    <w:t>104.965,31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73BA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8D2EE" w14:textId="77777777" w:rsidR="00820FDE" w:rsidRDefault="00000000">
                  <w:pPr>
                    <w:spacing w:after="0" w:line="240" w:lineRule="auto"/>
                    <w:jc w:val="right"/>
                  </w:pPr>
                  <w:r>
                    <w:rPr>
                      <w:rFonts w:ascii="Arial" w:eastAsia="Arial" w:hAnsi="Arial"/>
                      <w:color w:val="000000"/>
                      <w:sz w:val="14"/>
                    </w:rPr>
                    <w:t>16.06.2021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0DD0F" w14:textId="77777777" w:rsidR="00820FDE" w:rsidRDefault="00000000">
                  <w:pPr>
                    <w:spacing w:after="0" w:line="240" w:lineRule="auto"/>
                  </w:pPr>
                  <w:r>
                    <w:rPr>
                      <w:rFonts w:ascii="Arial" w:eastAsia="Arial" w:hAnsi="Arial"/>
                      <w:color w:val="000000"/>
                      <w:sz w:val="14"/>
                    </w:rPr>
                    <w:t>104.965,31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D782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7DCD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102FE"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CBC04" w14:textId="77777777" w:rsidR="00820FDE" w:rsidRDefault="00000000">
                  <w:pPr>
                    <w:spacing w:after="0" w:line="240" w:lineRule="auto"/>
                    <w:jc w:val="center"/>
                  </w:pPr>
                  <w:r>
                    <w:rPr>
                      <w:rFonts w:ascii="Arial" w:eastAsia="Arial" w:hAnsi="Arial"/>
                      <w:color w:val="000000"/>
                      <w:sz w:val="14"/>
                    </w:rPr>
                    <w:t>24.02.2022</w:t>
                  </w:r>
                </w:p>
              </w:tc>
            </w:tr>
            <w:tr w:rsidR="00820FDE" w14:paraId="4D5CC77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18382" w14:textId="77777777" w:rsidR="00820FDE" w:rsidRDefault="00000000">
                  <w:pPr>
                    <w:spacing w:after="0" w:line="240" w:lineRule="auto"/>
                  </w:pPr>
                  <w:r>
                    <w:rPr>
                      <w:rFonts w:ascii="Arial" w:eastAsia="Arial" w:hAnsi="Arial"/>
                      <w:color w:val="000000"/>
                      <w:sz w:val="14"/>
                    </w:rPr>
                    <w:t>JN/2021-26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EDCA1" w14:textId="77777777" w:rsidR="00820FDE" w:rsidRDefault="00000000">
                  <w:pPr>
                    <w:spacing w:after="0" w:line="240" w:lineRule="auto"/>
                  </w:pPr>
                  <w:r>
                    <w:rPr>
                      <w:rFonts w:ascii="Arial" w:eastAsia="Arial" w:hAnsi="Arial"/>
                      <w:color w:val="000000"/>
                      <w:sz w:val="14"/>
                    </w:rPr>
                    <w:t>Oprema za dječja igrališta - Grupa 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2F47D" w14:textId="77777777" w:rsidR="00820FDE" w:rsidRDefault="00000000">
                  <w:pPr>
                    <w:spacing w:after="0" w:line="240" w:lineRule="auto"/>
                    <w:jc w:val="center"/>
                  </w:pPr>
                  <w:r>
                    <w:rPr>
                      <w:rFonts w:ascii="Arial" w:eastAsia="Arial" w:hAnsi="Arial"/>
                      <w:color w:val="000000"/>
                      <w:sz w:val="14"/>
                    </w:rPr>
                    <w:t>37535200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A3DC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F962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09190" w14:textId="77777777" w:rsidR="00820FDE" w:rsidRDefault="00000000">
                  <w:pPr>
                    <w:spacing w:after="0" w:line="240" w:lineRule="auto"/>
                  </w:pPr>
                  <w:r>
                    <w:rPr>
                      <w:rFonts w:ascii="Arial" w:eastAsia="Arial" w:hAnsi="Arial"/>
                      <w:color w:val="000000"/>
                      <w:sz w:val="14"/>
                    </w:rPr>
                    <w:t>REDOX d.o.o. 36138701442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D260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84616" w14:textId="77777777" w:rsidR="00820FDE" w:rsidRDefault="00000000">
                  <w:pPr>
                    <w:spacing w:after="0" w:line="240" w:lineRule="auto"/>
                    <w:jc w:val="center"/>
                  </w:pPr>
                  <w:r>
                    <w:rPr>
                      <w:rFonts w:ascii="Arial" w:eastAsia="Arial" w:hAnsi="Arial"/>
                      <w:color w:val="000000"/>
                      <w:sz w:val="14"/>
                    </w:rPr>
                    <w:t>13.04.2021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5A3B7" w14:textId="77777777" w:rsidR="00820FDE" w:rsidRDefault="00000000">
                  <w:pPr>
                    <w:spacing w:after="0" w:line="240" w:lineRule="auto"/>
                    <w:jc w:val="center"/>
                  </w:pPr>
                  <w:r>
                    <w:rPr>
                      <w:rFonts w:ascii="Arial" w:eastAsia="Arial" w:hAnsi="Arial"/>
                      <w:color w:val="000000"/>
                      <w:sz w:val="14"/>
                    </w:rPr>
                    <w:t>175/4-21-PP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688B5" w14:textId="77777777" w:rsidR="00820FDE" w:rsidRDefault="00000000">
                  <w:pPr>
                    <w:spacing w:after="0" w:line="240" w:lineRule="auto"/>
                  </w:pPr>
                  <w:r>
                    <w:rPr>
                      <w:rFonts w:ascii="Arial" w:eastAsia="Arial" w:hAnsi="Arial"/>
                      <w:color w:val="000000"/>
                      <w:sz w:val="14"/>
                    </w:rPr>
                    <w:t>30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770CE" w14:textId="77777777" w:rsidR="00820FDE" w:rsidRDefault="00000000">
                  <w:pPr>
                    <w:spacing w:after="0" w:line="240" w:lineRule="auto"/>
                  </w:pPr>
                  <w:r>
                    <w:rPr>
                      <w:rFonts w:ascii="Arial" w:eastAsia="Arial" w:hAnsi="Arial"/>
                      <w:color w:val="000000"/>
                      <w:sz w:val="14"/>
                    </w:rPr>
                    <w:t>74.990,00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F5BCA" w14:textId="77777777" w:rsidR="00820FDE" w:rsidRDefault="00000000">
                  <w:pPr>
                    <w:spacing w:after="0" w:line="240" w:lineRule="auto"/>
                  </w:pPr>
                  <w:r>
                    <w:rPr>
                      <w:rFonts w:ascii="Arial" w:eastAsia="Arial" w:hAnsi="Arial"/>
                      <w:color w:val="000000"/>
                      <w:sz w:val="14"/>
                    </w:rPr>
                    <w:t>18.747,50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11CC4" w14:textId="77777777" w:rsidR="00820FDE" w:rsidRDefault="00000000">
                  <w:pPr>
                    <w:spacing w:after="0" w:line="240" w:lineRule="auto"/>
                  </w:pPr>
                  <w:r>
                    <w:rPr>
                      <w:rFonts w:ascii="Arial" w:eastAsia="Arial" w:hAnsi="Arial"/>
                      <w:color w:val="000000"/>
                      <w:sz w:val="14"/>
                    </w:rPr>
                    <w:t>93.737,50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9508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28C1A" w14:textId="77777777" w:rsidR="00820FDE" w:rsidRDefault="00000000">
                  <w:pPr>
                    <w:spacing w:after="0" w:line="240" w:lineRule="auto"/>
                    <w:jc w:val="right"/>
                  </w:pPr>
                  <w:r>
                    <w:rPr>
                      <w:rFonts w:ascii="Arial" w:eastAsia="Arial" w:hAnsi="Arial"/>
                      <w:color w:val="000000"/>
                      <w:sz w:val="14"/>
                    </w:rPr>
                    <w:t>15.06.2021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5AB78" w14:textId="77777777" w:rsidR="00820FDE" w:rsidRDefault="00000000">
                  <w:pPr>
                    <w:spacing w:after="0" w:line="240" w:lineRule="auto"/>
                  </w:pPr>
                  <w:r>
                    <w:rPr>
                      <w:rFonts w:ascii="Arial" w:eastAsia="Arial" w:hAnsi="Arial"/>
                      <w:color w:val="000000"/>
                      <w:sz w:val="14"/>
                    </w:rPr>
                    <w:t>93.737,50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FF54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0B69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8F7D2"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82C00" w14:textId="77777777" w:rsidR="00820FDE" w:rsidRDefault="00000000">
                  <w:pPr>
                    <w:spacing w:after="0" w:line="240" w:lineRule="auto"/>
                    <w:jc w:val="center"/>
                  </w:pPr>
                  <w:r>
                    <w:rPr>
                      <w:rFonts w:ascii="Arial" w:eastAsia="Arial" w:hAnsi="Arial"/>
                      <w:color w:val="000000"/>
                      <w:sz w:val="14"/>
                    </w:rPr>
                    <w:t>24.02.2022</w:t>
                  </w:r>
                </w:p>
              </w:tc>
            </w:tr>
            <w:tr w:rsidR="00820FDE" w14:paraId="729F7B4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C839B" w14:textId="77777777" w:rsidR="00820FDE" w:rsidRDefault="00000000">
                  <w:pPr>
                    <w:spacing w:after="0" w:line="240" w:lineRule="auto"/>
                  </w:pPr>
                  <w:r>
                    <w:rPr>
                      <w:rFonts w:ascii="Arial" w:eastAsia="Arial" w:hAnsi="Arial"/>
                      <w:color w:val="000000"/>
                      <w:sz w:val="14"/>
                    </w:rPr>
                    <w:t>JN/2021-26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1C2AD" w14:textId="77777777" w:rsidR="00820FDE" w:rsidRDefault="00000000">
                  <w:pPr>
                    <w:spacing w:after="0" w:line="240" w:lineRule="auto"/>
                  </w:pPr>
                  <w:r>
                    <w:rPr>
                      <w:rFonts w:ascii="Arial" w:eastAsia="Arial" w:hAnsi="Arial"/>
                      <w:color w:val="000000"/>
                      <w:sz w:val="14"/>
                    </w:rPr>
                    <w:t>Nabava opreme za dječja igrališta - Grupa 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639F2" w14:textId="77777777" w:rsidR="00820FDE" w:rsidRDefault="00000000">
                  <w:pPr>
                    <w:spacing w:after="0" w:line="240" w:lineRule="auto"/>
                    <w:jc w:val="center"/>
                  </w:pPr>
                  <w:r>
                    <w:rPr>
                      <w:rFonts w:ascii="Arial" w:eastAsia="Arial" w:hAnsi="Arial"/>
                      <w:color w:val="000000"/>
                      <w:sz w:val="14"/>
                    </w:rPr>
                    <w:t>37535200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9BD3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E0CE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1CCDD" w14:textId="77777777" w:rsidR="00820FDE" w:rsidRDefault="00000000">
                  <w:pPr>
                    <w:spacing w:after="0" w:line="240" w:lineRule="auto"/>
                  </w:pPr>
                  <w:r>
                    <w:rPr>
                      <w:rFonts w:ascii="Arial" w:eastAsia="Arial" w:hAnsi="Arial"/>
                      <w:color w:val="000000"/>
                      <w:sz w:val="14"/>
                    </w:rPr>
                    <w:t xml:space="preserve">Revi </w:t>
                  </w:r>
                  <w:proofErr w:type="spellStart"/>
                  <w:r>
                    <w:rPr>
                      <w:rFonts w:ascii="Arial" w:eastAsia="Arial" w:hAnsi="Arial"/>
                      <w:color w:val="000000"/>
                      <w:sz w:val="14"/>
                    </w:rPr>
                    <w:t>j.d.o.o</w:t>
                  </w:r>
                  <w:proofErr w:type="spellEnd"/>
                  <w:r>
                    <w:rPr>
                      <w:rFonts w:ascii="Arial" w:eastAsia="Arial" w:hAnsi="Arial"/>
                      <w:color w:val="000000"/>
                      <w:sz w:val="14"/>
                    </w:rPr>
                    <w:t>. 56992144176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D170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9FC41" w14:textId="77777777" w:rsidR="00820FDE" w:rsidRDefault="00000000">
                  <w:pPr>
                    <w:spacing w:after="0" w:line="240" w:lineRule="auto"/>
                    <w:jc w:val="center"/>
                  </w:pPr>
                  <w:r>
                    <w:rPr>
                      <w:rFonts w:ascii="Arial" w:eastAsia="Arial" w:hAnsi="Arial"/>
                      <w:color w:val="000000"/>
                      <w:sz w:val="14"/>
                    </w:rPr>
                    <w:t>13.04.2021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F1BD0" w14:textId="77777777" w:rsidR="00820FDE" w:rsidRDefault="00000000">
                  <w:pPr>
                    <w:spacing w:after="0" w:line="240" w:lineRule="auto"/>
                    <w:jc w:val="center"/>
                  </w:pPr>
                  <w:r>
                    <w:rPr>
                      <w:rFonts w:ascii="Arial" w:eastAsia="Arial" w:hAnsi="Arial"/>
                      <w:color w:val="000000"/>
                      <w:sz w:val="14"/>
                    </w:rPr>
                    <w:t>176/4-21-PP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AB801" w14:textId="77777777" w:rsidR="00820FDE" w:rsidRDefault="00000000">
                  <w:pPr>
                    <w:spacing w:after="0" w:line="240" w:lineRule="auto"/>
                  </w:pPr>
                  <w:r>
                    <w:rPr>
                      <w:rFonts w:ascii="Arial" w:eastAsia="Arial" w:hAnsi="Arial"/>
                      <w:color w:val="000000"/>
                      <w:sz w:val="14"/>
                    </w:rPr>
                    <w:t>30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1D61B" w14:textId="77777777" w:rsidR="00820FDE" w:rsidRDefault="00000000">
                  <w:pPr>
                    <w:spacing w:after="0" w:line="240" w:lineRule="auto"/>
                  </w:pPr>
                  <w:r>
                    <w:rPr>
                      <w:rFonts w:ascii="Arial" w:eastAsia="Arial" w:hAnsi="Arial"/>
                      <w:color w:val="000000"/>
                      <w:sz w:val="14"/>
                    </w:rPr>
                    <w:t>34.960,00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F9830" w14:textId="77777777" w:rsidR="00820FDE" w:rsidRDefault="00000000">
                  <w:pPr>
                    <w:spacing w:after="0" w:line="240" w:lineRule="auto"/>
                  </w:pPr>
                  <w:r>
                    <w:rPr>
                      <w:rFonts w:ascii="Arial" w:eastAsia="Arial" w:hAnsi="Arial"/>
                      <w:color w:val="000000"/>
                      <w:sz w:val="14"/>
                    </w:rPr>
                    <w:t>8.740,00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E1CC3" w14:textId="77777777" w:rsidR="00820FDE" w:rsidRDefault="00000000">
                  <w:pPr>
                    <w:spacing w:after="0" w:line="240" w:lineRule="auto"/>
                  </w:pPr>
                  <w:r>
                    <w:rPr>
                      <w:rFonts w:ascii="Arial" w:eastAsia="Arial" w:hAnsi="Arial"/>
                      <w:color w:val="000000"/>
                      <w:sz w:val="14"/>
                    </w:rPr>
                    <w:t>43.700,00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24EF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B2ED2" w14:textId="77777777" w:rsidR="00820FDE" w:rsidRDefault="00000000">
                  <w:pPr>
                    <w:spacing w:after="0" w:line="240" w:lineRule="auto"/>
                    <w:jc w:val="right"/>
                  </w:pPr>
                  <w:r>
                    <w:rPr>
                      <w:rFonts w:ascii="Arial" w:eastAsia="Arial" w:hAnsi="Arial"/>
                      <w:color w:val="000000"/>
                      <w:sz w:val="14"/>
                    </w:rPr>
                    <w:t>19.04.2021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FFBD6" w14:textId="77777777" w:rsidR="00820FDE" w:rsidRDefault="00000000">
                  <w:pPr>
                    <w:spacing w:after="0" w:line="240" w:lineRule="auto"/>
                  </w:pPr>
                  <w:r>
                    <w:rPr>
                      <w:rFonts w:ascii="Arial" w:eastAsia="Arial" w:hAnsi="Arial"/>
                      <w:color w:val="000000"/>
                      <w:sz w:val="14"/>
                    </w:rPr>
                    <w:t>43.700,00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D40D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E75D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C8ABB"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313E8" w14:textId="77777777" w:rsidR="00820FDE" w:rsidRDefault="00000000">
                  <w:pPr>
                    <w:spacing w:after="0" w:line="240" w:lineRule="auto"/>
                    <w:jc w:val="center"/>
                  </w:pPr>
                  <w:r>
                    <w:rPr>
                      <w:rFonts w:ascii="Arial" w:eastAsia="Arial" w:hAnsi="Arial"/>
                      <w:color w:val="000000"/>
                      <w:sz w:val="14"/>
                    </w:rPr>
                    <w:t>24.02.2022</w:t>
                  </w:r>
                </w:p>
              </w:tc>
            </w:tr>
            <w:tr w:rsidR="00820FDE" w14:paraId="159D570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A38DF" w14:textId="77777777" w:rsidR="00820FDE" w:rsidRDefault="00000000">
                  <w:pPr>
                    <w:spacing w:after="0" w:line="240" w:lineRule="auto"/>
                  </w:pPr>
                  <w:r>
                    <w:rPr>
                      <w:rFonts w:ascii="Arial" w:eastAsia="Arial" w:hAnsi="Arial"/>
                      <w:color w:val="000000"/>
                      <w:sz w:val="14"/>
                    </w:rPr>
                    <w:t>JN/2021-38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4C59D" w14:textId="77777777" w:rsidR="00820FDE" w:rsidRDefault="00000000">
                  <w:pPr>
                    <w:spacing w:after="0" w:line="240" w:lineRule="auto"/>
                  </w:pPr>
                  <w:r>
                    <w:rPr>
                      <w:rFonts w:ascii="Arial" w:eastAsia="Arial" w:hAnsi="Arial"/>
                      <w:color w:val="000000"/>
                      <w:sz w:val="14"/>
                    </w:rPr>
                    <w:t>Usluga provođenja pripremnih aktivnosti, koordinacije i implementacije projekta EUKI "</w:t>
                  </w:r>
                  <w:proofErr w:type="spellStart"/>
                  <w:r>
                    <w:rPr>
                      <w:rFonts w:ascii="Arial" w:eastAsia="Arial" w:hAnsi="Arial"/>
                      <w:color w:val="000000"/>
                      <w:sz w:val="14"/>
                    </w:rPr>
                    <w:t>Living</w:t>
                  </w:r>
                  <w:proofErr w:type="spellEnd"/>
                  <w:r>
                    <w:rPr>
                      <w:rFonts w:ascii="Arial" w:eastAsia="Arial" w:hAnsi="Arial"/>
                      <w:color w:val="000000"/>
                      <w:sz w:val="14"/>
                    </w:rPr>
                    <w:t xml:space="preserve"> </w:t>
                  </w:r>
                  <w:proofErr w:type="spellStart"/>
                  <w:r>
                    <w:rPr>
                      <w:rFonts w:ascii="Arial" w:eastAsia="Arial" w:hAnsi="Arial"/>
                      <w:color w:val="000000"/>
                      <w:sz w:val="14"/>
                    </w:rPr>
                    <w:t>Streets</w:t>
                  </w:r>
                  <w:proofErr w:type="spellEnd"/>
                  <w:r>
                    <w:rPr>
                      <w:rFonts w:ascii="Arial" w:eastAsia="Arial" w:hAnsi="Arial"/>
                      <w:color w:val="000000"/>
                      <w:sz w:val="14"/>
                    </w:rPr>
                    <w:t>" te izrada potrebnih izvještaja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DE297" w14:textId="77777777" w:rsidR="00820FDE" w:rsidRDefault="00000000">
                  <w:pPr>
                    <w:spacing w:after="0" w:line="240" w:lineRule="auto"/>
                    <w:jc w:val="center"/>
                  </w:pPr>
                  <w:r>
                    <w:rPr>
                      <w:rFonts w:ascii="Arial" w:eastAsia="Arial" w:hAnsi="Arial"/>
                      <w:color w:val="000000"/>
                      <w:sz w:val="14"/>
                    </w:rPr>
                    <w:t>72224100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A8A6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D740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A0B9C" w14:textId="77777777" w:rsidR="00820FDE" w:rsidRDefault="00000000">
                  <w:pPr>
                    <w:spacing w:after="0" w:line="240" w:lineRule="auto"/>
                  </w:pPr>
                  <w:r>
                    <w:rPr>
                      <w:rFonts w:ascii="Arial" w:eastAsia="Arial" w:hAnsi="Arial"/>
                      <w:color w:val="000000"/>
                      <w:sz w:val="14"/>
                    </w:rPr>
                    <w:t>KLIK energetska zadruga 17145396514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C474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81077" w14:textId="77777777" w:rsidR="00820FDE" w:rsidRDefault="00000000">
                  <w:pPr>
                    <w:spacing w:after="0" w:line="240" w:lineRule="auto"/>
                    <w:jc w:val="center"/>
                  </w:pPr>
                  <w:r>
                    <w:rPr>
                      <w:rFonts w:ascii="Arial" w:eastAsia="Arial" w:hAnsi="Arial"/>
                      <w:color w:val="000000"/>
                      <w:sz w:val="14"/>
                    </w:rPr>
                    <w:t>27.01.2021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C879D" w14:textId="77777777" w:rsidR="00820FDE" w:rsidRDefault="00000000">
                  <w:pPr>
                    <w:spacing w:after="0" w:line="240" w:lineRule="auto"/>
                    <w:jc w:val="center"/>
                  </w:pPr>
                  <w:r>
                    <w:rPr>
                      <w:rFonts w:ascii="Arial" w:eastAsia="Arial" w:hAnsi="Arial"/>
                      <w:color w:val="000000"/>
                      <w:sz w:val="14"/>
                    </w:rPr>
                    <w:t>KGPZ-10/21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B588B"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0A36B" w14:textId="77777777" w:rsidR="00820FDE" w:rsidRDefault="00000000">
                  <w:pPr>
                    <w:spacing w:after="0" w:line="240" w:lineRule="auto"/>
                  </w:pPr>
                  <w:r>
                    <w:rPr>
                      <w:rFonts w:ascii="Arial" w:eastAsia="Arial" w:hAnsi="Arial"/>
                      <w:color w:val="000000"/>
                      <w:sz w:val="14"/>
                    </w:rPr>
                    <w:t>69.500,00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9E7F5"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482A9" w14:textId="77777777" w:rsidR="00820FDE" w:rsidRDefault="00000000">
                  <w:pPr>
                    <w:spacing w:after="0" w:line="240" w:lineRule="auto"/>
                  </w:pPr>
                  <w:r>
                    <w:rPr>
                      <w:rFonts w:ascii="Arial" w:eastAsia="Arial" w:hAnsi="Arial"/>
                      <w:color w:val="000000"/>
                      <w:sz w:val="14"/>
                    </w:rPr>
                    <w:t>69.500,00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5735F"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7E599" w14:textId="77777777" w:rsidR="00820FDE" w:rsidRDefault="00000000">
                  <w:pPr>
                    <w:spacing w:after="0" w:line="240" w:lineRule="auto"/>
                    <w:jc w:val="right"/>
                  </w:pPr>
                  <w:r>
                    <w:rPr>
                      <w:rFonts w:ascii="Arial" w:eastAsia="Arial" w:hAnsi="Arial"/>
                      <w:color w:val="000000"/>
                      <w:sz w:val="14"/>
                    </w:rPr>
                    <w:t>06.12.2021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FC925" w14:textId="77777777" w:rsidR="00820FDE" w:rsidRDefault="00000000">
                  <w:pPr>
                    <w:spacing w:after="0" w:line="240" w:lineRule="auto"/>
                  </w:pPr>
                  <w:r>
                    <w:rPr>
                      <w:rFonts w:ascii="Arial" w:eastAsia="Arial" w:hAnsi="Arial"/>
                      <w:color w:val="000000"/>
                      <w:sz w:val="14"/>
                    </w:rPr>
                    <w:t>69.500,00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44A8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B54A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BC5C4"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EB90A" w14:textId="77777777" w:rsidR="00820FDE" w:rsidRDefault="00000000">
                  <w:pPr>
                    <w:spacing w:after="0" w:line="240" w:lineRule="auto"/>
                    <w:jc w:val="center"/>
                  </w:pPr>
                  <w:r>
                    <w:rPr>
                      <w:rFonts w:ascii="Arial" w:eastAsia="Arial" w:hAnsi="Arial"/>
                      <w:color w:val="000000"/>
                      <w:sz w:val="14"/>
                    </w:rPr>
                    <w:t>24.02.2022</w:t>
                  </w:r>
                </w:p>
              </w:tc>
            </w:tr>
            <w:tr w:rsidR="00820FDE" w14:paraId="72DEBC8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06955" w14:textId="77777777" w:rsidR="00820FDE" w:rsidRDefault="00000000">
                  <w:pPr>
                    <w:spacing w:after="0" w:line="240" w:lineRule="auto"/>
                  </w:pPr>
                  <w:r>
                    <w:rPr>
                      <w:rFonts w:ascii="Arial" w:eastAsia="Arial" w:hAnsi="Arial"/>
                      <w:color w:val="000000"/>
                      <w:sz w:val="14"/>
                    </w:rPr>
                    <w:t>JN/2021-39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5B34B" w14:textId="77777777" w:rsidR="00820FDE" w:rsidRDefault="00000000">
                  <w:pPr>
                    <w:spacing w:after="0" w:line="240" w:lineRule="auto"/>
                  </w:pPr>
                  <w:r>
                    <w:rPr>
                      <w:rFonts w:ascii="Arial" w:eastAsia="Arial" w:hAnsi="Arial"/>
                      <w:color w:val="000000"/>
                      <w:sz w:val="14"/>
                    </w:rPr>
                    <w:t>Usluga obvezne deratizacije na području JLS Grada Križevaca u 2021.godini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BF21A" w14:textId="77777777" w:rsidR="00820FDE" w:rsidRDefault="00000000">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3AF95"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39C6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3FAE1" w14:textId="77777777" w:rsidR="00820FDE" w:rsidRDefault="00000000">
                  <w:pPr>
                    <w:spacing w:after="0" w:line="240" w:lineRule="auto"/>
                  </w:pPr>
                  <w:r>
                    <w:rPr>
                      <w:rFonts w:ascii="Arial" w:eastAsia="Arial" w:hAnsi="Arial"/>
                      <w:color w:val="000000"/>
                      <w:sz w:val="14"/>
                    </w:rPr>
                    <w:t>HRVATSKI VETERINARSKI INSTITUT 29059177553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C4CF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0DD7F" w14:textId="77777777" w:rsidR="00820FDE" w:rsidRDefault="00000000">
                  <w:pPr>
                    <w:spacing w:after="0" w:line="240" w:lineRule="auto"/>
                    <w:jc w:val="center"/>
                  </w:pPr>
                  <w:r>
                    <w:rPr>
                      <w:rFonts w:ascii="Arial" w:eastAsia="Arial" w:hAnsi="Arial"/>
                      <w:color w:val="000000"/>
                      <w:sz w:val="14"/>
                    </w:rPr>
                    <w:t>16.06.2021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E151A" w14:textId="77777777" w:rsidR="00820FDE" w:rsidRDefault="00000000">
                  <w:pPr>
                    <w:spacing w:after="0" w:line="240" w:lineRule="auto"/>
                    <w:jc w:val="center"/>
                  </w:pPr>
                  <w:r>
                    <w:rPr>
                      <w:rFonts w:ascii="Arial" w:eastAsia="Arial" w:hAnsi="Arial"/>
                      <w:color w:val="000000"/>
                      <w:sz w:val="14"/>
                    </w:rPr>
                    <w:t>50/2-21-PP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C3041" w14:textId="77777777" w:rsidR="00820FDE" w:rsidRDefault="00000000">
                  <w:pPr>
                    <w:spacing w:after="0" w:line="240" w:lineRule="auto"/>
                  </w:pPr>
                  <w:r>
                    <w:rPr>
                      <w:rFonts w:ascii="Arial" w:eastAsia="Arial" w:hAnsi="Arial"/>
                      <w:color w:val="000000"/>
                      <w:sz w:val="14"/>
                    </w:rPr>
                    <w:t>30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41518" w14:textId="77777777" w:rsidR="00820FDE" w:rsidRDefault="00000000">
                  <w:pPr>
                    <w:spacing w:after="0" w:line="240" w:lineRule="auto"/>
                  </w:pPr>
                  <w:r>
                    <w:rPr>
                      <w:rFonts w:ascii="Arial" w:eastAsia="Arial" w:hAnsi="Arial"/>
                      <w:color w:val="000000"/>
                      <w:sz w:val="14"/>
                    </w:rPr>
                    <w:t>70.968,00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9E747" w14:textId="77777777" w:rsidR="00820FDE" w:rsidRDefault="00000000">
                  <w:pPr>
                    <w:spacing w:after="0" w:line="240" w:lineRule="auto"/>
                  </w:pPr>
                  <w:r>
                    <w:rPr>
                      <w:rFonts w:ascii="Arial" w:eastAsia="Arial" w:hAnsi="Arial"/>
                      <w:color w:val="000000"/>
                      <w:sz w:val="14"/>
                    </w:rPr>
                    <w:t>17.742,00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A530E" w14:textId="77777777" w:rsidR="00820FDE" w:rsidRDefault="00000000">
                  <w:pPr>
                    <w:spacing w:after="0" w:line="240" w:lineRule="auto"/>
                  </w:pPr>
                  <w:r>
                    <w:rPr>
                      <w:rFonts w:ascii="Arial" w:eastAsia="Arial" w:hAnsi="Arial"/>
                      <w:color w:val="000000"/>
                      <w:sz w:val="14"/>
                    </w:rPr>
                    <w:t>88.710,00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105C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72D8F" w14:textId="77777777" w:rsidR="00820FDE" w:rsidRDefault="00000000">
                  <w:pPr>
                    <w:spacing w:after="0" w:line="240" w:lineRule="auto"/>
                    <w:jc w:val="right"/>
                  </w:pPr>
                  <w:r>
                    <w:rPr>
                      <w:rFonts w:ascii="Arial" w:eastAsia="Arial" w:hAnsi="Arial"/>
                      <w:color w:val="000000"/>
                      <w:sz w:val="14"/>
                    </w:rPr>
                    <w:t>26.04.2021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B9C5E" w14:textId="77777777" w:rsidR="00820FDE" w:rsidRDefault="00000000">
                  <w:pPr>
                    <w:spacing w:after="0" w:line="240" w:lineRule="auto"/>
                  </w:pPr>
                  <w:r>
                    <w:rPr>
                      <w:rFonts w:ascii="Arial" w:eastAsia="Arial" w:hAnsi="Arial"/>
                      <w:color w:val="000000"/>
                      <w:sz w:val="14"/>
                    </w:rPr>
                    <w:t>82.255,00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A9EA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685E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CB396"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236D8" w14:textId="77777777" w:rsidR="00820FDE" w:rsidRDefault="00000000">
                  <w:pPr>
                    <w:spacing w:after="0" w:line="240" w:lineRule="auto"/>
                    <w:jc w:val="center"/>
                  </w:pPr>
                  <w:r>
                    <w:rPr>
                      <w:rFonts w:ascii="Arial" w:eastAsia="Arial" w:hAnsi="Arial"/>
                      <w:color w:val="000000"/>
                      <w:sz w:val="14"/>
                    </w:rPr>
                    <w:t>24.02.2022</w:t>
                  </w:r>
                </w:p>
              </w:tc>
            </w:tr>
            <w:tr w:rsidR="00820FDE" w14:paraId="7B8AA60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392DB" w14:textId="77777777" w:rsidR="00820FDE" w:rsidRDefault="00000000">
                  <w:pPr>
                    <w:spacing w:after="0" w:line="240" w:lineRule="auto"/>
                  </w:pPr>
                  <w:r>
                    <w:rPr>
                      <w:rFonts w:ascii="Arial" w:eastAsia="Arial" w:hAnsi="Arial"/>
                      <w:color w:val="000000"/>
                      <w:sz w:val="14"/>
                    </w:rPr>
                    <w:t>JN/2021-39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5D9AA" w14:textId="77777777" w:rsidR="00820FDE" w:rsidRDefault="00000000">
                  <w:pPr>
                    <w:spacing w:after="0" w:line="240" w:lineRule="auto"/>
                  </w:pPr>
                  <w:r>
                    <w:rPr>
                      <w:rFonts w:ascii="Arial" w:eastAsia="Arial" w:hAnsi="Arial"/>
                      <w:color w:val="000000"/>
                      <w:sz w:val="14"/>
                    </w:rPr>
                    <w:t>Usluga obvezne deratizacije na području JLS Grada Križevaca u 2022.godini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C1D23" w14:textId="77777777" w:rsidR="00820FDE" w:rsidRDefault="00000000">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67B0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B18BB"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09F90" w14:textId="77777777" w:rsidR="00820FDE" w:rsidRDefault="00000000">
                  <w:pPr>
                    <w:spacing w:after="0" w:line="240" w:lineRule="auto"/>
                  </w:pPr>
                  <w:r>
                    <w:rPr>
                      <w:rFonts w:ascii="Arial" w:eastAsia="Arial" w:hAnsi="Arial"/>
                      <w:color w:val="000000"/>
                      <w:sz w:val="14"/>
                    </w:rPr>
                    <w:t>HRVATSKI VETERINARSKI INSTITUT 29059177553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64B2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DE9F6" w14:textId="77777777" w:rsidR="00820FDE" w:rsidRDefault="00000000">
                  <w:pPr>
                    <w:spacing w:after="0" w:line="240" w:lineRule="auto"/>
                    <w:jc w:val="center"/>
                  </w:pPr>
                  <w:r>
                    <w:rPr>
                      <w:rFonts w:ascii="Arial" w:eastAsia="Arial" w:hAnsi="Arial"/>
                      <w:color w:val="000000"/>
                      <w:sz w:val="14"/>
                    </w:rPr>
                    <w:t>08.02.2022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5778F" w14:textId="77777777" w:rsidR="00820FDE" w:rsidRDefault="00000000">
                  <w:pPr>
                    <w:spacing w:after="0" w:line="240" w:lineRule="auto"/>
                    <w:jc w:val="center"/>
                  </w:pPr>
                  <w:r>
                    <w:rPr>
                      <w:rFonts w:ascii="Arial" w:eastAsia="Arial" w:hAnsi="Arial"/>
                      <w:color w:val="000000"/>
                      <w:sz w:val="14"/>
                    </w:rPr>
                    <w:t>64/2-22-PP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85FB9" w14:textId="77777777" w:rsidR="00820FDE" w:rsidRDefault="00000000">
                  <w:pPr>
                    <w:spacing w:after="0" w:line="240" w:lineRule="auto"/>
                  </w:pPr>
                  <w:r>
                    <w:rPr>
                      <w:rFonts w:ascii="Arial" w:eastAsia="Arial" w:hAnsi="Arial"/>
                      <w:color w:val="000000"/>
                      <w:sz w:val="14"/>
                    </w:rPr>
                    <w:t>30 radnih dana od 07.03.2022.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D0D95" w14:textId="77777777" w:rsidR="00820FDE" w:rsidRDefault="00000000">
                  <w:pPr>
                    <w:spacing w:after="0" w:line="240" w:lineRule="auto"/>
                  </w:pPr>
                  <w:r>
                    <w:rPr>
                      <w:rFonts w:ascii="Arial" w:eastAsia="Arial" w:hAnsi="Arial"/>
                      <w:color w:val="000000"/>
                      <w:sz w:val="14"/>
                    </w:rPr>
                    <w:t>70.968,00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EE1A6" w14:textId="77777777" w:rsidR="00820FDE" w:rsidRDefault="00000000">
                  <w:pPr>
                    <w:spacing w:after="0" w:line="240" w:lineRule="auto"/>
                  </w:pPr>
                  <w:r>
                    <w:rPr>
                      <w:rFonts w:ascii="Arial" w:eastAsia="Arial" w:hAnsi="Arial"/>
                      <w:color w:val="000000"/>
                      <w:sz w:val="14"/>
                    </w:rPr>
                    <w:t>17.742,00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372F2" w14:textId="77777777" w:rsidR="00820FDE" w:rsidRDefault="00000000">
                  <w:pPr>
                    <w:spacing w:after="0" w:line="240" w:lineRule="auto"/>
                  </w:pPr>
                  <w:r>
                    <w:rPr>
                      <w:rFonts w:ascii="Arial" w:eastAsia="Arial" w:hAnsi="Arial"/>
                      <w:color w:val="000000"/>
                      <w:sz w:val="14"/>
                    </w:rPr>
                    <w:t>88.710,00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D9F5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7400C" w14:textId="77777777" w:rsidR="00820FDE" w:rsidRDefault="00000000">
                  <w:pPr>
                    <w:spacing w:after="0" w:line="240" w:lineRule="auto"/>
                    <w:jc w:val="right"/>
                  </w:pPr>
                  <w:r>
                    <w:rPr>
                      <w:rFonts w:ascii="Arial" w:eastAsia="Arial" w:hAnsi="Arial"/>
                      <w:color w:val="000000"/>
                      <w:sz w:val="14"/>
                    </w:rPr>
                    <w:t>29.04.2022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0EBF8" w14:textId="77777777" w:rsidR="00820FDE" w:rsidRDefault="00000000">
                  <w:pPr>
                    <w:spacing w:after="0" w:line="240" w:lineRule="auto"/>
                  </w:pPr>
                  <w:r>
                    <w:rPr>
                      <w:rFonts w:ascii="Arial" w:eastAsia="Arial" w:hAnsi="Arial"/>
                      <w:color w:val="000000"/>
                      <w:sz w:val="14"/>
                    </w:rPr>
                    <w:t>88.710,00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95A3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7CB7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6B236"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F8ABE" w14:textId="77777777" w:rsidR="00820FDE" w:rsidRDefault="00000000">
                  <w:pPr>
                    <w:spacing w:after="0" w:line="240" w:lineRule="auto"/>
                    <w:jc w:val="center"/>
                  </w:pPr>
                  <w:r>
                    <w:rPr>
                      <w:rFonts w:ascii="Arial" w:eastAsia="Arial" w:hAnsi="Arial"/>
                      <w:color w:val="000000"/>
                      <w:sz w:val="14"/>
                    </w:rPr>
                    <w:t>21.07.2022</w:t>
                  </w:r>
                </w:p>
              </w:tc>
            </w:tr>
            <w:tr w:rsidR="00820FDE" w14:paraId="4F6AED3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FBF33" w14:textId="77777777" w:rsidR="00820FDE" w:rsidRDefault="00000000">
                  <w:pPr>
                    <w:spacing w:after="0" w:line="240" w:lineRule="auto"/>
                  </w:pPr>
                  <w:r>
                    <w:rPr>
                      <w:rFonts w:ascii="Arial" w:eastAsia="Arial" w:hAnsi="Arial"/>
                      <w:color w:val="000000"/>
                      <w:sz w:val="14"/>
                    </w:rPr>
                    <w:t>JN/2021-40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6AF9E" w14:textId="77777777" w:rsidR="00820FDE" w:rsidRDefault="00000000">
                  <w:pPr>
                    <w:spacing w:after="0" w:line="240" w:lineRule="auto"/>
                  </w:pPr>
                  <w:r>
                    <w:rPr>
                      <w:rFonts w:ascii="Arial" w:eastAsia="Arial" w:hAnsi="Arial"/>
                      <w:color w:val="000000"/>
                      <w:sz w:val="14"/>
                    </w:rPr>
                    <w:t>Izrada projektne dokumentacije (idejnog i glavnog projekta) za pomoćno nogometno igralište na umjetnoj travi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BFAB0"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D3E4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B0BE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3614C" w14:textId="77777777" w:rsidR="00820FDE" w:rsidRDefault="00000000">
                  <w:pPr>
                    <w:spacing w:after="0" w:line="240" w:lineRule="auto"/>
                  </w:pPr>
                  <w:r>
                    <w:rPr>
                      <w:rFonts w:ascii="Arial" w:eastAsia="Arial" w:hAnsi="Arial"/>
                      <w:color w:val="000000"/>
                      <w:sz w:val="14"/>
                    </w:rPr>
                    <w:t>ORKING d.o.o. 94321000294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8810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B5412" w14:textId="77777777" w:rsidR="00820FDE" w:rsidRDefault="00000000">
                  <w:pPr>
                    <w:spacing w:after="0" w:line="240" w:lineRule="auto"/>
                    <w:jc w:val="center"/>
                  </w:pPr>
                  <w:r>
                    <w:rPr>
                      <w:rFonts w:ascii="Arial" w:eastAsia="Arial" w:hAnsi="Arial"/>
                      <w:color w:val="000000"/>
                      <w:sz w:val="14"/>
                    </w:rPr>
                    <w:t>01.02.2021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4FE8B" w14:textId="77777777" w:rsidR="00820FDE" w:rsidRDefault="00000000">
                  <w:pPr>
                    <w:spacing w:after="0" w:line="240" w:lineRule="auto"/>
                    <w:jc w:val="center"/>
                  </w:pPr>
                  <w:r>
                    <w:rPr>
                      <w:rFonts w:ascii="Arial" w:eastAsia="Arial" w:hAnsi="Arial"/>
                      <w:color w:val="000000"/>
                      <w:sz w:val="14"/>
                    </w:rPr>
                    <w:t>KGPZ-13/21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609B0"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E940F" w14:textId="77777777" w:rsidR="00820FDE" w:rsidRDefault="00000000">
                  <w:pPr>
                    <w:spacing w:after="0" w:line="240" w:lineRule="auto"/>
                  </w:pPr>
                  <w:r>
                    <w:rPr>
                      <w:rFonts w:ascii="Arial" w:eastAsia="Arial" w:hAnsi="Arial"/>
                      <w:color w:val="000000"/>
                      <w:sz w:val="14"/>
                    </w:rPr>
                    <w:t>69.500,00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2C53D" w14:textId="77777777" w:rsidR="00820FDE" w:rsidRDefault="00000000">
                  <w:pPr>
                    <w:spacing w:after="0" w:line="240" w:lineRule="auto"/>
                  </w:pPr>
                  <w:r>
                    <w:rPr>
                      <w:rFonts w:ascii="Arial" w:eastAsia="Arial" w:hAnsi="Arial"/>
                      <w:color w:val="000000"/>
                      <w:sz w:val="14"/>
                    </w:rPr>
                    <w:t>17.375,00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57B12" w14:textId="77777777" w:rsidR="00820FDE" w:rsidRDefault="00000000">
                  <w:pPr>
                    <w:spacing w:after="0" w:line="240" w:lineRule="auto"/>
                  </w:pPr>
                  <w:r>
                    <w:rPr>
                      <w:rFonts w:ascii="Arial" w:eastAsia="Arial" w:hAnsi="Arial"/>
                      <w:color w:val="000000"/>
                      <w:sz w:val="14"/>
                    </w:rPr>
                    <w:t>86.875,00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F271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ACCF5" w14:textId="77777777" w:rsidR="00820FDE" w:rsidRDefault="00000000">
                  <w:pPr>
                    <w:spacing w:after="0" w:line="240" w:lineRule="auto"/>
                    <w:jc w:val="right"/>
                  </w:pPr>
                  <w:r>
                    <w:rPr>
                      <w:rFonts w:ascii="Arial" w:eastAsia="Arial" w:hAnsi="Arial"/>
                      <w:color w:val="000000"/>
                      <w:sz w:val="14"/>
                    </w:rPr>
                    <w:t>30.09.2022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5B0AA" w14:textId="77777777" w:rsidR="00820FDE" w:rsidRDefault="00000000">
                  <w:pPr>
                    <w:spacing w:after="0" w:line="240" w:lineRule="auto"/>
                  </w:pPr>
                  <w:r>
                    <w:rPr>
                      <w:rFonts w:ascii="Arial" w:eastAsia="Arial" w:hAnsi="Arial"/>
                      <w:color w:val="000000"/>
                      <w:sz w:val="14"/>
                    </w:rPr>
                    <w:t>45.500,00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7458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3D2E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E562A"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C3ADD" w14:textId="77777777" w:rsidR="00820FDE" w:rsidRDefault="00000000">
                  <w:pPr>
                    <w:spacing w:after="0" w:line="240" w:lineRule="auto"/>
                    <w:jc w:val="center"/>
                  </w:pPr>
                  <w:r>
                    <w:rPr>
                      <w:rFonts w:ascii="Arial" w:eastAsia="Arial" w:hAnsi="Arial"/>
                      <w:color w:val="000000"/>
                      <w:sz w:val="14"/>
                    </w:rPr>
                    <w:t>07.06.2023</w:t>
                  </w:r>
                </w:p>
              </w:tc>
            </w:tr>
            <w:tr w:rsidR="00820FDE" w14:paraId="14CACD7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AB137" w14:textId="77777777" w:rsidR="00820FDE" w:rsidRDefault="00000000">
                  <w:pPr>
                    <w:spacing w:after="0" w:line="240" w:lineRule="auto"/>
                  </w:pPr>
                  <w:r>
                    <w:rPr>
                      <w:rFonts w:ascii="Arial" w:eastAsia="Arial" w:hAnsi="Arial"/>
                      <w:color w:val="000000"/>
                      <w:sz w:val="14"/>
                    </w:rPr>
                    <w:t>JN/2021-43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D7635" w14:textId="77777777" w:rsidR="00820FDE" w:rsidRDefault="00000000">
                  <w:pPr>
                    <w:spacing w:after="0" w:line="240" w:lineRule="auto"/>
                  </w:pPr>
                  <w:r>
                    <w:rPr>
                      <w:rFonts w:ascii="Arial" w:eastAsia="Arial" w:hAnsi="Arial"/>
                      <w:color w:val="000000"/>
                      <w:sz w:val="14"/>
                    </w:rPr>
                    <w:t>Zaštitna ograda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C7FF5" w14:textId="77777777" w:rsidR="00820FDE" w:rsidRDefault="00000000">
                  <w:pPr>
                    <w:spacing w:after="0" w:line="240" w:lineRule="auto"/>
                    <w:jc w:val="center"/>
                  </w:pPr>
                  <w:r>
                    <w:rPr>
                      <w:rFonts w:ascii="Arial" w:eastAsia="Arial" w:hAnsi="Arial"/>
                      <w:color w:val="000000"/>
                      <w:sz w:val="14"/>
                    </w:rPr>
                    <w:t>34928320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5B664"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2F2B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749C1"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525B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4A496" w14:textId="77777777" w:rsidR="00820FDE" w:rsidRDefault="00000000">
                  <w:pPr>
                    <w:spacing w:after="0" w:line="240" w:lineRule="auto"/>
                    <w:jc w:val="center"/>
                  </w:pPr>
                  <w:r>
                    <w:rPr>
                      <w:rFonts w:ascii="Arial" w:eastAsia="Arial" w:hAnsi="Arial"/>
                      <w:color w:val="000000"/>
                      <w:sz w:val="14"/>
                    </w:rPr>
                    <w:t>09.02.2021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AF6CC" w14:textId="77777777" w:rsidR="00820FDE" w:rsidRDefault="00000000">
                  <w:pPr>
                    <w:spacing w:after="0" w:line="240" w:lineRule="auto"/>
                    <w:jc w:val="center"/>
                  </w:pPr>
                  <w:r>
                    <w:rPr>
                      <w:rFonts w:ascii="Arial" w:eastAsia="Arial" w:hAnsi="Arial"/>
                      <w:color w:val="000000"/>
                      <w:sz w:val="14"/>
                    </w:rPr>
                    <w:t>KGPZ-19/21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A9D97" w14:textId="77777777" w:rsidR="00820FDE" w:rsidRDefault="00000000">
                  <w:pPr>
                    <w:spacing w:after="0" w:line="240" w:lineRule="auto"/>
                  </w:pPr>
                  <w:r>
                    <w:rPr>
                      <w:rFonts w:ascii="Arial" w:eastAsia="Arial" w:hAnsi="Arial"/>
                      <w:color w:val="000000"/>
                      <w:sz w:val="14"/>
                    </w:rPr>
                    <w:t>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C8D82" w14:textId="77777777" w:rsidR="00820FDE" w:rsidRDefault="00000000">
                  <w:pPr>
                    <w:spacing w:after="0" w:line="240" w:lineRule="auto"/>
                  </w:pPr>
                  <w:r>
                    <w:rPr>
                      <w:rFonts w:ascii="Arial" w:eastAsia="Arial" w:hAnsi="Arial"/>
                      <w:color w:val="000000"/>
                      <w:sz w:val="14"/>
                    </w:rPr>
                    <w:t>26.200,00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DA465" w14:textId="77777777" w:rsidR="00820FDE" w:rsidRDefault="00000000">
                  <w:pPr>
                    <w:spacing w:after="0" w:line="240" w:lineRule="auto"/>
                  </w:pPr>
                  <w:r>
                    <w:rPr>
                      <w:rFonts w:ascii="Arial" w:eastAsia="Arial" w:hAnsi="Arial"/>
                      <w:color w:val="000000"/>
                      <w:sz w:val="14"/>
                    </w:rPr>
                    <w:t>6.550,00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88D63" w14:textId="77777777" w:rsidR="00820FDE" w:rsidRDefault="00000000">
                  <w:pPr>
                    <w:spacing w:after="0" w:line="240" w:lineRule="auto"/>
                  </w:pPr>
                  <w:r>
                    <w:rPr>
                      <w:rFonts w:ascii="Arial" w:eastAsia="Arial" w:hAnsi="Arial"/>
                      <w:color w:val="000000"/>
                      <w:sz w:val="14"/>
                    </w:rPr>
                    <w:t>32.750,00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4C88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D1040" w14:textId="77777777" w:rsidR="00820FDE" w:rsidRDefault="00000000">
                  <w:pPr>
                    <w:spacing w:after="0" w:line="240" w:lineRule="auto"/>
                    <w:jc w:val="right"/>
                  </w:pPr>
                  <w:r>
                    <w:rPr>
                      <w:rFonts w:ascii="Arial" w:eastAsia="Arial" w:hAnsi="Arial"/>
                      <w:color w:val="000000"/>
                      <w:sz w:val="14"/>
                    </w:rPr>
                    <w:t>17.02.2021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525BD" w14:textId="77777777" w:rsidR="00820FDE" w:rsidRDefault="00000000">
                  <w:pPr>
                    <w:spacing w:after="0" w:line="240" w:lineRule="auto"/>
                  </w:pPr>
                  <w:r>
                    <w:rPr>
                      <w:rFonts w:ascii="Arial" w:eastAsia="Arial" w:hAnsi="Arial"/>
                      <w:color w:val="000000"/>
                      <w:sz w:val="14"/>
                    </w:rPr>
                    <w:t>32.750,00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5B03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6A8D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81F0A"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BA1CB" w14:textId="77777777" w:rsidR="00820FDE" w:rsidRDefault="00000000">
                  <w:pPr>
                    <w:spacing w:after="0" w:line="240" w:lineRule="auto"/>
                    <w:jc w:val="center"/>
                  </w:pPr>
                  <w:r>
                    <w:rPr>
                      <w:rFonts w:ascii="Arial" w:eastAsia="Arial" w:hAnsi="Arial"/>
                      <w:color w:val="000000"/>
                      <w:sz w:val="14"/>
                    </w:rPr>
                    <w:t>24.02.2022</w:t>
                  </w:r>
                </w:p>
              </w:tc>
            </w:tr>
            <w:tr w:rsidR="00820FDE" w14:paraId="30B850B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89369" w14:textId="77777777" w:rsidR="00820FDE" w:rsidRDefault="00000000">
                  <w:pPr>
                    <w:spacing w:after="0" w:line="240" w:lineRule="auto"/>
                  </w:pPr>
                  <w:r>
                    <w:rPr>
                      <w:rFonts w:ascii="Arial" w:eastAsia="Arial" w:hAnsi="Arial"/>
                      <w:color w:val="000000"/>
                      <w:sz w:val="14"/>
                    </w:rPr>
                    <w:t>JN/2021-43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C0CCB" w14:textId="77777777" w:rsidR="00820FDE" w:rsidRDefault="00000000">
                  <w:pPr>
                    <w:spacing w:after="0" w:line="240" w:lineRule="auto"/>
                  </w:pPr>
                  <w:r>
                    <w:rPr>
                      <w:rFonts w:ascii="Arial" w:eastAsia="Arial" w:hAnsi="Arial"/>
                      <w:color w:val="000000"/>
                      <w:sz w:val="14"/>
                    </w:rPr>
                    <w:t>Zaštitna ograda, panel mobilna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3A5EE" w14:textId="77777777" w:rsidR="00820FDE" w:rsidRDefault="00000000">
                  <w:pPr>
                    <w:spacing w:after="0" w:line="240" w:lineRule="auto"/>
                    <w:jc w:val="center"/>
                  </w:pPr>
                  <w:r>
                    <w:rPr>
                      <w:rFonts w:ascii="Arial" w:eastAsia="Arial" w:hAnsi="Arial"/>
                      <w:color w:val="000000"/>
                      <w:sz w:val="14"/>
                    </w:rPr>
                    <w:t>34928320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181B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B074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2090D" w14:textId="77777777" w:rsidR="00820FDE" w:rsidRDefault="00000000">
                  <w:pPr>
                    <w:spacing w:after="0" w:line="240" w:lineRule="auto"/>
                  </w:pPr>
                  <w:r>
                    <w:rPr>
                      <w:rFonts w:ascii="Arial" w:eastAsia="Arial" w:hAnsi="Arial"/>
                      <w:color w:val="000000"/>
                      <w:sz w:val="14"/>
                    </w:rPr>
                    <w:t>Najam ograda d.o.o. 29175243249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219A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F0505" w14:textId="77777777" w:rsidR="00820FDE" w:rsidRDefault="00000000">
                  <w:pPr>
                    <w:spacing w:after="0" w:line="240" w:lineRule="auto"/>
                    <w:jc w:val="center"/>
                  </w:pPr>
                  <w:r>
                    <w:rPr>
                      <w:rFonts w:ascii="Arial" w:eastAsia="Arial" w:hAnsi="Arial"/>
                      <w:color w:val="000000"/>
                      <w:sz w:val="14"/>
                    </w:rPr>
                    <w:t>04.11.2021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05322" w14:textId="77777777" w:rsidR="00820FDE" w:rsidRDefault="00000000">
                  <w:pPr>
                    <w:spacing w:after="0" w:line="240" w:lineRule="auto"/>
                    <w:jc w:val="center"/>
                  </w:pPr>
                  <w:r>
                    <w:rPr>
                      <w:rFonts w:ascii="Arial" w:eastAsia="Arial" w:hAnsi="Arial"/>
                      <w:color w:val="000000"/>
                      <w:sz w:val="14"/>
                    </w:rPr>
                    <w:t>OKS-2/21-9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1E950" w14:textId="77777777" w:rsidR="00820FDE" w:rsidRDefault="00000000">
                  <w:pPr>
                    <w:spacing w:after="0" w:line="240" w:lineRule="auto"/>
                  </w:pPr>
                  <w:r>
                    <w:rPr>
                      <w:rFonts w:ascii="Arial" w:eastAsia="Arial" w:hAnsi="Arial"/>
                      <w:color w:val="000000"/>
                      <w:sz w:val="14"/>
                    </w:rPr>
                    <w:t>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0711C" w14:textId="77777777" w:rsidR="00820FDE" w:rsidRDefault="00000000">
                  <w:pPr>
                    <w:spacing w:after="0" w:line="240" w:lineRule="auto"/>
                  </w:pPr>
                  <w:r>
                    <w:rPr>
                      <w:rFonts w:ascii="Arial" w:eastAsia="Arial" w:hAnsi="Arial"/>
                      <w:color w:val="000000"/>
                      <w:sz w:val="14"/>
                    </w:rPr>
                    <w:t>29.750,00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03137" w14:textId="77777777" w:rsidR="00820FDE" w:rsidRDefault="00000000">
                  <w:pPr>
                    <w:spacing w:after="0" w:line="240" w:lineRule="auto"/>
                  </w:pPr>
                  <w:r>
                    <w:rPr>
                      <w:rFonts w:ascii="Arial" w:eastAsia="Arial" w:hAnsi="Arial"/>
                      <w:color w:val="000000"/>
                      <w:sz w:val="14"/>
                    </w:rPr>
                    <w:t>7.437,50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CCFFE" w14:textId="77777777" w:rsidR="00820FDE" w:rsidRDefault="00000000">
                  <w:pPr>
                    <w:spacing w:after="0" w:line="240" w:lineRule="auto"/>
                  </w:pPr>
                  <w:r>
                    <w:rPr>
                      <w:rFonts w:ascii="Arial" w:eastAsia="Arial" w:hAnsi="Arial"/>
                      <w:color w:val="000000"/>
                      <w:sz w:val="14"/>
                    </w:rPr>
                    <w:t>37.187,50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401E9"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A4227" w14:textId="77777777" w:rsidR="00820FDE" w:rsidRDefault="00000000">
                  <w:pPr>
                    <w:spacing w:after="0" w:line="240" w:lineRule="auto"/>
                    <w:jc w:val="right"/>
                  </w:pPr>
                  <w:r>
                    <w:rPr>
                      <w:rFonts w:ascii="Arial" w:eastAsia="Arial" w:hAnsi="Arial"/>
                      <w:color w:val="000000"/>
                      <w:sz w:val="14"/>
                    </w:rPr>
                    <w:t>10.11.2021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8AB55" w14:textId="77777777" w:rsidR="00820FDE" w:rsidRDefault="00000000">
                  <w:pPr>
                    <w:spacing w:after="0" w:line="240" w:lineRule="auto"/>
                  </w:pPr>
                  <w:r>
                    <w:rPr>
                      <w:rFonts w:ascii="Arial" w:eastAsia="Arial" w:hAnsi="Arial"/>
                      <w:color w:val="000000"/>
                      <w:sz w:val="14"/>
                    </w:rPr>
                    <w:t>22.218,75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1BB9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55B6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155D1"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5F803" w14:textId="77777777" w:rsidR="00820FDE" w:rsidRDefault="00000000">
                  <w:pPr>
                    <w:spacing w:after="0" w:line="240" w:lineRule="auto"/>
                    <w:jc w:val="center"/>
                  </w:pPr>
                  <w:r>
                    <w:rPr>
                      <w:rFonts w:ascii="Arial" w:eastAsia="Arial" w:hAnsi="Arial"/>
                      <w:color w:val="000000"/>
                      <w:sz w:val="14"/>
                    </w:rPr>
                    <w:t>24.02.2022</w:t>
                  </w:r>
                </w:p>
              </w:tc>
            </w:tr>
            <w:tr w:rsidR="00820FDE" w14:paraId="0CD96A6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CB30D" w14:textId="77777777" w:rsidR="00820FDE" w:rsidRDefault="00000000">
                  <w:pPr>
                    <w:spacing w:after="0" w:line="240" w:lineRule="auto"/>
                  </w:pPr>
                  <w:r>
                    <w:rPr>
                      <w:rFonts w:ascii="Arial" w:eastAsia="Arial" w:hAnsi="Arial"/>
                      <w:color w:val="000000"/>
                      <w:sz w:val="14"/>
                    </w:rPr>
                    <w:t>JN/2021-44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DD343" w14:textId="77777777" w:rsidR="00820FDE" w:rsidRDefault="00000000">
                  <w:pPr>
                    <w:spacing w:after="0" w:line="240" w:lineRule="auto"/>
                  </w:pPr>
                  <w:proofErr w:type="spellStart"/>
                  <w:r>
                    <w:rPr>
                      <w:rFonts w:ascii="Arial" w:eastAsia="Arial" w:hAnsi="Arial"/>
                      <w:color w:val="000000"/>
                      <w:sz w:val="14"/>
                    </w:rPr>
                    <w:t>zrada</w:t>
                  </w:r>
                  <w:proofErr w:type="spellEnd"/>
                  <w:r>
                    <w:rPr>
                      <w:rFonts w:ascii="Arial" w:eastAsia="Arial" w:hAnsi="Arial"/>
                      <w:color w:val="000000"/>
                      <w:sz w:val="14"/>
                    </w:rPr>
                    <w:t xml:space="preserve"> glavnog projekta Gradski stadion Križevci - nadogradnja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E8D81"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7515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99C9B"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999CA" w14:textId="77777777" w:rsidR="00820FDE" w:rsidRDefault="00000000">
                  <w:pPr>
                    <w:spacing w:after="0" w:line="240" w:lineRule="auto"/>
                  </w:pPr>
                  <w:r>
                    <w:rPr>
                      <w:rFonts w:ascii="Arial" w:eastAsia="Arial" w:hAnsi="Arial"/>
                      <w:color w:val="000000"/>
                      <w:sz w:val="14"/>
                    </w:rPr>
                    <w:t xml:space="preserve">HM-PROJEKT </w:t>
                  </w:r>
                  <w:proofErr w:type="spellStart"/>
                  <w:r>
                    <w:rPr>
                      <w:rFonts w:ascii="Arial" w:eastAsia="Arial" w:hAnsi="Arial"/>
                      <w:color w:val="000000"/>
                      <w:sz w:val="14"/>
                    </w:rPr>
                    <w:t>j.d.o.o</w:t>
                  </w:r>
                  <w:proofErr w:type="spellEnd"/>
                  <w:r>
                    <w:rPr>
                      <w:rFonts w:ascii="Arial" w:eastAsia="Arial" w:hAnsi="Arial"/>
                      <w:color w:val="000000"/>
                      <w:sz w:val="14"/>
                    </w:rPr>
                    <w:t>. 66023947521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D85B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EB0B0" w14:textId="77777777" w:rsidR="00820FDE" w:rsidRDefault="00000000">
                  <w:pPr>
                    <w:spacing w:after="0" w:line="240" w:lineRule="auto"/>
                    <w:jc w:val="center"/>
                  </w:pPr>
                  <w:r>
                    <w:rPr>
                      <w:rFonts w:ascii="Arial" w:eastAsia="Arial" w:hAnsi="Arial"/>
                      <w:color w:val="000000"/>
                      <w:sz w:val="14"/>
                    </w:rPr>
                    <w:t>04.01.2021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D4487" w14:textId="77777777" w:rsidR="00820FDE" w:rsidRDefault="00000000">
                  <w:pPr>
                    <w:spacing w:after="0" w:line="240" w:lineRule="auto"/>
                    <w:jc w:val="center"/>
                  </w:pPr>
                  <w:r>
                    <w:rPr>
                      <w:rFonts w:ascii="Arial" w:eastAsia="Arial" w:hAnsi="Arial"/>
                      <w:color w:val="000000"/>
                      <w:sz w:val="14"/>
                    </w:rPr>
                    <w:t>KGPZ-22/21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ABACC"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CF016" w14:textId="77777777" w:rsidR="00820FDE" w:rsidRDefault="00000000">
                  <w:pPr>
                    <w:spacing w:after="0" w:line="240" w:lineRule="auto"/>
                  </w:pPr>
                  <w:r>
                    <w:rPr>
                      <w:rFonts w:ascii="Arial" w:eastAsia="Arial" w:hAnsi="Arial"/>
                      <w:color w:val="000000"/>
                      <w:sz w:val="14"/>
                    </w:rPr>
                    <w:t>69.400,00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35CE0" w14:textId="77777777" w:rsidR="00820FDE" w:rsidRDefault="00000000">
                  <w:pPr>
                    <w:spacing w:after="0" w:line="240" w:lineRule="auto"/>
                  </w:pPr>
                  <w:r>
                    <w:rPr>
                      <w:rFonts w:ascii="Arial" w:eastAsia="Arial" w:hAnsi="Arial"/>
                      <w:color w:val="000000"/>
                      <w:sz w:val="14"/>
                    </w:rPr>
                    <w:t>17.350,00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ED1E4" w14:textId="77777777" w:rsidR="00820FDE" w:rsidRDefault="00000000">
                  <w:pPr>
                    <w:spacing w:after="0" w:line="240" w:lineRule="auto"/>
                  </w:pPr>
                  <w:r>
                    <w:rPr>
                      <w:rFonts w:ascii="Arial" w:eastAsia="Arial" w:hAnsi="Arial"/>
                      <w:color w:val="000000"/>
                      <w:sz w:val="14"/>
                    </w:rPr>
                    <w:t>86.750,00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713D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0C3E5" w14:textId="77777777" w:rsidR="00820FDE" w:rsidRDefault="00000000">
                  <w:pPr>
                    <w:spacing w:after="0" w:line="240" w:lineRule="auto"/>
                    <w:jc w:val="right"/>
                  </w:pPr>
                  <w:r>
                    <w:rPr>
                      <w:rFonts w:ascii="Arial" w:eastAsia="Arial" w:hAnsi="Arial"/>
                      <w:color w:val="000000"/>
                      <w:sz w:val="14"/>
                    </w:rPr>
                    <w:t>05.03.2021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80926" w14:textId="77777777" w:rsidR="00820FDE" w:rsidRDefault="00000000">
                  <w:pPr>
                    <w:spacing w:after="0" w:line="240" w:lineRule="auto"/>
                  </w:pPr>
                  <w:r>
                    <w:rPr>
                      <w:rFonts w:ascii="Arial" w:eastAsia="Arial" w:hAnsi="Arial"/>
                      <w:color w:val="000000"/>
                      <w:sz w:val="14"/>
                    </w:rPr>
                    <w:t>86.750,00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3D24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758C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54905"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F1B5D" w14:textId="77777777" w:rsidR="00820FDE" w:rsidRDefault="00000000">
                  <w:pPr>
                    <w:spacing w:after="0" w:line="240" w:lineRule="auto"/>
                    <w:jc w:val="center"/>
                  </w:pPr>
                  <w:r>
                    <w:rPr>
                      <w:rFonts w:ascii="Arial" w:eastAsia="Arial" w:hAnsi="Arial"/>
                      <w:color w:val="000000"/>
                      <w:sz w:val="14"/>
                    </w:rPr>
                    <w:t>24.02.2022</w:t>
                  </w:r>
                </w:p>
              </w:tc>
            </w:tr>
            <w:tr w:rsidR="00820FDE" w14:paraId="638E800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37399" w14:textId="77777777" w:rsidR="00820FDE" w:rsidRDefault="00000000">
                  <w:pPr>
                    <w:spacing w:after="0" w:line="240" w:lineRule="auto"/>
                  </w:pPr>
                  <w:r>
                    <w:rPr>
                      <w:rFonts w:ascii="Arial" w:eastAsia="Arial" w:hAnsi="Arial"/>
                      <w:color w:val="000000"/>
                      <w:sz w:val="14"/>
                    </w:rPr>
                    <w:t>JN/2021-45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662F4" w14:textId="77777777" w:rsidR="00820FDE" w:rsidRDefault="00000000">
                  <w:pPr>
                    <w:spacing w:after="0" w:line="240" w:lineRule="auto"/>
                  </w:pPr>
                  <w:r>
                    <w:rPr>
                      <w:rFonts w:ascii="Arial" w:eastAsia="Arial" w:hAnsi="Arial"/>
                      <w:color w:val="000000"/>
                      <w:sz w:val="14"/>
                    </w:rPr>
                    <w:t>Izrada glavnih projekata prema Pravilniku o jednostavnim radovima Poslovne zgrade-hala "C" u Razvojnom centru i tehnološkom parku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F05EE"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365D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7801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8C92A" w14:textId="77777777" w:rsidR="00820FDE" w:rsidRDefault="00000000">
                  <w:pPr>
                    <w:spacing w:after="0" w:line="240" w:lineRule="auto"/>
                  </w:pPr>
                  <w:r>
                    <w:rPr>
                      <w:rFonts w:ascii="Arial" w:eastAsia="Arial" w:hAnsi="Arial"/>
                      <w:color w:val="000000"/>
                      <w:sz w:val="14"/>
                    </w:rPr>
                    <w:t>TEHNO-TIM d.o.o. 94463891516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A4AE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8DA2E" w14:textId="77777777" w:rsidR="00820FDE" w:rsidRDefault="00000000">
                  <w:pPr>
                    <w:spacing w:after="0" w:line="240" w:lineRule="auto"/>
                    <w:jc w:val="center"/>
                  </w:pPr>
                  <w:r>
                    <w:rPr>
                      <w:rFonts w:ascii="Arial" w:eastAsia="Arial" w:hAnsi="Arial"/>
                      <w:color w:val="000000"/>
                      <w:sz w:val="14"/>
                    </w:rPr>
                    <w:t>25.02.2021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71B7D" w14:textId="77777777" w:rsidR="00820FDE" w:rsidRDefault="00000000">
                  <w:pPr>
                    <w:spacing w:after="0" w:line="240" w:lineRule="auto"/>
                    <w:jc w:val="center"/>
                  </w:pPr>
                  <w:r>
                    <w:rPr>
                      <w:rFonts w:ascii="Arial" w:eastAsia="Arial" w:hAnsi="Arial"/>
                      <w:color w:val="000000"/>
                      <w:sz w:val="14"/>
                    </w:rPr>
                    <w:t>KGPZ-23/21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638CB"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D87ED" w14:textId="77777777" w:rsidR="00820FDE" w:rsidRDefault="00000000">
                  <w:pPr>
                    <w:spacing w:after="0" w:line="240" w:lineRule="auto"/>
                  </w:pPr>
                  <w:r>
                    <w:rPr>
                      <w:rFonts w:ascii="Arial" w:eastAsia="Arial" w:hAnsi="Arial"/>
                      <w:color w:val="000000"/>
                      <w:sz w:val="14"/>
                    </w:rPr>
                    <w:t>25.000,00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49A89" w14:textId="77777777" w:rsidR="00820FDE" w:rsidRDefault="00000000">
                  <w:pPr>
                    <w:spacing w:after="0" w:line="240" w:lineRule="auto"/>
                  </w:pPr>
                  <w:r>
                    <w:rPr>
                      <w:rFonts w:ascii="Arial" w:eastAsia="Arial" w:hAnsi="Arial"/>
                      <w:color w:val="000000"/>
                      <w:sz w:val="14"/>
                    </w:rPr>
                    <w:t>6.250,00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97B53" w14:textId="77777777" w:rsidR="00820FDE" w:rsidRDefault="00000000">
                  <w:pPr>
                    <w:spacing w:after="0" w:line="240" w:lineRule="auto"/>
                  </w:pPr>
                  <w:r>
                    <w:rPr>
                      <w:rFonts w:ascii="Arial" w:eastAsia="Arial" w:hAnsi="Arial"/>
                      <w:color w:val="000000"/>
                      <w:sz w:val="14"/>
                    </w:rPr>
                    <w:t>31.250,00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CD4E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F7849" w14:textId="77777777" w:rsidR="00820FDE" w:rsidRDefault="00000000">
                  <w:pPr>
                    <w:spacing w:after="0" w:line="240" w:lineRule="auto"/>
                    <w:jc w:val="right"/>
                  </w:pPr>
                  <w:r>
                    <w:rPr>
                      <w:rFonts w:ascii="Arial" w:eastAsia="Arial" w:hAnsi="Arial"/>
                      <w:color w:val="000000"/>
                      <w:sz w:val="14"/>
                    </w:rPr>
                    <w:t>27.03.2023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63300" w14:textId="77777777" w:rsidR="00820FDE" w:rsidRDefault="00000000">
                  <w:pPr>
                    <w:spacing w:after="0" w:line="240" w:lineRule="auto"/>
                  </w:pPr>
                  <w:r>
                    <w:rPr>
                      <w:rFonts w:ascii="Arial" w:eastAsia="Arial" w:hAnsi="Arial"/>
                      <w:color w:val="000000"/>
                      <w:sz w:val="14"/>
                    </w:rPr>
                    <w:t>25.000,00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F86D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4485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8C6FE"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6D963" w14:textId="77777777" w:rsidR="00820FDE" w:rsidRDefault="00000000">
                  <w:pPr>
                    <w:spacing w:after="0" w:line="240" w:lineRule="auto"/>
                    <w:jc w:val="center"/>
                  </w:pPr>
                  <w:r>
                    <w:rPr>
                      <w:rFonts w:ascii="Arial" w:eastAsia="Arial" w:hAnsi="Arial"/>
                      <w:color w:val="000000"/>
                      <w:sz w:val="14"/>
                    </w:rPr>
                    <w:t>07.06.2023</w:t>
                  </w:r>
                </w:p>
              </w:tc>
            </w:tr>
            <w:tr w:rsidR="00820FDE" w14:paraId="0ABF27A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1ACC8" w14:textId="77777777" w:rsidR="00820FDE" w:rsidRDefault="00000000">
                  <w:pPr>
                    <w:spacing w:after="0" w:line="240" w:lineRule="auto"/>
                  </w:pPr>
                  <w:r>
                    <w:rPr>
                      <w:rFonts w:ascii="Arial" w:eastAsia="Arial" w:hAnsi="Arial"/>
                      <w:color w:val="000000"/>
                      <w:sz w:val="14"/>
                    </w:rPr>
                    <w:t>JN/2021-46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E6F9D" w14:textId="77777777" w:rsidR="00820FDE" w:rsidRDefault="00000000">
                  <w:pPr>
                    <w:spacing w:after="0" w:line="240" w:lineRule="auto"/>
                  </w:pPr>
                  <w:r>
                    <w:rPr>
                      <w:rFonts w:ascii="Arial" w:eastAsia="Arial" w:hAnsi="Arial"/>
                      <w:color w:val="000000"/>
                      <w:sz w:val="14"/>
                    </w:rPr>
                    <w:t>Sanacija travnjaka na gradskom stadionu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CB6B8" w14:textId="77777777" w:rsidR="00820FDE" w:rsidRDefault="00000000">
                  <w:pPr>
                    <w:spacing w:after="0" w:line="240" w:lineRule="auto"/>
                    <w:jc w:val="center"/>
                  </w:pPr>
                  <w:r>
                    <w:rPr>
                      <w:rFonts w:ascii="Arial" w:eastAsia="Arial" w:hAnsi="Arial"/>
                      <w:color w:val="000000"/>
                      <w:sz w:val="14"/>
                    </w:rPr>
                    <w:t>77314100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AA52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DDF9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7A6AF" w14:textId="77777777" w:rsidR="00820FDE" w:rsidRDefault="00000000">
                  <w:pPr>
                    <w:spacing w:after="0" w:line="240" w:lineRule="auto"/>
                  </w:pPr>
                  <w:r>
                    <w:rPr>
                      <w:rFonts w:ascii="Arial" w:eastAsia="Arial" w:hAnsi="Arial"/>
                      <w:color w:val="000000"/>
                      <w:sz w:val="14"/>
                    </w:rPr>
                    <w:t xml:space="preserve">HORTI-SPORT </w:t>
                  </w:r>
                  <w:proofErr w:type="spellStart"/>
                  <w:r>
                    <w:rPr>
                      <w:rFonts w:ascii="Arial" w:eastAsia="Arial" w:hAnsi="Arial"/>
                      <w:color w:val="000000"/>
                      <w:sz w:val="14"/>
                    </w:rPr>
                    <w:t>j.d.o.o</w:t>
                  </w:r>
                  <w:proofErr w:type="spellEnd"/>
                  <w:r>
                    <w:rPr>
                      <w:rFonts w:ascii="Arial" w:eastAsia="Arial" w:hAnsi="Arial"/>
                      <w:color w:val="000000"/>
                      <w:sz w:val="14"/>
                    </w:rPr>
                    <w:t>. 42376679857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2409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4E9D4" w14:textId="77777777" w:rsidR="00820FDE" w:rsidRDefault="00000000">
                  <w:pPr>
                    <w:spacing w:after="0" w:line="240" w:lineRule="auto"/>
                    <w:jc w:val="center"/>
                  </w:pPr>
                  <w:r>
                    <w:rPr>
                      <w:rFonts w:ascii="Arial" w:eastAsia="Arial" w:hAnsi="Arial"/>
                      <w:color w:val="000000"/>
                      <w:sz w:val="14"/>
                    </w:rPr>
                    <w:t>25.02.2021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B1EFE" w14:textId="77777777" w:rsidR="00820FDE" w:rsidRDefault="00000000">
                  <w:pPr>
                    <w:spacing w:after="0" w:line="240" w:lineRule="auto"/>
                    <w:jc w:val="center"/>
                  </w:pPr>
                  <w:r>
                    <w:rPr>
                      <w:rFonts w:ascii="Arial" w:eastAsia="Arial" w:hAnsi="Arial"/>
                      <w:color w:val="000000"/>
                      <w:sz w:val="14"/>
                    </w:rPr>
                    <w:t>KGPZ-24/21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0B9DD" w14:textId="77777777" w:rsidR="00820FDE"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7009E" w14:textId="77777777" w:rsidR="00820FDE" w:rsidRDefault="00000000">
                  <w:pPr>
                    <w:spacing w:after="0" w:line="240" w:lineRule="auto"/>
                  </w:pPr>
                  <w:r>
                    <w:rPr>
                      <w:rFonts w:ascii="Arial" w:eastAsia="Arial" w:hAnsi="Arial"/>
                      <w:color w:val="000000"/>
                      <w:sz w:val="14"/>
                    </w:rPr>
                    <w:t>62.402,00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F831F" w14:textId="77777777" w:rsidR="00820FDE" w:rsidRDefault="00000000">
                  <w:pPr>
                    <w:spacing w:after="0" w:line="240" w:lineRule="auto"/>
                  </w:pPr>
                  <w:r>
                    <w:rPr>
                      <w:rFonts w:ascii="Arial" w:eastAsia="Arial" w:hAnsi="Arial"/>
                      <w:color w:val="000000"/>
                      <w:sz w:val="14"/>
                    </w:rPr>
                    <w:t>13.975,70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5E7F1" w14:textId="77777777" w:rsidR="00820FDE" w:rsidRDefault="00000000">
                  <w:pPr>
                    <w:spacing w:after="0" w:line="240" w:lineRule="auto"/>
                  </w:pPr>
                  <w:r>
                    <w:rPr>
                      <w:rFonts w:ascii="Arial" w:eastAsia="Arial" w:hAnsi="Arial"/>
                      <w:color w:val="000000"/>
                      <w:sz w:val="14"/>
                    </w:rPr>
                    <w:t>76.377,70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004C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44CCA" w14:textId="77777777" w:rsidR="00820FDE" w:rsidRDefault="00000000">
                  <w:pPr>
                    <w:spacing w:after="0" w:line="240" w:lineRule="auto"/>
                    <w:jc w:val="right"/>
                  </w:pPr>
                  <w:r>
                    <w:rPr>
                      <w:rFonts w:ascii="Arial" w:eastAsia="Arial" w:hAnsi="Arial"/>
                      <w:color w:val="000000"/>
                      <w:sz w:val="14"/>
                    </w:rPr>
                    <w:t>11.03.2021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2BCF2" w14:textId="77777777" w:rsidR="00820FDE" w:rsidRDefault="00000000">
                  <w:pPr>
                    <w:spacing w:after="0" w:line="240" w:lineRule="auto"/>
                  </w:pPr>
                  <w:r>
                    <w:rPr>
                      <w:rFonts w:ascii="Arial" w:eastAsia="Arial" w:hAnsi="Arial"/>
                      <w:color w:val="000000"/>
                      <w:sz w:val="14"/>
                    </w:rPr>
                    <w:t>75.777,70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7686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D251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5A061"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670B9" w14:textId="77777777" w:rsidR="00820FDE" w:rsidRDefault="00000000">
                  <w:pPr>
                    <w:spacing w:after="0" w:line="240" w:lineRule="auto"/>
                    <w:jc w:val="center"/>
                  </w:pPr>
                  <w:r>
                    <w:rPr>
                      <w:rFonts w:ascii="Arial" w:eastAsia="Arial" w:hAnsi="Arial"/>
                      <w:color w:val="000000"/>
                      <w:sz w:val="14"/>
                    </w:rPr>
                    <w:t>24.02.2022</w:t>
                  </w:r>
                </w:p>
              </w:tc>
            </w:tr>
            <w:tr w:rsidR="00820FDE" w14:paraId="343B4EA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FE45D" w14:textId="77777777" w:rsidR="00820FDE" w:rsidRDefault="00000000">
                  <w:pPr>
                    <w:spacing w:after="0" w:line="240" w:lineRule="auto"/>
                  </w:pPr>
                  <w:r>
                    <w:rPr>
                      <w:rFonts w:ascii="Arial" w:eastAsia="Arial" w:hAnsi="Arial"/>
                      <w:color w:val="000000"/>
                      <w:sz w:val="14"/>
                    </w:rPr>
                    <w:t>JN/2021-47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8A951" w14:textId="77777777" w:rsidR="00820FDE" w:rsidRDefault="00000000">
                  <w:pPr>
                    <w:spacing w:after="0" w:line="240" w:lineRule="auto"/>
                  </w:pPr>
                  <w:r>
                    <w:rPr>
                      <w:rFonts w:ascii="Arial" w:eastAsia="Arial" w:hAnsi="Arial"/>
                      <w:color w:val="000000"/>
                      <w:sz w:val="14"/>
                    </w:rPr>
                    <w:t>Usluga stručnog i obračunskog nadzora nad radovima dogradnje Dječjeg vrtića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440A0"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FF67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E2F5B"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B9BE4"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8278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184F6" w14:textId="77777777" w:rsidR="00820FDE" w:rsidRDefault="00000000">
                  <w:pPr>
                    <w:spacing w:after="0" w:line="240" w:lineRule="auto"/>
                    <w:jc w:val="center"/>
                  </w:pPr>
                  <w:r>
                    <w:rPr>
                      <w:rFonts w:ascii="Arial" w:eastAsia="Arial" w:hAnsi="Arial"/>
                      <w:color w:val="000000"/>
                      <w:sz w:val="14"/>
                    </w:rPr>
                    <w:t>08.03.2021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6DB8A" w14:textId="77777777" w:rsidR="00820FDE" w:rsidRDefault="00000000">
                  <w:pPr>
                    <w:spacing w:after="0" w:line="240" w:lineRule="auto"/>
                    <w:jc w:val="center"/>
                  </w:pPr>
                  <w:r>
                    <w:rPr>
                      <w:rFonts w:ascii="Arial" w:eastAsia="Arial" w:hAnsi="Arial"/>
                      <w:color w:val="000000"/>
                      <w:sz w:val="14"/>
                    </w:rPr>
                    <w:t>KPZ-9/21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0EE83"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AE5F6" w14:textId="77777777" w:rsidR="00820FDE" w:rsidRDefault="00000000">
                  <w:pPr>
                    <w:spacing w:after="0" w:line="240" w:lineRule="auto"/>
                  </w:pPr>
                  <w:r>
                    <w:rPr>
                      <w:rFonts w:ascii="Arial" w:eastAsia="Arial" w:hAnsi="Arial"/>
                      <w:color w:val="000000"/>
                      <w:sz w:val="14"/>
                    </w:rPr>
                    <w:t>26.000,00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50E6B" w14:textId="77777777" w:rsidR="00820FDE" w:rsidRDefault="00000000">
                  <w:pPr>
                    <w:spacing w:after="0" w:line="240" w:lineRule="auto"/>
                  </w:pPr>
                  <w:r>
                    <w:rPr>
                      <w:rFonts w:ascii="Arial" w:eastAsia="Arial" w:hAnsi="Arial"/>
                      <w:color w:val="000000"/>
                      <w:sz w:val="14"/>
                    </w:rPr>
                    <w:t>6.500,00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7090C" w14:textId="77777777" w:rsidR="00820FDE" w:rsidRDefault="00000000">
                  <w:pPr>
                    <w:spacing w:after="0" w:line="240" w:lineRule="auto"/>
                  </w:pPr>
                  <w:r>
                    <w:rPr>
                      <w:rFonts w:ascii="Arial" w:eastAsia="Arial" w:hAnsi="Arial"/>
                      <w:color w:val="000000"/>
                      <w:sz w:val="14"/>
                    </w:rPr>
                    <w:t>32.500,00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2D399"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C5DF0" w14:textId="77777777" w:rsidR="00820FDE" w:rsidRDefault="00000000">
                  <w:pPr>
                    <w:spacing w:after="0" w:line="240" w:lineRule="auto"/>
                    <w:jc w:val="right"/>
                  </w:pPr>
                  <w:r>
                    <w:rPr>
                      <w:rFonts w:ascii="Arial" w:eastAsia="Arial" w:hAnsi="Arial"/>
                      <w:color w:val="000000"/>
                      <w:sz w:val="14"/>
                    </w:rPr>
                    <w:t>29.07.2021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C935B" w14:textId="77777777" w:rsidR="00820FDE" w:rsidRDefault="00000000">
                  <w:pPr>
                    <w:spacing w:after="0" w:line="240" w:lineRule="auto"/>
                  </w:pPr>
                  <w:r>
                    <w:rPr>
                      <w:rFonts w:ascii="Arial" w:eastAsia="Arial" w:hAnsi="Arial"/>
                      <w:color w:val="000000"/>
                      <w:sz w:val="14"/>
                    </w:rPr>
                    <w:t>32.500,00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DFBB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ED71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ED3B2"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BFFA5" w14:textId="77777777" w:rsidR="00820FDE" w:rsidRDefault="00000000">
                  <w:pPr>
                    <w:spacing w:after="0" w:line="240" w:lineRule="auto"/>
                    <w:jc w:val="center"/>
                  </w:pPr>
                  <w:r>
                    <w:rPr>
                      <w:rFonts w:ascii="Arial" w:eastAsia="Arial" w:hAnsi="Arial"/>
                      <w:color w:val="000000"/>
                      <w:sz w:val="14"/>
                    </w:rPr>
                    <w:t>24.02.2022</w:t>
                  </w:r>
                </w:p>
              </w:tc>
            </w:tr>
            <w:tr w:rsidR="00820FDE" w14:paraId="68A2374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65F39" w14:textId="77777777" w:rsidR="00820FDE" w:rsidRDefault="00000000">
                  <w:pPr>
                    <w:spacing w:after="0" w:line="240" w:lineRule="auto"/>
                  </w:pPr>
                  <w:r>
                    <w:rPr>
                      <w:rFonts w:ascii="Arial" w:eastAsia="Arial" w:hAnsi="Arial"/>
                      <w:color w:val="000000"/>
                      <w:sz w:val="14"/>
                    </w:rPr>
                    <w:t>JN/2021-48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FEAC5" w14:textId="77777777" w:rsidR="00820FDE" w:rsidRDefault="00000000">
                  <w:pPr>
                    <w:spacing w:after="0" w:line="240" w:lineRule="auto"/>
                  </w:pPr>
                  <w:r>
                    <w:rPr>
                      <w:rFonts w:ascii="Arial" w:eastAsia="Arial" w:hAnsi="Arial"/>
                      <w:color w:val="000000"/>
                      <w:sz w:val="14"/>
                    </w:rPr>
                    <w:t>Usluge pražnjenja septičkih jama i septičkih spremnika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E51F9" w14:textId="77777777" w:rsidR="00820FDE" w:rsidRDefault="00000000">
                  <w:pPr>
                    <w:spacing w:after="0" w:line="240" w:lineRule="auto"/>
                    <w:jc w:val="center"/>
                  </w:pPr>
                  <w:r>
                    <w:rPr>
                      <w:rFonts w:ascii="Arial" w:eastAsia="Arial" w:hAnsi="Arial"/>
                      <w:color w:val="000000"/>
                      <w:sz w:val="14"/>
                    </w:rPr>
                    <w:t>90460000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B7F1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79A0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DD8DD" w14:textId="77777777" w:rsidR="00820FDE" w:rsidRDefault="00000000">
                  <w:pPr>
                    <w:spacing w:after="0" w:line="240" w:lineRule="auto"/>
                  </w:pPr>
                  <w:r>
                    <w:rPr>
                      <w:rFonts w:ascii="Arial" w:eastAsia="Arial" w:hAnsi="Arial"/>
                      <w:color w:val="000000"/>
                      <w:sz w:val="14"/>
                    </w:rPr>
                    <w:t>VODNE USLUGE d.o.o. 48337206587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55EB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06B4C" w14:textId="77777777" w:rsidR="00820FDE" w:rsidRDefault="00000000">
                  <w:pPr>
                    <w:spacing w:after="0" w:line="240" w:lineRule="auto"/>
                    <w:jc w:val="center"/>
                  </w:pPr>
                  <w:r>
                    <w:rPr>
                      <w:rFonts w:ascii="Arial" w:eastAsia="Arial" w:hAnsi="Arial"/>
                      <w:color w:val="000000"/>
                      <w:sz w:val="14"/>
                    </w:rPr>
                    <w:t>01.03.2021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13F5E" w14:textId="77777777" w:rsidR="00820FDE" w:rsidRDefault="00000000">
                  <w:pPr>
                    <w:spacing w:after="0" w:line="240" w:lineRule="auto"/>
                    <w:jc w:val="center"/>
                  </w:pPr>
                  <w:r>
                    <w:rPr>
                      <w:rFonts w:ascii="Arial" w:eastAsia="Arial" w:hAnsi="Arial"/>
                      <w:color w:val="000000"/>
                      <w:sz w:val="14"/>
                    </w:rPr>
                    <w:t>KGPZ-28/21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8BD43"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16B17" w14:textId="77777777" w:rsidR="00820FDE" w:rsidRDefault="00000000">
                  <w:pPr>
                    <w:spacing w:after="0" w:line="240" w:lineRule="auto"/>
                  </w:pPr>
                  <w:r>
                    <w:rPr>
                      <w:rFonts w:ascii="Arial" w:eastAsia="Arial" w:hAnsi="Arial"/>
                      <w:color w:val="000000"/>
                      <w:sz w:val="14"/>
                    </w:rPr>
                    <w:t>23.000,00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60A3A" w14:textId="77777777" w:rsidR="00820FDE" w:rsidRDefault="00000000">
                  <w:pPr>
                    <w:spacing w:after="0" w:line="240" w:lineRule="auto"/>
                  </w:pPr>
                  <w:r>
                    <w:rPr>
                      <w:rFonts w:ascii="Arial" w:eastAsia="Arial" w:hAnsi="Arial"/>
                      <w:color w:val="000000"/>
                      <w:sz w:val="14"/>
                    </w:rPr>
                    <w:t>5.750,00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327BD" w14:textId="77777777" w:rsidR="00820FDE" w:rsidRDefault="00000000">
                  <w:pPr>
                    <w:spacing w:after="0" w:line="240" w:lineRule="auto"/>
                  </w:pPr>
                  <w:r>
                    <w:rPr>
                      <w:rFonts w:ascii="Arial" w:eastAsia="Arial" w:hAnsi="Arial"/>
                      <w:color w:val="000000"/>
                      <w:sz w:val="14"/>
                    </w:rPr>
                    <w:t>28.750,00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8613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74A70" w14:textId="77777777" w:rsidR="00820FDE" w:rsidRDefault="00000000">
                  <w:pPr>
                    <w:spacing w:after="0" w:line="240" w:lineRule="auto"/>
                    <w:jc w:val="right"/>
                  </w:pPr>
                  <w:r>
                    <w:rPr>
                      <w:rFonts w:ascii="Arial" w:eastAsia="Arial" w:hAnsi="Arial"/>
                      <w:color w:val="000000"/>
                      <w:sz w:val="14"/>
                    </w:rPr>
                    <w:t>21.12.2021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F6608" w14:textId="77777777" w:rsidR="00820FDE" w:rsidRDefault="00000000">
                  <w:pPr>
                    <w:spacing w:after="0" w:line="240" w:lineRule="auto"/>
                  </w:pPr>
                  <w:r>
                    <w:rPr>
                      <w:rFonts w:ascii="Arial" w:eastAsia="Arial" w:hAnsi="Arial"/>
                      <w:color w:val="000000"/>
                      <w:sz w:val="14"/>
                    </w:rPr>
                    <w:t>28.446,20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A155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1EC5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5C7B7"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B7632" w14:textId="77777777" w:rsidR="00820FDE" w:rsidRDefault="00000000">
                  <w:pPr>
                    <w:spacing w:after="0" w:line="240" w:lineRule="auto"/>
                    <w:jc w:val="center"/>
                  </w:pPr>
                  <w:r>
                    <w:rPr>
                      <w:rFonts w:ascii="Arial" w:eastAsia="Arial" w:hAnsi="Arial"/>
                      <w:color w:val="000000"/>
                      <w:sz w:val="14"/>
                    </w:rPr>
                    <w:t>24.02.2022</w:t>
                  </w:r>
                </w:p>
              </w:tc>
            </w:tr>
            <w:tr w:rsidR="00820FDE" w14:paraId="1F109CA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F73D6" w14:textId="77777777" w:rsidR="00820FDE" w:rsidRDefault="00000000">
                  <w:pPr>
                    <w:spacing w:after="0" w:line="240" w:lineRule="auto"/>
                  </w:pPr>
                  <w:r>
                    <w:rPr>
                      <w:rFonts w:ascii="Arial" w:eastAsia="Arial" w:hAnsi="Arial"/>
                      <w:color w:val="000000"/>
                      <w:sz w:val="14"/>
                    </w:rPr>
                    <w:t>JN/2021-49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BB8CC" w14:textId="77777777" w:rsidR="00820FDE" w:rsidRDefault="00000000">
                  <w:pPr>
                    <w:spacing w:after="0" w:line="240" w:lineRule="auto"/>
                  </w:pPr>
                  <w:r>
                    <w:rPr>
                      <w:rFonts w:ascii="Arial" w:eastAsia="Arial" w:hAnsi="Arial"/>
                      <w:color w:val="000000"/>
                      <w:sz w:val="14"/>
                    </w:rPr>
                    <w:t>Usluge pravnog savjetovanja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D6511" w14:textId="77777777" w:rsidR="00820FDE" w:rsidRDefault="00000000">
                  <w:pPr>
                    <w:spacing w:after="0" w:line="240" w:lineRule="auto"/>
                    <w:jc w:val="center"/>
                  </w:pPr>
                  <w:r>
                    <w:rPr>
                      <w:rFonts w:ascii="Arial" w:eastAsia="Arial" w:hAnsi="Arial"/>
                      <w:color w:val="000000"/>
                      <w:sz w:val="14"/>
                    </w:rPr>
                    <w:t>79110000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B19C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9215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0E0F8" w14:textId="77777777" w:rsidR="00820FDE" w:rsidRDefault="00000000">
                  <w:pPr>
                    <w:spacing w:after="0" w:line="240" w:lineRule="auto"/>
                  </w:pPr>
                  <w:r>
                    <w:rPr>
                      <w:rFonts w:ascii="Arial" w:eastAsia="Arial" w:hAnsi="Arial"/>
                      <w:color w:val="000000"/>
                      <w:sz w:val="14"/>
                    </w:rPr>
                    <w:t xml:space="preserve">Odvjetnik Aleksandar </w:t>
                  </w:r>
                  <w:proofErr w:type="spellStart"/>
                  <w:r>
                    <w:rPr>
                      <w:rFonts w:ascii="Arial" w:eastAsia="Arial" w:hAnsi="Arial"/>
                      <w:color w:val="000000"/>
                      <w:sz w:val="14"/>
                    </w:rPr>
                    <w:t>Aleksovski</w:t>
                  </w:r>
                  <w:proofErr w:type="spellEnd"/>
                  <w:r>
                    <w:rPr>
                      <w:rFonts w:ascii="Arial" w:eastAsia="Arial" w:hAnsi="Arial"/>
                      <w:color w:val="000000"/>
                      <w:sz w:val="14"/>
                    </w:rPr>
                    <w:t xml:space="preserve"> 10955798734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3662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3D59E" w14:textId="77777777" w:rsidR="00820FDE" w:rsidRDefault="00000000">
                  <w:pPr>
                    <w:spacing w:after="0" w:line="240" w:lineRule="auto"/>
                    <w:jc w:val="center"/>
                  </w:pPr>
                  <w:r>
                    <w:rPr>
                      <w:rFonts w:ascii="Arial" w:eastAsia="Arial" w:hAnsi="Arial"/>
                      <w:color w:val="000000"/>
                      <w:sz w:val="14"/>
                    </w:rPr>
                    <w:t>08.01.2021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6DF40" w14:textId="77777777" w:rsidR="00820FDE" w:rsidRDefault="00000000">
                  <w:pPr>
                    <w:spacing w:after="0" w:line="240" w:lineRule="auto"/>
                    <w:jc w:val="center"/>
                  </w:pPr>
                  <w:r>
                    <w:rPr>
                      <w:rFonts w:ascii="Arial" w:eastAsia="Arial" w:hAnsi="Arial"/>
                      <w:color w:val="000000"/>
                      <w:sz w:val="14"/>
                    </w:rPr>
                    <w:t>14/1-21-PP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F4D5A" w14:textId="77777777" w:rsidR="00820FDE" w:rsidRDefault="00000000">
                  <w:pPr>
                    <w:spacing w:after="0" w:line="240" w:lineRule="auto"/>
                  </w:pPr>
                  <w:r>
                    <w:rPr>
                      <w:rFonts w:ascii="Arial" w:eastAsia="Arial" w:hAnsi="Arial"/>
                      <w:color w:val="000000"/>
                      <w:sz w:val="14"/>
                    </w:rPr>
                    <w:t>do 31.12.2021.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74AE5" w14:textId="77777777" w:rsidR="00820FDE" w:rsidRDefault="00000000">
                  <w:pPr>
                    <w:spacing w:after="0" w:line="240" w:lineRule="auto"/>
                  </w:pPr>
                  <w:r>
                    <w:rPr>
                      <w:rFonts w:ascii="Arial" w:eastAsia="Arial" w:hAnsi="Arial"/>
                      <w:color w:val="000000"/>
                      <w:sz w:val="14"/>
                    </w:rPr>
                    <w:t>42.000,00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0EB77" w14:textId="77777777" w:rsidR="00820FDE" w:rsidRDefault="00000000">
                  <w:pPr>
                    <w:spacing w:after="0" w:line="240" w:lineRule="auto"/>
                  </w:pPr>
                  <w:r>
                    <w:rPr>
                      <w:rFonts w:ascii="Arial" w:eastAsia="Arial" w:hAnsi="Arial"/>
                      <w:color w:val="000000"/>
                      <w:sz w:val="14"/>
                    </w:rPr>
                    <w:t>10.500,00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5F784" w14:textId="77777777" w:rsidR="00820FDE" w:rsidRDefault="00000000">
                  <w:pPr>
                    <w:spacing w:after="0" w:line="240" w:lineRule="auto"/>
                  </w:pPr>
                  <w:r>
                    <w:rPr>
                      <w:rFonts w:ascii="Arial" w:eastAsia="Arial" w:hAnsi="Arial"/>
                      <w:color w:val="000000"/>
                      <w:sz w:val="14"/>
                    </w:rPr>
                    <w:t>52.500,00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5612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C61EC" w14:textId="77777777" w:rsidR="00820FDE" w:rsidRDefault="00000000">
                  <w:pPr>
                    <w:spacing w:after="0" w:line="240" w:lineRule="auto"/>
                    <w:jc w:val="right"/>
                  </w:pPr>
                  <w:r>
                    <w:rPr>
                      <w:rFonts w:ascii="Arial" w:eastAsia="Arial" w:hAnsi="Arial"/>
                      <w:color w:val="000000"/>
                      <w:sz w:val="14"/>
                    </w:rPr>
                    <w:t>13.12.2021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544EC" w14:textId="77777777" w:rsidR="00820FDE" w:rsidRDefault="00000000">
                  <w:pPr>
                    <w:spacing w:after="0" w:line="240" w:lineRule="auto"/>
                  </w:pPr>
                  <w:r>
                    <w:rPr>
                      <w:rFonts w:ascii="Arial" w:eastAsia="Arial" w:hAnsi="Arial"/>
                      <w:color w:val="000000"/>
                      <w:sz w:val="14"/>
                    </w:rPr>
                    <w:t>58.125,00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1CF5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B88D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D1982" w14:textId="77777777" w:rsidR="00820FDE" w:rsidRDefault="00000000">
                  <w:pPr>
                    <w:spacing w:after="0" w:line="240" w:lineRule="auto"/>
                    <w:jc w:val="center"/>
                  </w:pPr>
                  <w:r>
                    <w:rPr>
                      <w:rFonts w:ascii="Arial" w:eastAsia="Arial" w:hAnsi="Arial"/>
                      <w:color w:val="000000"/>
                      <w:sz w:val="14"/>
                    </w:rPr>
                    <w:t>24.02.2022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89108" w14:textId="77777777" w:rsidR="00820FDE" w:rsidRDefault="00000000">
                  <w:pPr>
                    <w:spacing w:after="0" w:line="240" w:lineRule="auto"/>
                    <w:jc w:val="center"/>
                  </w:pPr>
                  <w:r>
                    <w:rPr>
                      <w:rFonts w:ascii="Arial" w:eastAsia="Arial" w:hAnsi="Arial"/>
                      <w:color w:val="000000"/>
                      <w:sz w:val="14"/>
                    </w:rPr>
                    <w:t>24.02.2022</w:t>
                  </w:r>
                </w:p>
              </w:tc>
            </w:tr>
            <w:tr w:rsidR="00820FDE" w14:paraId="556DB32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7583C" w14:textId="77777777" w:rsidR="00820FDE" w:rsidRDefault="00000000">
                  <w:pPr>
                    <w:spacing w:after="0" w:line="240" w:lineRule="auto"/>
                  </w:pPr>
                  <w:r>
                    <w:rPr>
                      <w:rFonts w:ascii="Arial" w:eastAsia="Arial" w:hAnsi="Arial"/>
                      <w:color w:val="000000"/>
                      <w:sz w:val="14"/>
                    </w:rPr>
                    <w:t>JN/2021-50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0E943" w14:textId="77777777" w:rsidR="00820FDE" w:rsidRDefault="00000000">
                  <w:pPr>
                    <w:spacing w:after="0" w:line="240" w:lineRule="auto"/>
                  </w:pPr>
                  <w:r>
                    <w:rPr>
                      <w:rFonts w:ascii="Arial" w:eastAsia="Arial" w:hAnsi="Arial"/>
                      <w:color w:val="000000"/>
                      <w:sz w:val="14"/>
                    </w:rPr>
                    <w:t>Radovi na hidroizolaciji krova na paviljonu na Trgu J.J. Strossmayera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185A9" w14:textId="77777777" w:rsidR="00820FDE" w:rsidRDefault="00000000">
                  <w:pPr>
                    <w:spacing w:after="0" w:line="240" w:lineRule="auto"/>
                    <w:jc w:val="center"/>
                  </w:pPr>
                  <w:r>
                    <w:rPr>
                      <w:rFonts w:ascii="Arial" w:eastAsia="Arial" w:hAnsi="Arial"/>
                      <w:color w:val="000000"/>
                      <w:sz w:val="14"/>
                    </w:rPr>
                    <w:t>45261420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1617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4C72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81FF7" w14:textId="77777777" w:rsidR="00820FDE" w:rsidRDefault="00000000">
                  <w:pPr>
                    <w:spacing w:after="0" w:line="240" w:lineRule="auto"/>
                  </w:pPr>
                  <w:proofErr w:type="spellStart"/>
                  <w:r>
                    <w:rPr>
                      <w:rFonts w:ascii="Arial" w:eastAsia="Arial" w:hAnsi="Arial"/>
                      <w:color w:val="000000"/>
                      <w:sz w:val="14"/>
                    </w:rPr>
                    <w:t>Metalimpex</w:t>
                  </w:r>
                  <w:proofErr w:type="spellEnd"/>
                  <w:r>
                    <w:rPr>
                      <w:rFonts w:ascii="Arial" w:eastAsia="Arial" w:hAnsi="Arial"/>
                      <w:color w:val="000000"/>
                      <w:sz w:val="14"/>
                    </w:rPr>
                    <w:t xml:space="preserve">  d.o.o. 31050654348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F44F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653EF" w14:textId="77777777" w:rsidR="00820FDE" w:rsidRDefault="00000000">
                  <w:pPr>
                    <w:spacing w:after="0" w:line="240" w:lineRule="auto"/>
                    <w:jc w:val="center"/>
                  </w:pPr>
                  <w:r>
                    <w:rPr>
                      <w:rFonts w:ascii="Arial" w:eastAsia="Arial" w:hAnsi="Arial"/>
                      <w:color w:val="000000"/>
                      <w:sz w:val="14"/>
                    </w:rPr>
                    <w:t>08.03.2021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ED03E" w14:textId="77777777" w:rsidR="00820FDE" w:rsidRDefault="00000000">
                  <w:pPr>
                    <w:spacing w:after="0" w:line="240" w:lineRule="auto"/>
                    <w:jc w:val="center"/>
                  </w:pPr>
                  <w:r>
                    <w:rPr>
                      <w:rFonts w:ascii="Arial" w:eastAsia="Arial" w:hAnsi="Arial"/>
                      <w:color w:val="000000"/>
                      <w:sz w:val="14"/>
                    </w:rPr>
                    <w:t>GF02-2021-4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79AE3" w14:textId="77777777" w:rsidR="00820FDE"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DD16E" w14:textId="77777777" w:rsidR="00820FDE" w:rsidRDefault="00000000">
                  <w:pPr>
                    <w:spacing w:after="0" w:line="240" w:lineRule="auto"/>
                  </w:pPr>
                  <w:r>
                    <w:rPr>
                      <w:rFonts w:ascii="Arial" w:eastAsia="Arial" w:hAnsi="Arial"/>
                      <w:color w:val="000000"/>
                      <w:sz w:val="14"/>
                    </w:rPr>
                    <w:t>44.000,00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83011" w14:textId="77777777" w:rsidR="00820FDE" w:rsidRDefault="00000000">
                  <w:pPr>
                    <w:spacing w:after="0" w:line="240" w:lineRule="auto"/>
                  </w:pPr>
                  <w:r>
                    <w:rPr>
                      <w:rFonts w:ascii="Arial" w:eastAsia="Arial" w:hAnsi="Arial"/>
                      <w:color w:val="000000"/>
                      <w:sz w:val="14"/>
                    </w:rPr>
                    <w:t>11.000,00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8E47A" w14:textId="77777777" w:rsidR="00820FDE" w:rsidRDefault="00000000">
                  <w:pPr>
                    <w:spacing w:after="0" w:line="240" w:lineRule="auto"/>
                  </w:pPr>
                  <w:r>
                    <w:rPr>
                      <w:rFonts w:ascii="Arial" w:eastAsia="Arial" w:hAnsi="Arial"/>
                      <w:color w:val="000000"/>
                      <w:sz w:val="14"/>
                    </w:rPr>
                    <w:t>55.000,00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1F02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75EE9" w14:textId="77777777" w:rsidR="00820FDE" w:rsidRDefault="00000000">
                  <w:pPr>
                    <w:spacing w:after="0" w:line="240" w:lineRule="auto"/>
                    <w:jc w:val="right"/>
                  </w:pPr>
                  <w:r>
                    <w:rPr>
                      <w:rFonts w:ascii="Arial" w:eastAsia="Arial" w:hAnsi="Arial"/>
                      <w:color w:val="000000"/>
                      <w:sz w:val="14"/>
                    </w:rPr>
                    <w:t>18.03.2021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100D1" w14:textId="77777777" w:rsidR="00820FDE" w:rsidRDefault="00000000">
                  <w:pPr>
                    <w:spacing w:after="0" w:line="240" w:lineRule="auto"/>
                  </w:pPr>
                  <w:r>
                    <w:rPr>
                      <w:rFonts w:ascii="Arial" w:eastAsia="Arial" w:hAnsi="Arial"/>
                      <w:color w:val="000000"/>
                      <w:sz w:val="14"/>
                    </w:rPr>
                    <w:t>44.710,50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9024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8578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27656" w14:textId="77777777" w:rsidR="00820FDE" w:rsidRDefault="00000000">
                  <w:pPr>
                    <w:spacing w:after="0" w:line="240" w:lineRule="auto"/>
                    <w:jc w:val="center"/>
                  </w:pPr>
                  <w:r>
                    <w:rPr>
                      <w:rFonts w:ascii="Arial" w:eastAsia="Arial" w:hAnsi="Arial"/>
                      <w:color w:val="000000"/>
                      <w:sz w:val="14"/>
                    </w:rPr>
                    <w:t>28.02.2022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2A62B" w14:textId="77777777" w:rsidR="00820FDE" w:rsidRDefault="00000000">
                  <w:pPr>
                    <w:spacing w:after="0" w:line="240" w:lineRule="auto"/>
                    <w:jc w:val="center"/>
                  </w:pPr>
                  <w:r>
                    <w:rPr>
                      <w:rFonts w:ascii="Arial" w:eastAsia="Arial" w:hAnsi="Arial"/>
                      <w:color w:val="000000"/>
                      <w:sz w:val="14"/>
                    </w:rPr>
                    <w:t>28.02.2022</w:t>
                  </w:r>
                </w:p>
              </w:tc>
            </w:tr>
            <w:tr w:rsidR="00820FDE" w14:paraId="7685D37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F092E" w14:textId="77777777" w:rsidR="00820FDE" w:rsidRDefault="00000000">
                  <w:pPr>
                    <w:spacing w:after="0" w:line="240" w:lineRule="auto"/>
                  </w:pPr>
                  <w:r>
                    <w:rPr>
                      <w:rFonts w:ascii="Arial" w:eastAsia="Arial" w:hAnsi="Arial"/>
                      <w:color w:val="000000"/>
                      <w:sz w:val="14"/>
                    </w:rPr>
                    <w:t>JN/2021-51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00905" w14:textId="77777777" w:rsidR="00820FDE" w:rsidRDefault="00000000">
                  <w:pPr>
                    <w:spacing w:after="0" w:line="240" w:lineRule="auto"/>
                  </w:pPr>
                  <w:r>
                    <w:rPr>
                      <w:rFonts w:ascii="Arial" w:eastAsia="Arial" w:hAnsi="Arial"/>
                      <w:color w:val="000000"/>
                      <w:sz w:val="14"/>
                    </w:rPr>
                    <w:t>Materijal zelenog krova sa ugradnjom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6E075" w14:textId="77777777" w:rsidR="00820FDE" w:rsidRDefault="00000000">
                  <w:pPr>
                    <w:spacing w:after="0" w:line="240" w:lineRule="auto"/>
                    <w:jc w:val="center"/>
                  </w:pPr>
                  <w:r>
                    <w:rPr>
                      <w:rFonts w:ascii="Arial" w:eastAsia="Arial" w:hAnsi="Arial"/>
                      <w:color w:val="000000"/>
                      <w:sz w:val="14"/>
                    </w:rPr>
                    <w:t>44112500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DA19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D542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259C0" w14:textId="77777777" w:rsidR="00820FDE" w:rsidRDefault="00000000">
                  <w:pPr>
                    <w:spacing w:after="0" w:line="240" w:lineRule="auto"/>
                  </w:pPr>
                  <w:r>
                    <w:rPr>
                      <w:rFonts w:ascii="Arial" w:eastAsia="Arial" w:hAnsi="Arial"/>
                      <w:color w:val="000000"/>
                      <w:sz w:val="14"/>
                    </w:rPr>
                    <w:t>ZELENI KROVOVI d.o.o. 92932398591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9DEB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1BC4A" w14:textId="77777777" w:rsidR="00820FDE" w:rsidRDefault="00000000">
                  <w:pPr>
                    <w:spacing w:after="0" w:line="240" w:lineRule="auto"/>
                    <w:jc w:val="center"/>
                  </w:pPr>
                  <w:r>
                    <w:rPr>
                      <w:rFonts w:ascii="Arial" w:eastAsia="Arial" w:hAnsi="Arial"/>
                      <w:color w:val="000000"/>
                      <w:sz w:val="14"/>
                    </w:rPr>
                    <w:t>08.03.2021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14A5B" w14:textId="77777777" w:rsidR="00820FDE" w:rsidRDefault="00000000">
                  <w:pPr>
                    <w:spacing w:after="0" w:line="240" w:lineRule="auto"/>
                    <w:jc w:val="center"/>
                  </w:pPr>
                  <w:r>
                    <w:rPr>
                      <w:rFonts w:ascii="Arial" w:eastAsia="Arial" w:hAnsi="Arial"/>
                      <w:color w:val="000000"/>
                      <w:sz w:val="14"/>
                    </w:rPr>
                    <w:t>GF02-2021-5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E7F57" w14:textId="77777777" w:rsidR="00820FDE"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8173A" w14:textId="77777777" w:rsidR="00820FDE" w:rsidRDefault="00000000">
                  <w:pPr>
                    <w:spacing w:after="0" w:line="240" w:lineRule="auto"/>
                  </w:pPr>
                  <w:r>
                    <w:rPr>
                      <w:rFonts w:ascii="Arial" w:eastAsia="Arial" w:hAnsi="Arial"/>
                      <w:color w:val="000000"/>
                      <w:sz w:val="14"/>
                    </w:rPr>
                    <w:t>37.000,00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FF831" w14:textId="77777777" w:rsidR="00820FDE" w:rsidRDefault="00000000">
                  <w:pPr>
                    <w:spacing w:after="0" w:line="240" w:lineRule="auto"/>
                  </w:pPr>
                  <w:r>
                    <w:rPr>
                      <w:rFonts w:ascii="Arial" w:eastAsia="Arial" w:hAnsi="Arial"/>
                      <w:color w:val="000000"/>
                      <w:sz w:val="14"/>
                    </w:rPr>
                    <w:t>9.250,00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14DC3" w14:textId="77777777" w:rsidR="00820FDE" w:rsidRDefault="00000000">
                  <w:pPr>
                    <w:spacing w:after="0" w:line="240" w:lineRule="auto"/>
                  </w:pPr>
                  <w:r>
                    <w:rPr>
                      <w:rFonts w:ascii="Arial" w:eastAsia="Arial" w:hAnsi="Arial"/>
                      <w:color w:val="000000"/>
                      <w:sz w:val="14"/>
                    </w:rPr>
                    <w:t>46.250,00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10322"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232A1" w14:textId="77777777" w:rsidR="00820FDE" w:rsidRDefault="00000000">
                  <w:pPr>
                    <w:spacing w:after="0" w:line="240" w:lineRule="auto"/>
                    <w:jc w:val="right"/>
                  </w:pPr>
                  <w:r>
                    <w:rPr>
                      <w:rFonts w:ascii="Arial" w:eastAsia="Arial" w:hAnsi="Arial"/>
                      <w:color w:val="000000"/>
                      <w:sz w:val="14"/>
                    </w:rPr>
                    <w:t>12.04.2021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D06F4" w14:textId="77777777" w:rsidR="00820FDE" w:rsidRDefault="00000000">
                  <w:pPr>
                    <w:spacing w:after="0" w:line="240" w:lineRule="auto"/>
                  </w:pPr>
                  <w:r>
                    <w:rPr>
                      <w:rFonts w:ascii="Arial" w:eastAsia="Arial" w:hAnsi="Arial"/>
                      <w:color w:val="000000"/>
                      <w:sz w:val="14"/>
                    </w:rPr>
                    <w:t>45.766,85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0AEE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1F1B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1C1C1" w14:textId="77777777" w:rsidR="00820FDE" w:rsidRDefault="00000000">
                  <w:pPr>
                    <w:spacing w:after="0" w:line="240" w:lineRule="auto"/>
                    <w:jc w:val="center"/>
                  </w:pPr>
                  <w:r>
                    <w:rPr>
                      <w:rFonts w:ascii="Arial" w:eastAsia="Arial" w:hAnsi="Arial"/>
                      <w:color w:val="000000"/>
                      <w:sz w:val="14"/>
                    </w:rPr>
                    <w:t>28.02.2022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2FAA2" w14:textId="77777777" w:rsidR="00820FDE" w:rsidRDefault="00000000">
                  <w:pPr>
                    <w:spacing w:after="0" w:line="240" w:lineRule="auto"/>
                    <w:jc w:val="center"/>
                  </w:pPr>
                  <w:r>
                    <w:rPr>
                      <w:rFonts w:ascii="Arial" w:eastAsia="Arial" w:hAnsi="Arial"/>
                      <w:color w:val="000000"/>
                      <w:sz w:val="14"/>
                    </w:rPr>
                    <w:t>28.02.2022</w:t>
                  </w:r>
                </w:p>
              </w:tc>
            </w:tr>
            <w:tr w:rsidR="00820FDE" w14:paraId="490712A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D97E8" w14:textId="77777777" w:rsidR="00820FDE" w:rsidRDefault="00000000">
                  <w:pPr>
                    <w:spacing w:after="0" w:line="240" w:lineRule="auto"/>
                  </w:pPr>
                  <w:r>
                    <w:rPr>
                      <w:rFonts w:ascii="Arial" w:eastAsia="Arial" w:hAnsi="Arial"/>
                      <w:color w:val="000000"/>
                      <w:sz w:val="14"/>
                    </w:rPr>
                    <w:t>JN/2021-53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94A84" w14:textId="77777777" w:rsidR="00820FDE" w:rsidRDefault="00000000">
                  <w:pPr>
                    <w:spacing w:after="0" w:line="240" w:lineRule="auto"/>
                  </w:pPr>
                  <w:r>
                    <w:rPr>
                      <w:rFonts w:ascii="Arial" w:eastAsia="Arial" w:hAnsi="Arial"/>
                      <w:color w:val="000000"/>
                      <w:sz w:val="14"/>
                    </w:rPr>
                    <w:t>Izrada geodetskog elaborata komunalne infrastrukture za groblja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C7C60" w14:textId="77777777" w:rsidR="00820FDE" w:rsidRDefault="00000000">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C413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EF315"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0627E" w14:textId="77777777" w:rsidR="00820FDE" w:rsidRDefault="00000000">
                  <w:pPr>
                    <w:spacing w:after="0" w:line="240" w:lineRule="auto"/>
                  </w:pPr>
                  <w:r>
                    <w:rPr>
                      <w:rFonts w:ascii="Arial" w:eastAsia="Arial" w:hAnsi="Arial"/>
                      <w:color w:val="000000"/>
                      <w:sz w:val="14"/>
                    </w:rPr>
                    <w:t xml:space="preserve">URED OVLAŠTENOG INŽENJERA </w:t>
                  </w:r>
                  <w:r>
                    <w:rPr>
                      <w:rFonts w:ascii="Arial" w:eastAsia="Arial" w:hAnsi="Arial"/>
                      <w:color w:val="000000"/>
                      <w:sz w:val="14"/>
                    </w:rPr>
                    <w:lastRenderedPageBreak/>
                    <w:t>GEODEZIJE MARIJA KOVAČEVIĆ 50941539566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F4AF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C0C13" w14:textId="77777777" w:rsidR="00820FDE" w:rsidRDefault="00000000">
                  <w:pPr>
                    <w:spacing w:after="0" w:line="240" w:lineRule="auto"/>
                    <w:jc w:val="center"/>
                  </w:pPr>
                  <w:r>
                    <w:rPr>
                      <w:rFonts w:ascii="Arial" w:eastAsia="Arial" w:hAnsi="Arial"/>
                      <w:color w:val="000000"/>
                      <w:sz w:val="14"/>
                    </w:rPr>
                    <w:t>08.03.2021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7F1AB" w14:textId="77777777" w:rsidR="00820FDE" w:rsidRDefault="00000000">
                  <w:pPr>
                    <w:spacing w:after="0" w:line="240" w:lineRule="auto"/>
                    <w:jc w:val="center"/>
                  </w:pPr>
                  <w:r>
                    <w:rPr>
                      <w:rFonts w:ascii="Arial" w:eastAsia="Arial" w:hAnsi="Arial"/>
                      <w:color w:val="000000"/>
                      <w:sz w:val="14"/>
                    </w:rPr>
                    <w:t>K:030-01/21-01/0010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F12E1"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3E87A" w14:textId="77777777" w:rsidR="00820FDE" w:rsidRDefault="00000000">
                  <w:pPr>
                    <w:spacing w:after="0" w:line="240" w:lineRule="auto"/>
                  </w:pPr>
                  <w:r>
                    <w:rPr>
                      <w:rFonts w:ascii="Arial" w:eastAsia="Arial" w:hAnsi="Arial"/>
                      <w:color w:val="000000"/>
                      <w:sz w:val="14"/>
                    </w:rPr>
                    <w:t>32.000,00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A66A3" w14:textId="77777777" w:rsidR="00820FDE" w:rsidRDefault="00000000">
                  <w:pPr>
                    <w:spacing w:after="0" w:line="240" w:lineRule="auto"/>
                  </w:pPr>
                  <w:r>
                    <w:rPr>
                      <w:rFonts w:ascii="Arial" w:eastAsia="Arial" w:hAnsi="Arial"/>
                      <w:color w:val="000000"/>
                      <w:sz w:val="14"/>
                    </w:rPr>
                    <w:t>8.000,00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06C48" w14:textId="77777777" w:rsidR="00820FDE" w:rsidRDefault="00000000">
                  <w:pPr>
                    <w:spacing w:after="0" w:line="240" w:lineRule="auto"/>
                  </w:pPr>
                  <w:r>
                    <w:rPr>
                      <w:rFonts w:ascii="Arial" w:eastAsia="Arial" w:hAnsi="Arial"/>
                      <w:color w:val="000000"/>
                      <w:sz w:val="14"/>
                    </w:rPr>
                    <w:t>40.000,00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6E3B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BC4D9" w14:textId="77777777" w:rsidR="00820FDE" w:rsidRDefault="00000000">
                  <w:pPr>
                    <w:spacing w:after="0" w:line="240" w:lineRule="auto"/>
                    <w:jc w:val="right"/>
                  </w:pPr>
                  <w:r>
                    <w:rPr>
                      <w:rFonts w:ascii="Arial" w:eastAsia="Arial" w:hAnsi="Arial"/>
                      <w:color w:val="000000"/>
                      <w:sz w:val="14"/>
                    </w:rPr>
                    <w:t>14.12.2021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B5D9F" w14:textId="77777777" w:rsidR="00820FDE" w:rsidRDefault="00000000">
                  <w:pPr>
                    <w:spacing w:after="0" w:line="240" w:lineRule="auto"/>
                  </w:pPr>
                  <w:r>
                    <w:rPr>
                      <w:rFonts w:ascii="Arial" w:eastAsia="Arial" w:hAnsi="Arial"/>
                      <w:color w:val="000000"/>
                      <w:sz w:val="14"/>
                    </w:rPr>
                    <w:t>33.250,00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37DB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AEE5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621B2" w14:textId="77777777" w:rsidR="00820FDE" w:rsidRDefault="00000000">
                  <w:pPr>
                    <w:spacing w:after="0" w:line="240" w:lineRule="auto"/>
                    <w:jc w:val="center"/>
                  </w:pPr>
                  <w:r>
                    <w:rPr>
                      <w:rFonts w:ascii="Arial" w:eastAsia="Arial" w:hAnsi="Arial"/>
                      <w:color w:val="000000"/>
                      <w:sz w:val="14"/>
                    </w:rPr>
                    <w:t>04.03.2022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79C62" w14:textId="77777777" w:rsidR="00820FDE" w:rsidRDefault="00000000">
                  <w:pPr>
                    <w:spacing w:after="0" w:line="240" w:lineRule="auto"/>
                    <w:jc w:val="center"/>
                  </w:pPr>
                  <w:r>
                    <w:rPr>
                      <w:rFonts w:ascii="Arial" w:eastAsia="Arial" w:hAnsi="Arial"/>
                      <w:color w:val="000000"/>
                      <w:sz w:val="14"/>
                    </w:rPr>
                    <w:t>04.03.2022</w:t>
                  </w:r>
                </w:p>
              </w:tc>
            </w:tr>
            <w:tr w:rsidR="00820FDE" w14:paraId="551E2A7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43DBB" w14:textId="77777777" w:rsidR="00820FDE" w:rsidRDefault="00000000">
                  <w:pPr>
                    <w:spacing w:after="0" w:line="240" w:lineRule="auto"/>
                  </w:pPr>
                  <w:r>
                    <w:rPr>
                      <w:rFonts w:ascii="Arial" w:eastAsia="Arial" w:hAnsi="Arial"/>
                      <w:color w:val="000000"/>
                      <w:sz w:val="14"/>
                    </w:rPr>
                    <w:t>JN/2022-23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10254" w14:textId="77777777" w:rsidR="00820FDE" w:rsidRDefault="00000000">
                  <w:pPr>
                    <w:spacing w:after="0" w:line="240" w:lineRule="auto"/>
                  </w:pPr>
                  <w:r>
                    <w:rPr>
                      <w:rFonts w:ascii="Arial" w:eastAsia="Arial" w:hAnsi="Arial"/>
                      <w:color w:val="000000"/>
                      <w:sz w:val="14"/>
                    </w:rPr>
                    <w:t>Izrada i instalacija skulpture BILIKUM u sklopu projekta ''Cross-</w:t>
                  </w:r>
                  <w:proofErr w:type="spellStart"/>
                  <w:r>
                    <w:rPr>
                      <w:rFonts w:ascii="Arial" w:eastAsia="Arial" w:hAnsi="Arial"/>
                      <w:color w:val="000000"/>
                      <w:sz w:val="14"/>
                    </w:rPr>
                    <w:t>border</w:t>
                  </w:r>
                  <w:proofErr w:type="spellEnd"/>
                  <w:r>
                    <w:rPr>
                      <w:rFonts w:ascii="Arial" w:eastAsia="Arial" w:hAnsi="Arial"/>
                      <w:color w:val="000000"/>
                      <w:sz w:val="14"/>
                    </w:rPr>
                    <w:t xml:space="preserve"> </w:t>
                  </w:r>
                  <w:proofErr w:type="spellStart"/>
                  <w:r>
                    <w:rPr>
                      <w:rFonts w:ascii="Arial" w:eastAsia="Arial" w:hAnsi="Arial"/>
                      <w:color w:val="000000"/>
                      <w:sz w:val="14"/>
                    </w:rPr>
                    <w:t>wine</w:t>
                  </w:r>
                  <w:proofErr w:type="spellEnd"/>
                  <w:r>
                    <w:rPr>
                      <w:rFonts w:ascii="Arial" w:eastAsia="Arial" w:hAnsi="Arial"/>
                      <w:color w:val="000000"/>
                      <w:sz w:val="14"/>
                    </w:rPr>
                    <w:t xml:space="preserve"> </w:t>
                  </w:r>
                  <w:proofErr w:type="spellStart"/>
                  <w:r>
                    <w:rPr>
                      <w:rFonts w:ascii="Arial" w:eastAsia="Arial" w:hAnsi="Arial"/>
                      <w:color w:val="000000"/>
                      <w:sz w:val="14"/>
                    </w:rPr>
                    <w:t>routes</w:t>
                  </w:r>
                  <w:proofErr w:type="spellEnd"/>
                  <w:r>
                    <w:rPr>
                      <w:rFonts w:ascii="Arial" w:eastAsia="Arial" w:hAnsi="Arial"/>
                      <w:color w:val="000000"/>
                      <w:sz w:val="14"/>
                    </w:rPr>
                    <w:t xml:space="preserve"> 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330B9" w14:textId="77777777" w:rsidR="00820FDE" w:rsidRDefault="00000000">
                  <w:pPr>
                    <w:spacing w:after="0" w:line="240" w:lineRule="auto"/>
                    <w:jc w:val="center"/>
                  </w:pPr>
                  <w:r>
                    <w:rPr>
                      <w:rFonts w:ascii="Arial" w:eastAsia="Arial" w:hAnsi="Arial"/>
                      <w:color w:val="000000"/>
                      <w:sz w:val="14"/>
                    </w:rPr>
                    <w:t>45233293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10BB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C260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BC89C" w14:textId="77777777" w:rsidR="00820FDE" w:rsidRDefault="00000000">
                  <w:pPr>
                    <w:spacing w:after="0" w:line="240" w:lineRule="auto"/>
                  </w:pPr>
                  <w:r>
                    <w:rPr>
                      <w:rFonts w:ascii="Arial" w:eastAsia="Arial" w:hAnsi="Arial"/>
                      <w:color w:val="000000"/>
                      <w:sz w:val="14"/>
                    </w:rPr>
                    <w:t>IGOR BRKIĆ 39570832905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C025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3364D" w14:textId="77777777" w:rsidR="00820FDE" w:rsidRDefault="00000000">
                  <w:pPr>
                    <w:spacing w:after="0" w:line="240" w:lineRule="auto"/>
                    <w:jc w:val="center"/>
                  </w:pPr>
                  <w:r>
                    <w:rPr>
                      <w:rFonts w:ascii="Arial" w:eastAsia="Arial" w:hAnsi="Arial"/>
                      <w:color w:val="000000"/>
                      <w:sz w:val="14"/>
                    </w:rPr>
                    <w:t>28.02.2022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6E843" w14:textId="77777777" w:rsidR="00820FDE" w:rsidRDefault="00000000">
                  <w:pPr>
                    <w:spacing w:after="0" w:line="240" w:lineRule="auto"/>
                    <w:jc w:val="center"/>
                  </w:pPr>
                  <w:r>
                    <w:rPr>
                      <w:rFonts w:ascii="Arial" w:eastAsia="Arial" w:hAnsi="Arial"/>
                      <w:color w:val="000000"/>
                      <w:sz w:val="14"/>
                    </w:rPr>
                    <w:t>87/2-22-FIN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92656" w14:textId="77777777" w:rsidR="00820FDE" w:rsidRDefault="00000000">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07C79" w14:textId="77777777" w:rsidR="00820FDE" w:rsidRDefault="00000000">
                  <w:pPr>
                    <w:spacing w:after="0" w:line="240" w:lineRule="auto"/>
                  </w:pPr>
                  <w:r>
                    <w:rPr>
                      <w:rFonts w:ascii="Arial" w:eastAsia="Arial" w:hAnsi="Arial"/>
                      <w:color w:val="000000"/>
                      <w:sz w:val="14"/>
                    </w:rPr>
                    <w:t>66.000,00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3EF84"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898B0" w14:textId="77777777" w:rsidR="00820FDE" w:rsidRDefault="00000000">
                  <w:pPr>
                    <w:spacing w:after="0" w:line="240" w:lineRule="auto"/>
                  </w:pPr>
                  <w:r>
                    <w:rPr>
                      <w:rFonts w:ascii="Arial" w:eastAsia="Arial" w:hAnsi="Arial"/>
                      <w:color w:val="000000"/>
                      <w:sz w:val="14"/>
                    </w:rPr>
                    <w:t>66.000,00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651DB"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F280F" w14:textId="77777777" w:rsidR="00820FDE" w:rsidRDefault="00000000">
                  <w:pPr>
                    <w:spacing w:after="0" w:line="240" w:lineRule="auto"/>
                    <w:jc w:val="right"/>
                  </w:pPr>
                  <w:r>
                    <w:rPr>
                      <w:rFonts w:ascii="Arial" w:eastAsia="Arial" w:hAnsi="Arial"/>
                      <w:color w:val="000000"/>
                      <w:sz w:val="14"/>
                    </w:rPr>
                    <w:t>26.05.2022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097B2" w14:textId="77777777" w:rsidR="00820FDE" w:rsidRDefault="00000000">
                  <w:pPr>
                    <w:spacing w:after="0" w:line="240" w:lineRule="auto"/>
                  </w:pPr>
                  <w:r>
                    <w:rPr>
                      <w:rFonts w:ascii="Arial" w:eastAsia="Arial" w:hAnsi="Arial"/>
                      <w:color w:val="000000"/>
                      <w:sz w:val="14"/>
                    </w:rPr>
                    <w:t>78.793,75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8761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7DFF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81818" w14:textId="77777777" w:rsidR="00820FDE" w:rsidRDefault="00000000">
                  <w:pPr>
                    <w:spacing w:after="0" w:line="240" w:lineRule="auto"/>
                    <w:jc w:val="center"/>
                  </w:pPr>
                  <w:r>
                    <w:rPr>
                      <w:rFonts w:ascii="Arial" w:eastAsia="Arial" w:hAnsi="Arial"/>
                      <w:color w:val="000000"/>
                      <w:sz w:val="14"/>
                    </w:rPr>
                    <w:t>01.03.2022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112E2" w14:textId="77777777" w:rsidR="00820FDE" w:rsidRDefault="00000000">
                  <w:pPr>
                    <w:spacing w:after="0" w:line="240" w:lineRule="auto"/>
                    <w:jc w:val="center"/>
                  </w:pPr>
                  <w:r>
                    <w:rPr>
                      <w:rFonts w:ascii="Arial" w:eastAsia="Arial" w:hAnsi="Arial"/>
                      <w:color w:val="000000"/>
                      <w:sz w:val="14"/>
                    </w:rPr>
                    <w:t>21.07.2022</w:t>
                  </w:r>
                </w:p>
              </w:tc>
            </w:tr>
            <w:tr w:rsidR="00820FDE" w14:paraId="6E4F895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0D4B5" w14:textId="77777777" w:rsidR="00820FDE" w:rsidRDefault="00000000">
                  <w:pPr>
                    <w:spacing w:after="0" w:line="240" w:lineRule="auto"/>
                  </w:pPr>
                  <w:r>
                    <w:rPr>
                      <w:rFonts w:ascii="Arial" w:eastAsia="Arial" w:hAnsi="Arial"/>
                      <w:color w:val="000000"/>
                      <w:sz w:val="14"/>
                    </w:rPr>
                    <w:t>OPMV/2021-9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CC852" w14:textId="77777777" w:rsidR="00820FDE" w:rsidRDefault="00000000">
                  <w:pPr>
                    <w:spacing w:after="0" w:line="240" w:lineRule="auto"/>
                  </w:pPr>
                  <w:r>
                    <w:rPr>
                      <w:rFonts w:ascii="Arial" w:eastAsia="Arial" w:hAnsi="Arial"/>
                      <w:color w:val="000000"/>
                      <w:sz w:val="14"/>
                    </w:rPr>
                    <w:t>Opskrba prirodnim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DBDD8" w14:textId="77777777" w:rsidR="00820FDE"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8D474" w14:textId="77777777" w:rsidR="00820FDE" w:rsidRDefault="00000000">
                  <w:pPr>
                    <w:spacing w:after="0" w:line="240" w:lineRule="auto"/>
                  </w:pPr>
                  <w:r>
                    <w:rPr>
                      <w:rFonts w:ascii="Arial" w:eastAsia="Arial" w:hAnsi="Arial"/>
                      <w:color w:val="000000"/>
                      <w:sz w:val="14"/>
                    </w:rPr>
                    <w:t>2022/S 0F3-0008385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B6B83"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866B9" w14:textId="77777777" w:rsidR="00820FDE" w:rsidRDefault="00000000">
                  <w:pPr>
                    <w:spacing w:after="0" w:line="240" w:lineRule="auto"/>
                  </w:pPr>
                  <w:r>
                    <w:rPr>
                      <w:rFonts w:ascii="Arial" w:eastAsia="Arial" w:hAnsi="Arial"/>
                      <w:color w:val="000000"/>
                      <w:sz w:val="14"/>
                    </w:rPr>
                    <w:t xml:space="preserve">RADNIK </w:t>
                  </w:r>
                  <w:proofErr w:type="spellStart"/>
                  <w:r>
                    <w:rPr>
                      <w:rFonts w:ascii="Arial" w:eastAsia="Arial" w:hAnsi="Arial"/>
                      <w:color w:val="000000"/>
                      <w:sz w:val="14"/>
                    </w:rPr>
                    <w:t>dd</w:t>
                  </w:r>
                  <w:proofErr w:type="spellEnd"/>
                  <w:r>
                    <w:rPr>
                      <w:rFonts w:ascii="Arial" w:eastAsia="Arial" w:hAnsi="Arial"/>
                      <w:color w:val="000000"/>
                      <w:sz w:val="14"/>
                    </w:rPr>
                    <w:t xml:space="preserve">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96A6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49951" w14:textId="77777777" w:rsidR="00820FDE" w:rsidRDefault="00000000">
                  <w:pPr>
                    <w:spacing w:after="0" w:line="240" w:lineRule="auto"/>
                    <w:jc w:val="center"/>
                  </w:pPr>
                  <w:r>
                    <w:rPr>
                      <w:rFonts w:ascii="Arial" w:eastAsia="Arial" w:hAnsi="Arial"/>
                      <w:color w:val="000000"/>
                      <w:sz w:val="14"/>
                    </w:rPr>
                    <w:t>21.02.2022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A6802" w14:textId="77777777" w:rsidR="00820FDE" w:rsidRDefault="00000000">
                  <w:pPr>
                    <w:spacing w:after="0" w:line="240" w:lineRule="auto"/>
                    <w:jc w:val="center"/>
                  </w:pPr>
                  <w:r>
                    <w:rPr>
                      <w:rFonts w:ascii="Arial" w:eastAsia="Arial" w:hAnsi="Arial"/>
                      <w:color w:val="000000"/>
                      <w:sz w:val="14"/>
                    </w:rPr>
                    <w:t>88/2-22-FIN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4D551" w14:textId="77777777" w:rsidR="00820FDE" w:rsidRDefault="00000000">
                  <w:pPr>
                    <w:spacing w:after="0" w:line="240" w:lineRule="auto"/>
                  </w:pPr>
                  <w:r>
                    <w:rPr>
                      <w:rFonts w:ascii="Arial" w:eastAsia="Arial" w:hAnsi="Arial"/>
                      <w:color w:val="000000"/>
                      <w:sz w:val="14"/>
                    </w:rPr>
                    <w:t>od 01.03.2022. do 28.02.2023.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84DEE" w14:textId="77777777" w:rsidR="00820FDE" w:rsidRDefault="00000000">
                  <w:pPr>
                    <w:spacing w:after="0" w:line="240" w:lineRule="auto"/>
                  </w:pPr>
                  <w:r>
                    <w:rPr>
                      <w:rFonts w:ascii="Arial" w:eastAsia="Arial" w:hAnsi="Arial"/>
                      <w:color w:val="000000"/>
                      <w:sz w:val="14"/>
                    </w:rPr>
                    <w:t>1.676.150,12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28492" w14:textId="77777777" w:rsidR="00820FDE" w:rsidRDefault="00000000">
                  <w:pPr>
                    <w:spacing w:after="0" w:line="240" w:lineRule="auto"/>
                  </w:pPr>
                  <w:r>
                    <w:rPr>
                      <w:rFonts w:ascii="Arial" w:eastAsia="Arial" w:hAnsi="Arial"/>
                      <w:color w:val="000000"/>
                      <w:sz w:val="14"/>
                    </w:rPr>
                    <w:t>419.037,53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4981A" w14:textId="77777777" w:rsidR="00820FDE" w:rsidRDefault="00000000">
                  <w:pPr>
                    <w:spacing w:after="0" w:line="240" w:lineRule="auto"/>
                  </w:pPr>
                  <w:r>
                    <w:rPr>
                      <w:rFonts w:ascii="Arial" w:eastAsia="Arial" w:hAnsi="Arial"/>
                      <w:color w:val="000000"/>
                      <w:sz w:val="14"/>
                    </w:rPr>
                    <w:t>2.095.187,65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BE6B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F39C6" w14:textId="77777777" w:rsidR="00820FDE" w:rsidRDefault="00000000">
                  <w:pPr>
                    <w:spacing w:after="0" w:line="240" w:lineRule="auto"/>
                    <w:jc w:val="right"/>
                  </w:pPr>
                  <w:r>
                    <w:rPr>
                      <w:rFonts w:ascii="Arial" w:eastAsia="Arial" w:hAnsi="Arial"/>
                      <w:color w:val="000000"/>
                      <w:sz w:val="14"/>
                    </w:rPr>
                    <w:t>30.09.2022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8305A" w14:textId="77777777" w:rsidR="00820FDE" w:rsidRDefault="00000000">
                  <w:pPr>
                    <w:spacing w:after="0" w:line="240" w:lineRule="auto"/>
                  </w:pPr>
                  <w:r>
                    <w:rPr>
                      <w:rFonts w:ascii="Arial" w:eastAsia="Arial" w:hAnsi="Arial"/>
                      <w:color w:val="000000"/>
                      <w:sz w:val="14"/>
                    </w:rPr>
                    <w:t>2.095.187,65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3DB36" w14:textId="77777777" w:rsidR="00820FDE" w:rsidRDefault="00000000">
                  <w:pPr>
                    <w:spacing w:after="0" w:line="240" w:lineRule="auto"/>
                  </w:pPr>
                  <w:r>
                    <w:rPr>
                      <w:rFonts w:ascii="Arial" w:eastAsia="Arial" w:hAnsi="Arial"/>
                      <w:color w:val="000000"/>
                      <w:sz w:val="14"/>
                    </w:rPr>
                    <w:br/>
                    <w:t>Ugovor je sporazumno raskinut obzirom da je gradu povoljnija cijena plina regulirana Uredbom o otklanjanju poremećaja na domaćem tržištu energije od tržišne cijene koja je bila ugovorena ovim ugovorom.</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DA3C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FBD69" w14:textId="77777777" w:rsidR="00820FDE" w:rsidRDefault="00000000">
                  <w:pPr>
                    <w:spacing w:after="0" w:line="240" w:lineRule="auto"/>
                    <w:jc w:val="center"/>
                  </w:pPr>
                  <w:r>
                    <w:rPr>
                      <w:rFonts w:ascii="Arial" w:eastAsia="Arial" w:hAnsi="Arial"/>
                      <w:color w:val="000000"/>
                      <w:sz w:val="14"/>
                    </w:rPr>
                    <w:t>03.03.2022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25BFB" w14:textId="77777777" w:rsidR="00820FDE" w:rsidRDefault="00000000">
                  <w:pPr>
                    <w:spacing w:after="0" w:line="240" w:lineRule="auto"/>
                    <w:jc w:val="center"/>
                  </w:pPr>
                  <w:r>
                    <w:rPr>
                      <w:rFonts w:ascii="Arial" w:eastAsia="Arial" w:hAnsi="Arial"/>
                      <w:color w:val="000000"/>
                      <w:sz w:val="14"/>
                    </w:rPr>
                    <w:t>16.05.2023</w:t>
                  </w:r>
                </w:p>
              </w:tc>
            </w:tr>
            <w:tr w:rsidR="00820FDE" w14:paraId="78EBEEA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3E028" w14:textId="77777777" w:rsidR="00820FDE" w:rsidRDefault="00000000">
                  <w:pPr>
                    <w:spacing w:after="0" w:line="240" w:lineRule="auto"/>
                  </w:pPr>
                  <w:r>
                    <w:rPr>
                      <w:rFonts w:ascii="Arial" w:eastAsia="Arial" w:hAnsi="Arial"/>
                      <w:color w:val="000000"/>
                      <w:sz w:val="14"/>
                    </w:rPr>
                    <w:t>JN/2021-56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B68ED" w14:textId="77777777" w:rsidR="00820FDE" w:rsidRDefault="00000000">
                  <w:pPr>
                    <w:spacing w:after="0" w:line="240" w:lineRule="auto"/>
                  </w:pPr>
                  <w:r>
                    <w:rPr>
                      <w:rFonts w:ascii="Arial" w:eastAsia="Arial" w:hAnsi="Arial"/>
                      <w:color w:val="000000"/>
                      <w:sz w:val="14"/>
                    </w:rPr>
                    <w:t xml:space="preserve">Nadogradnja </w:t>
                  </w:r>
                  <w:proofErr w:type="spellStart"/>
                  <w:r>
                    <w:rPr>
                      <w:rFonts w:ascii="Arial" w:eastAsia="Arial" w:hAnsi="Arial"/>
                      <w:color w:val="000000"/>
                      <w:sz w:val="14"/>
                    </w:rPr>
                    <w:t>pipGIS</w:t>
                  </w:r>
                  <w:proofErr w:type="spellEnd"/>
                  <w:r>
                    <w:rPr>
                      <w:rFonts w:ascii="Arial" w:eastAsia="Arial" w:hAnsi="Arial"/>
                      <w:color w:val="000000"/>
                      <w:sz w:val="14"/>
                    </w:rPr>
                    <w:t xml:space="preserve"> aplikacijskog sustava za uspostavu evidencije vlasništva katastarskih čestica na području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51274" w14:textId="77777777" w:rsidR="00820FDE" w:rsidRDefault="00000000">
                  <w:pPr>
                    <w:spacing w:after="0" w:line="240" w:lineRule="auto"/>
                    <w:jc w:val="center"/>
                  </w:pPr>
                  <w:r>
                    <w:rPr>
                      <w:rFonts w:ascii="Arial" w:eastAsia="Arial" w:hAnsi="Arial"/>
                      <w:color w:val="000000"/>
                      <w:sz w:val="14"/>
                    </w:rPr>
                    <w:t>72212461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1DB7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DFAE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EC450" w14:textId="77777777" w:rsidR="00820FDE" w:rsidRDefault="00000000">
                  <w:pPr>
                    <w:spacing w:after="0" w:line="240" w:lineRule="auto"/>
                  </w:pPr>
                  <w:r>
                    <w:rPr>
                      <w:rFonts w:ascii="Arial" w:eastAsia="Arial" w:hAnsi="Arial"/>
                      <w:color w:val="000000"/>
                      <w:sz w:val="14"/>
                    </w:rPr>
                    <w:t>Promet i prostor d.o.o. 70482234704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E067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B7939" w14:textId="77777777" w:rsidR="00820FDE" w:rsidRDefault="00000000">
                  <w:pPr>
                    <w:spacing w:after="0" w:line="240" w:lineRule="auto"/>
                    <w:jc w:val="center"/>
                  </w:pPr>
                  <w:r>
                    <w:rPr>
                      <w:rFonts w:ascii="Arial" w:eastAsia="Arial" w:hAnsi="Arial"/>
                      <w:color w:val="000000"/>
                      <w:sz w:val="14"/>
                    </w:rPr>
                    <w:t>22.03.2021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63FB2" w14:textId="77777777" w:rsidR="00820FDE" w:rsidRDefault="00000000">
                  <w:pPr>
                    <w:spacing w:after="0" w:line="240" w:lineRule="auto"/>
                    <w:jc w:val="center"/>
                  </w:pPr>
                  <w:r>
                    <w:rPr>
                      <w:rFonts w:ascii="Arial" w:eastAsia="Arial" w:hAnsi="Arial"/>
                      <w:color w:val="000000"/>
                      <w:sz w:val="14"/>
                    </w:rPr>
                    <w:t>GF02-2021-6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66E26"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C8385" w14:textId="77777777" w:rsidR="00820FDE" w:rsidRDefault="00000000">
                  <w:pPr>
                    <w:spacing w:after="0" w:line="240" w:lineRule="auto"/>
                  </w:pPr>
                  <w:r>
                    <w:rPr>
                      <w:rFonts w:ascii="Arial" w:eastAsia="Arial" w:hAnsi="Arial"/>
                      <w:color w:val="000000"/>
                      <w:sz w:val="14"/>
                    </w:rPr>
                    <w:t>65.000,00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E4562" w14:textId="77777777" w:rsidR="00820FDE" w:rsidRDefault="00000000">
                  <w:pPr>
                    <w:spacing w:after="0" w:line="240" w:lineRule="auto"/>
                  </w:pPr>
                  <w:r>
                    <w:rPr>
                      <w:rFonts w:ascii="Arial" w:eastAsia="Arial" w:hAnsi="Arial"/>
                      <w:color w:val="000000"/>
                      <w:sz w:val="14"/>
                    </w:rPr>
                    <w:t>16.250,00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87FB1" w14:textId="77777777" w:rsidR="00820FDE" w:rsidRDefault="00000000">
                  <w:pPr>
                    <w:spacing w:after="0" w:line="240" w:lineRule="auto"/>
                  </w:pPr>
                  <w:r>
                    <w:rPr>
                      <w:rFonts w:ascii="Arial" w:eastAsia="Arial" w:hAnsi="Arial"/>
                      <w:color w:val="000000"/>
                      <w:sz w:val="14"/>
                    </w:rPr>
                    <w:t>81.250,00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780E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891A2" w14:textId="77777777" w:rsidR="00820FDE" w:rsidRDefault="00000000">
                  <w:pPr>
                    <w:spacing w:after="0" w:line="240" w:lineRule="auto"/>
                    <w:jc w:val="right"/>
                  </w:pPr>
                  <w:r>
                    <w:rPr>
                      <w:rFonts w:ascii="Arial" w:eastAsia="Arial" w:hAnsi="Arial"/>
                      <w:color w:val="000000"/>
                      <w:sz w:val="14"/>
                    </w:rPr>
                    <w:t>30.04.2021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7AF6B" w14:textId="77777777" w:rsidR="00820FDE" w:rsidRDefault="00000000">
                  <w:pPr>
                    <w:spacing w:after="0" w:line="240" w:lineRule="auto"/>
                  </w:pPr>
                  <w:r>
                    <w:rPr>
                      <w:rFonts w:ascii="Arial" w:eastAsia="Arial" w:hAnsi="Arial"/>
                      <w:color w:val="000000"/>
                      <w:sz w:val="14"/>
                    </w:rPr>
                    <w:t>80.828,13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1853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0AC6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2DD4E" w14:textId="77777777" w:rsidR="00820FDE" w:rsidRDefault="00000000">
                  <w:pPr>
                    <w:spacing w:after="0" w:line="240" w:lineRule="auto"/>
                    <w:jc w:val="center"/>
                  </w:pPr>
                  <w:r>
                    <w:rPr>
                      <w:rFonts w:ascii="Arial" w:eastAsia="Arial" w:hAnsi="Arial"/>
                      <w:color w:val="000000"/>
                      <w:sz w:val="14"/>
                    </w:rPr>
                    <w:t>04.03.2022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0FD23" w14:textId="77777777" w:rsidR="00820FDE" w:rsidRDefault="00000000">
                  <w:pPr>
                    <w:spacing w:after="0" w:line="240" w:lineRule="auto"/>
                    <w:jc w:val="center"/>
                  </w:pPr>
                  <w:r>
                    <w:rPr>
                      <w:rFonts w:ascii="Arial" w:eastAsia="Arial" w:hAnsi="Arial"/>
                      <w:color w:val="000000"/>
                      <w:sz w:val="14"/>
                    </w:rPr>
                    <w:t>04.03.2022</w:t>
                  </w:r>
                </w:p>
              </w:tc>
            </w:tr>
            <w:tr w:rsidR="00820FDE" w14:paraId="67300AF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016DA" w14:textId="77777777" w:rsidR="00820FDE" w:rsidRDefault="00000000">
                  <w:pPr>
                    <w:spacing w:after="0" w:line="240" w:lineRule="auto"/>
                  </w:pPr>
                  <w:r>
                    <w:rPr>
                      <w:rFonts w:ascii="Arial" w:eastAsia="Arial" w:hAnsi="Arial"/>
                      <w:color w:val="000000"/>
                      <w:sz w:val="14"/>
                    </w:rPr>
                    <w:t>JN/2021-57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95F11" w14:textId="77777777" w:rsidR="00820FDE" w:rsidRDefault="00000000">
                  <w:pPr>
                    <w:spacing w:after="0" w:line="240" w:lineRule="auto"/>
                  </w:pPr>
                  <w:r>
                    <w:rPr>
                      <w:rFonts w:ascii="Arial" w:eastAsia="Arial" w:hAnsi="Arial"/>
                      <w:color w:val="000000"/>
                      <w:sz w:val="14"/>
                    </w:rPr>
                    <w:t>Usluga-</w:t>
                  </w:r>
                  <w:proofErr w:type="spellStart"/>
                  <w:r>
                    <w:rPr>
                      <w:rFonts w:ascii="Arial" w:eastAsia="Arial" w:hAnsi="Arial"/>
                      <w:color w:val="000000"/>
                      <w:sz w:val="14"/>
                    </w:rPr>
                    <w:t>brending</w:t>
                  </w:r>
                  <w:proofErr w:type="spellEnd"/>
                  <w:r>
                    <w:rPr>
                      <w:rFonts w:ascii="Arial" w:eastAsia="Arial" w:hAnsi="Arial"/>
                      <w:color w:val="000000"/>
                      <w:sz w:val="14"/>
                    </w:rPr>
                    <w:t xml:space="preserve"> Grada Križevaca u sklopu </w:t>
                  </w:r>
                  <w:proofErr w:type="spellStart"/>
                  <w:r>
                    <w:rPr>
                      <w:rFonts w:ascii="Arial" w:eastAsia="Arial" w:hAnsi="Arial"/>
                      <w:color w:val="000000"/>
                      <w:sz w:val="14"/>
                    </w:rPr>
                    <w:t>Climate-kic</w:t>
                  </w:r>
                  <w:proofErr w:type="spellEnd"/>
                  <w:r>
                    <w:rPr>
                      <w:rFonts w:ascii="Arial" w:eastAsia="Arial" w:hAnsi="Arial"/>
                      <w:color w:val="000000"/>
                      <w:sz w:val="14"/>
                    </w:rPr>
                    <w:t xml:space="preserve"> future </w:t>
                  </w:r>
                  <w:proofErr w:type="spellStart"/>
                  <w:r>
                    <w:rPr>
                      <w:rFonts w:ascii="Arial" w:eastAsia="Arial" w:hAnsi="Arial"/>
                      <w:color w:val="000000"/>
                      <w:sz w:val="14"/>
                    </w:rPr>
                    <w:t>cities</w:t>
                  </w:r>
                  <w:proofErr w:type="spellEnd"/>
                  <w:r>
                    <w:rPr>
                      <w:rFonts w:ascii="Arial" w:eastAsia="Arial" w:hAnsi="Arial"/>
                      <w:color w:val="000000"/>
                      <w:sz w:val="14"/>
                    </w:rPr>
                    <w:t xml:space="preserve"> </w:t>
                  </w:r>
                  <w:proofErr w:type="spellStart"/>
                  <w:r>
                    <w:rPr>
                      <w:rFonts w:ascii="Arial" w:eastAsia="Arial" w:hAnsi="Arial"/>
                      <w:color w:val="000000"/>
                      <w:sz w:val="14"/>
                    </w:rPr>
                    <w:t>of</w:t>
                  </w:r>
                  <w:proofErr w:type="spellEnd"/>
                  <w:r>
                    <w:rPr>
                      <w:rFonts w:ascii="Arial" w:eastAsia="Arial" w:hAnsi="Arial"/>
                      <w:color w:val="000000"/>
                      <w:sz w:val="14"/>
                    </w:rPr>
                    <w:t xml:space="preserve"> SEE (brand strategija, kreativni koncept)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10005" w14:textId="77777777" w:rsidR="00820FDE" w:rsidRDefault="00000000">
                  <w:pPr>
                    <w:spacing w:after="0" w:line="240" w:lineRule="auto"/>
                    <w:jc w:val="center"/>
                  </w:pPr>
                  <w:r>
                    <w:rPr>
                      <w:rFonts w:ascii="Arial" w:eastAsia="Arial" w:hAnsi="Arial"/>
                      <w:color w:val="000000"/>
                      <w:sz w:val="14"/>
                    </w:rPr>
                    <w:t>72224100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A886B"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07172"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D16EE" w14:textId="77777777" w:rsidR="00820FDE" w:rsidRDefault="00000000">
                  <w:pPr>
                    <w:spacing w:after="0" w:line="240" w:lineRule="auto"/>
                  </w:pPr>
                  <w:proofErr w:type="spellStart"/>
                  <w:r>
                    <w:rPr>
                      <w:rFonts w:ascii="Arial" w:eastAsia="Arial" w:hAnsi="Arial"/>
                      <w:color w:val="000000"/>
                      <w:sz w:val="14"/>
                    </w:rPr>
                    <w:t>Imago</w:t>
                  </w:r>
                  <w:proofErr w:type="spellEnd"/>
                  <w:r>
                    <w:rPr>
                      <w:rFonts w:ascii="Arial" w:eastAsia="Arial" w:hAnsi="Arial"/>
                      <w:color w:val="000000"/>
                      <w:sz w:val="14"/>
                    </w:rPr>
                    <w:t xml:space="preserve"> reklamna agencija d.o.o. 41856116339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56D52"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FB9DB" w14:textId="77777777" w:rsidR="00820FDE" w:rsidRDefault="00000000">
                  <w:pPr>
                    <w:spacing w:after="0" w:line="240" w:lineRule="auto"/>
                    <w:jc w:val="center"/>
                  </w:pPr>
                  <w:r>
                    <w:rPr>
                      <w:rFonts w:ascii="Arial" w:eastAsia="Arial" w:hAnsi="Arial"/>
                      <w:color w:val="000000"/>
                      <w:sz w:val="14"/>
                    </w:rPr>
                    <w:t>23.03.2021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9E2F1" w14:textId="77777777" w:rsidR="00820FDE" w:rsidRDefault="00000000">
                  <w:pPr>
                    <w:spacing w:after="0" w:line="240" w:lineRule="auto"/>
                    <w:jc w:val="center"/>
                  </w:pPr>
                  <w:r>
                    <w:rPr>
                      <w:rFonts w:ascii="Arial" w:eastAsia="Arial" w:hAnsi="Arial"/>
                      <w:color w:val="000000"/>
                      <w:sz w:val="14"/>
                    </w:rPr>
                    <w:t>GF02-2021-7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43655"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51B3E" w14:textId="77777777" w:rsidR="00820FDE" w:rsidRDefault="00000000">
                  <w:pPr>
                    <w:spacing w:after="0" w:line="240" w:lineRule="auto"/>
                  </w:pPr>
                  <w:r>
                    <w:rPr>
                      <w:rFonts w:ascii="Arial" w:eastAsia="Arial" w:hAnsi="Arial"/>
                      <w:color w:val="000000"/>
                      <w:sz w:val="14"/>
                    </w:rPr>
                    <w:t>69.860,00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2F47C" w14:textId="77777777" w:rsidR="00820FDE" w:rsidRDefault="00000000">
                  <w:pPr>
                    <w:spacing w:after="0" w:line="240" w:lineRule="auto"/>
                  </w:pPr>
                  <w:r>
                    <w:rPr>
                      <w:rFonts w:ascii="Arial" w:eastAsia="Arial" w:hAnsi="Arial"/>
                      <w:color w:val="000000"/>
                      <w:sz w:val="14"/>
                    </w:rPr>
                    <w:t>17.465,00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A2685" w14:textId="77777777" w:rsidR="00820FDE" w:rsidRDefault="00000000">
                  <w:pPr>
                    <w:spacing w:after="0" w:line="240" w:lineRule="auto"/>
                  </w:pPr>
                  <w:r>
                    <w:rPr>
                      <w:rFonts w:ascii="Arial" w:eastAsia="Arial" w:hAnsi="Arial"/>
                      <w:color w:val="000000"/>
                      <w:sz w:val="14"/>
                    </w:rPr>
                    <w:t>87.325,00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47E42"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C5775" w14:textId="77777777" w:rsidR="00820FDE" w:rsidRDefault="00000000">
                  <w:pPr>
                    <w:spacing w:after="0" w:line="240" w:lineRule="auto"/>
                    <w:jc w:val="right"/>
                  </w:pPr>
                  <w:r>
                    <w:rPr>
                      <w:rFonts w:ascii="Arial" w:eastAsia="Arial" w:hAnsi="Arial"/>
                      <w:color w:val="000000"/>
                      <w:sz w:val="14"/>
                    </w:rPr>
                    <w:t>01.04.2021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40728" w14:textId="77777777" w:rsidR="00820FDE" w:rsidRDefault="00000000">
                  <w:pPr>
                    <w:spacing w:after="0" w:line="240" w:lineRule="auto"/>
                  </w:pPr>
                  <w:r>
                    <w:rPr>
                      <w:rFonts w:ascii="Arial" w:eastAsia="Arial" w:hAnsi="Arial"/>
                      <w:color w:val="000000"/>
                      <w:sz w:val="14"/>
                    </w:rPr>
                    <w:t>87.325,00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379D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65E6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FCCA9" w14:textId="77777777" w:rsidR="00820FDE" w:rsidRDefault="00000000">
                  <w:pPr>
                    <w:spacing w:after="0" w:line="240" w:lineRule="auto"/>
                    <w:jc w:val="center"/>
                  </w:pPr>
                  <w:r>
                    <w:rPr>
                      <w:rFonts w:ascii="Arial" w:eastAsia="Arial" w:hAnsi="Arial"/>
                      <w:color w:val="000000"/>
                      <w:sz w:val="14"/>
                    </w:rPr>
                    <w:t>04.03.2022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B6149" w14:textId="77777777" w:rsidR="00820FDE" w:rsidRDefault="00000000">
                  <w:pPr>
                    <w:spacing w:after="0" w:line="240" w:lineRule="auto"/>
                    <w:jc w:val="center"/>
                  </w:pPr>
                  <w:r>
                    <w:rPr>
                      <w:rFonts w:ascii="Arial" w:eastAsia="Arial" w:hAnsi="Arial"/>
                      <w:color w:val="000000"/>
                      <w:sz w:val="14"/>
                    </w:rPr>
                    <w:t>04.03.2022</w:t>
                  </w:r>
                </w:p>
              </w:tc>
            </w:tr>
            <w:tr w:rsidR="00820FDE" w14:paraId="6026EFA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11FE3" w14:textId="77777777" w:rsidR="00820FDE" w:rsidRDefault="00000000">
                  <w:pPr>
                    <w:spacing w:after="0" w:line="240" w:lineRule="auto"/>
                  </w:pPr>
                  <w:r>
                    <w:rPr>
                      <w:rFonts w:ascii="Arial" w:eastAsia="Arial" w:hAnsi="Arial"/>
                      <w:color w:val="000000"/>
                      <w:sz w:val="14"/>
                    </w:rPr>
                    <w:t>JN/2021-58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11ADC" w14:textId="77777777" w:rsidR="00820FDE" w:rsidRDefault="00000000">
                  <w:pPr>
                    <w:spacing w:after="0" w:line="240" w:lineRule="auto"/>
                  </w:pPr>
                  <w:r>
                    <w:rPr>
                      <w:rFonts w:ascii="Arial" w:eastAsia="Arial" w:hAnsi="Arial"/>
                      <w:color w:val="000000"/>
                      <w:sz w:val="14"/>
                    </w:rPr>
                    <w:t>Gumene podloge za dječja igrališta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04A21" w14:textId="77777777" w:rsidR="00820FDE" w:rsidRDefault="00000000">
                  <w:pPr>
                    <w:spacing w:after="0" w:line="240" w:lineRule="auto"/>
                    <w:jc w:val="center"/>
                  </w:pPr>
                  <w:r>
                    <w:rPr>
                      <w:rFonts w:ascii="Arial" w:eastAsia="Arial" w:hAnsi="Arial"/>
                      <w:color w:val="000000"/>
                      <w:sz w:val="14"/>
                    </w:rPr>
                    <w:t>19510000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8B685"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EE0B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E87A4" w14:textId="77777777" w:rsidR="00820FDE" w:rsidRDefault="00000000">
                  <w:pPr>
                    <w:spacing w:after="0" w:line="240" w:lineRule="auto"/>
                  </w:pPr>
                  <w:r>
                    <w:rPr>
                      <w:rFonts w:ascii="Arial" w:eastAsia="Arial" w:hAnsi="Arial"/>
                      <w:color w:val="000000"/>
                      <w:sz w:val="14"/>
                    </w:rPr>
                    <w:t>GUMIIMPEX - GRP d.o.o. 82298562620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6984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C1B95" w14:textId="77777777" w:rsidR="00820FDE" w:rsidRDefault="00000000">
                  <w:pPr>
                    <w:spacing w:after="0" w:line="240" w:lineRule="auto"/>
                    <w:jc w:val="center"/>
                  </w:pPr>
                  <w:r>
                    <w:rPr>
                      <w:rFonts w:ascii="Arial" w:eastAsia="Arial" w:hAnsi="Arial"/>
                      <w:color w:val="000000"/>
                      <w:sz w:val="14"/>
                    </w:rPr>
                    <w:t>01.04.2021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AE36B" w14:textId="77777777" w:rsidR="00820FDE" w:rsidRDefault="00000000">
                  <w:pPr>
                    <w:spacing w:after="0" w:line="240" w:lineRule="auto"/>
                    <w:jc w:val="center"/>
                  </w:pPr>
                  <w:r>
                    <w:rPr>
                      <w:rFonts w:ascii="Arial" w:eastAsia="Arial" w:hAnsi="Arial"/>
                      <w:color w:val="000000"/>
                      <w:sz w:val="14"/>
                    </w:rPr>
                    <w:t>KGPZ-39/21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353DE"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536E1" w14:textId="77777777" w:rsidR="00820FDE" w:rsidRDefault="00000000">
                  <w:pPr>
                    <w:spacing w:after="0" w:line="240" w:lineRule="auto"/>
                  </w:pPr>
                  <w:r>
                    <w:rPr>
                      <w:rFonts w:ascii="Arial" w:eastAsia="Arial" w:hAnsi="Arial"/>
                      <w:color w:val="000000"/>
                      <w:sz w:val="14"/>
                    </w:rPr>
                    <w:t>45.300,00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7174D" w14:textId="77777777" w:rsidR="00820FDE" w:rsidRDefault="00000000">
                  <w:pPr>
                    <w:spacing w:after="0" w:line="240" w:lineRule="auto"/>
                  </w:pPr>
                  <w:r>
                    <w:rPr>
                      <w:rFonts w:ascii="Arial" w:eastAsia="Arial" w:hAnsi="Arial"/>
                      <w:color w:val="000000"/>
                      <w:sz w:val="14"/>
                    </w:rPr>
                    <w:t>11.325,00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5BC57" w14:textId="77777777" w:rsidR="00820FDE" w:rsidRDefault="00000000">
                  <w:pPr>
                    <w:spacing w:after="0" w:line="240" w:lineRule="auto"/>
                  </w:pPr>
                  <w:r>
                    <w:rPr>
                      <w:rFonts w:ascii="Arial" w:eastAsia="Arial" w:hAnsi="Arial"/>
                      <w:color w:val="000000"/>
                      <w:sz w:val="14"/>
                    </w:rPr>
                    <w:t>56.625,00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7278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347CB" w14:textId="77777777" w:rsidR="00820FDE" w:rsidRDefault="00000000">
                  <w:pPr>
                    <w:spacing w:after="0" w:line="240" w:lineRule="auto"/>
                    <w:jc w:val="right"/>
                  </w:pPr>
                  <w:r>
                    <w:rPr>
                      <w:rFonts w:ascii="Arial" w:eastAsia="Arial" w:hAnsi="Arial"/>
                      <w:color w:val="000000"/>
                      <w:sz w:val="14"/>
                    </w:rPr>
                    <w:t>28.05.2021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61EFA" w14:textId="77777777" w:rsidR="00820FDE" w:rsidRDefault="00000000">
                  <w:pPr>
                    <w:spacing w:after="0" w:line="240" w:lineRule="auto"/>
                  </w:pPr>
                  <w:r>
                    <w:rPr>
                      <w:rFonts w:ascii="Arial" w:eastAsia="Arial" w:hAnsi="Arial"/>
                      <w:color w:val="000000"/>
                      <w:sz w:val="14"/>
                    </w:rPr>
                    <w:t>58.742,50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F035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FBBA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EE589" w14:textId="77777777" w:rsidR="00820FDE" w:rsidRDefault="00000000">
                  <w:pPr>
                    <w:spacing w:after="0" w:line="240" w:lineRule="auto"/>
                    <w:jc w:val="center"/>
                  </w:pPr>
                  <w:r>
                    <w:rPr>
                      <w:rFonts w:ascii="Arial" w:eastAsia="Arial" w:hAnsi="Arial"/>
                      <w:color w:val="000000"/>
                      <w:sz w:val="14"/>
                    </w:rPr>
                    <w:t>04.03.2022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899F3" w14:textId="77777777" w:rsidR="00820FDE" w:rsidRDefault="00000000">
                  <w:pPr>
                    <w:spacing w:after="0" w:line="240" w:lineRule="auto"/>
                    <w:jc w:val="center"/>
                  </w:pPr>
                  <w:r>
                    <w:rPr>
                      <w:rFonts w:ascii="Arial" w:eastAsia="Arial" w:hAnsi="Arial"/>
                      <w:color w:val="000000"/>
                      <w:sz w:val="14"/>
                    </w:rPr>
                    <w:t>04.03.2022</w:t>
                  </w:r>
                </w:p>
              </w:tc>
            </w:tr>
            <w:tr w:rsidR="00820FDE" w14:paraId="45A742F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55EA4" w14:textId="77777777" w:rsidR="00820FDE" w:rsidRDefault="00000000">
                  <w:pPr>
                    <w:spacing w:after="0" w:line="240" w:lineRule="auto"/>
                  </w:pPr>
                  <w:r>
                    <w:rPr>
                      <w:rFonts w:ascii="Arial" w:eastAsia="Arial" w:hAnsi="Arial"/>
                      <w:color w:val="000000"/>
                      <w:sz w:val="14"/>
                    </w:rPr>
                    <w:t>JN/2021-59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CAC85" w14:textId="77777777" w:rsidR="00820FDE" w:rsidRDefault="00000000">
                  <w:pPr>
                    <w:spacing w:after="0" w:line="240" w:lineRule="auto"/>
                  </w:pPr>
                  <w:r>
                    <w:rPr>
                      <w:rFonts w:ascii="Arial" w:eastAsia="Arial" w:hAnsi="Arial"/>
                      <w:color w:val="000000"/>
                      <w:sz w:val="14"/>
                    </w:rPr>
                    <w:t>Izrada ograde gradskog vrta u Ulici Franje Tuđmana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33638" w14:textId="77777777" w:rsidR="00820FDE" w:rsidRDefault="00000000">
                  <w:pPr>
                    <w:spacing w:after="0" w:line="240" w:lineRule="auto"/>
                    <w:jc w:val="center"/>
                  </w:pPr>
                  <w:r>
                    <w:rPr>
                      <w:rFonts w:ascii="Arial" w:eastAsia="Arial" w:hAnsi="Arial"/>
                      <w:color w:val="000000"/>
                      <w:sz w:val="14"/>
                    </w:rPr>
                    <w:t>45342000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3DC4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5A89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28AAC"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E90B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2D16F" w14:textId="77777777" w:rsidR="00820FDE" w:rsidRDefault="00000000">
                  <w:pPr>
                    <w:spacing w:after="0" w:line="240" w:lineRule="auto"/>
                    <w:jc w:val="center"/>
                  </w:pPr>
                  <w:r>
                    <w:rPr>
                      <w:rFonts w:ascii="Arial" w:eastAsia="Arial" w:hAnsi="Arial"/>
                      <w:color w:val="000000"/>
                      <w:sz w:val="14"/>
                    </w:rPr>
                    <w:t>01.03.2021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9936D" w14:textId="77777777" w:rsidR="00820FDE" w:rsidRDefault="00000000">
                  <w:pPr>
                    <w:spacing w:after="0" w:line="240" w:lineRule="auto"/>
                    <w:jc w:val="center"/>
                  </w:pPr>
                  <w:r>
                    <w:rPr>
                      <w:rFonts w:ascii="Arial" w:eastAsia="Arial" w:hAnsi="Arial"/>
                      <w:color w:val="000000"/>
                      <w:sz w:val="14"/>
                    </w:rPr>
                    <w:t>KGPZ-41/21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97911"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64B0D" w14:textId="77777777" w:rsidR="00820FDE" w:rsidRDefault="00000000">
                  <w:pPr>
                    <w:spacing w:after="0" w:line="240" w:lineRule="auto"/>
                  </w:pPr>
                  <w:r>
                    <w:rPr>
                      <w:rFonts w:ascii="Arial" w:eastAsia="Arial" w:hAnsi="Arial"/>
                      <w:color w:val="000000"/>
                      <w:sz w:val="14"/>
                    </w:rPr>
                    <w:t>69.200,00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A35AD" w14:textId="77777777" w:rsidR="00820FDE" w:rsidRDefault="00000000">
                  <w:pPr>
                    <w:spacing w:after="0" w:line="240" w:lineRule="auto"/>
                  </w:pPr>
                  <w:r>
                    <w:rPr>
                      <w:rFonts w:ascii="Arial" w:eastAsia="Arial" w:hAnsi="Arial"/>
                      <w:color w:val="000000"/>
                      <w:sz w:val="14"/>
                    </w:rPr>
                    <w:t>17.300,00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9DC61" w14:textId="77777777" w:rsidR="00820FDE" w:rsidRDefault="00000000">
                  <w:pPr>
                    <w:spacing w:after="0" w:line="240" w:lineRule="auto"/>
                  </w:pPr>
                  <w:r>
                    <w:rPr>
                      <w:rFonts w:ascii="Arial" w:eastAsia="Arial" w:hAnsi="Arial"/>
                      <w:color w:val="000000"/>
                      <w:sz w:val="14"/>
                    </w:rPr>
                    <w:t>86.500,00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8475D"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67142" w14:textId="77777777" w:rsidR="00820FDE" w:rsidRDefault="00000000">
                  <w:pPr>
                    <w:spacing w:after="0" w:line="240" w:lineRule="auto"/>
                    <w:jc w:val="right"/>
                  </w:pPr>
                  <w:r>
                    <w:rPr>
                      <w:rFonts w:ascii="Arial" w:eastAsia="Arial" w:hAnsi="Arial"/>
                      <w:color w:val="000000"/>
                      <w:sz w:val="14"/>
                    </w:rPr>
                    <w:t>31.03.2021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3CCD8" w14:textId="77777777" w:rsidR="00820FDE" w:rsidRDefault="00000000">
                  <w:pPr>
                    <w:spacing w:after="0" w:line="240" w:lineRule="auto"/>
                  </w:pPr>
                  <w:r>
                    <w:rPr>
                      <w:rFonts w:ascii="Arial" w:eastAsia="Arial" w:hAnsi="Arial"/>
                      <w:color w:val="000000"/>
                      <w:sz w:val="14"/>
                    </w:rPr>
                    <w:t>86.477,50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6221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7430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2EF28" w14:textId="77777777" w:rsidR="00820FDE" w:rsidRDefault="00000000">
                  <w:pPr>
                    <w:spacing w:after="0" w:line="240" w:lineRule="auto"/>
                    <w:jc w:val="center"/>
                  </w:pPr>
                  <w:r>
                    <w:rPr>
                      <w:rFonts w:ascii="Arial" w:eastAsia="Arial" w:hAnsi="Arial"/>
                      <w:color w:val="000000"/>
                      <w:sz w:val="14"/>
                    </w:rPr>
                    <w:t>04.03.2022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DB14B" w14:textId="77777777" w:rsidR="00820FDE" w:rsidRDefault="00000000">
                  <w:pPr>
                    <w:spacing w:after="0" w:line="240" w:lineRule="auto"/>
                    <w:jc w:val="center"/>
                  </w:pPr>
                  <w:r>
                    <w:rPr>
                      <w:rFonts w:ascii="Arial" w:eastAsia="Arial" w:hAnsi="Arial"/>
                      <w:color w:val="000000"/>
                      <w:sz w:val="14"/>
                    </w:rPr>
                    <w:t>04.03.2022</w:t>
                  </w:r>
                </w:p>
              </w:tc>
            </w:tr>
            <w:tr w:rsidR="00820FDE" w14:paraId="4319BB1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0EAD4" w14:textId="77777777" w:rsidR="00820FDE" w:rsidRDefault="00000000">
                  <w:pPr>
                    <w:spacing w:after="0" w:line="240" w:lineRule="auto"/>
                  </w:pPr>
                  <w:r>
                    <w:rPr>
                      <w:rFonts w:ascii="Arial" w:eastAsia="Arial" w:hAnsi="Arial"/>
                      <w:color w:val="000000"/>
                      <w:sz w:val="14"/>
                    </w:rPr>
                    <w:t>JN/2021-61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D8C79" w14:textId="77777777" w:rsidR="00820FDE" w:rsidRDefault="00000000">
                  <w:pPr>
                    <w:spacing w:after="0" w:line="240" w:lineRule="auto"/>
                  </w:pPr>
                  <w:r>
                    <w:rPr>
                      <w:rFonts w:ascii="Arial" w:eastAsia="Arial" w:hAnsi="Arial"/>
                      <w:color w:val="000000"/>
                      <w:sz w:val="14"/>
                    </w:rPr>
                    <w:t>Stolice za društvene domove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2E668" w14:textId="77777777" w:rsidR="00820FDE" w:rsidRDefault="00000000">
                  <w:pPr>
                    <w:spacing w:after="0" w:line="240" w:lineRule="auto"/>
                    <w:jc w:val="center"/>
                  </w:pPr>
                  <w:r>
                    <w:rPr>
                      <w:rFonts w:ascii="Arial" w:eastAsia="Arial" w:hAnsi="Arial"/>
                      <w:color w:val="000000"/>
                      <w:sz w:val="14"/>
                    </w:rPr>
                    <w:t>39113000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E059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840B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7EA21" w14:textId="77777777" w:rsidR="00820FDE" w:rsidRDefault="00000000">
                  <w:pPr>
                    <w:spacing w:after="0" w:line="240" w:lineRule="auto"/>
                  </w:pPr>
                  <w:r>
                    <w:rPr>
                      <w:rFonts w:ascii="Arial" w:eastAsia="Arial" w:hAnsi="Arial"/>
                      <w:color w:val="000000"/>
                      <w:sz w:val="14"/>
                    </w:rPr>
                    <w:t>ANTOLIĆ d.o.o. 85009150426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DB43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6FBEB" w14:textId="77777777" w:rsidR="00820FDE" w:rsidRDefault="00000000">
                  <w:pPr>
                    <w:spacing w:after="0" w:line="240" w:lineRule="auto"/>
                    <w:jc w:val="center"/>
                  </w:pPr>
                  <w:r>
                    <w:rPr>
                      <w:rFonts w:ascii="Arial" w:eastAsia="Arial" w:hAnsi="Arial"/>
                      <w:color w:val="000000"/>
                      <w:sz w:val="14"/>
                    </w:rPr>
                    <w:t>12.07.2021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B435C" w14:textId="77777777" w:rsidR="00820FDE" w:rsidRDefault="00000000">
                  <w:pPr>
                    <w:spacing w:after="0" w:line="240" w:lineRule="auto"/>
                    <w:jc w:val="center"/>
                  </w:pPr>
                  <w:r>
                    <w:rPr>
                      <w:rFonts w:ascii="Arial" w:eastAsia="Arial" w:hAnsi="Arial"/>
                      <w:color w:val="000000"/>
                      <w:sz w:val="14"/>
                    </w:rPr>
                    <w:t>MM01-2021-31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3E3DC"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934AE" w14:textId="77777777" w:rsidR="00820FDE" w:rsidRDefault="00000000">
                  <w:pPr>
                    <w:spacing w:after="0" w:line="240" w:lineRule="auto"/>
                  </w:pPr>
                  <w:r>
                    <w:rPr>
                      <w:rFonts w:ascii="Arial" w:eastAsia="Arial" w:hAnsi="Arial"/>
                      <w:color w:val="000000"/>
                      <w:sz w:val="14"/>
                    </w:rPr>
                    <w:t>67.000,00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6D52B" w14:textId="77777777" w:rsidR="00820FDE" w:rsidRDefault="00000000">
                  <w:pPr>
                    <w:spacing w:after="0" w:line="240" w:lineRule="auto"/>
                  </w:pPr>
                  <w:r>
                    <w:rPr>
                      <w:rFonts w:ascii="Arial" w:eastAsia="Arial" w:hAnsi="Arial"/>
                      <w:color w:val="000000"/>
                      <w:sz w:val="14"/>
                    </w:rPr>
                    <w:t>16.750,00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CCA48" w14:textId="77777777" w:rsidR="00820FDE" w:rsidRDefault="00000000">
                  <w:pPr>
                    <w:spacing w:after="0" w:line="240" w:lineRule="auto"/>
                  </w:pPr>
                  <w:r>
                    <w:rPr>
                      <w:rFonts w:ascii="Arial" w:eastAsia="Arial" w:hAnsi="Arial"/>
                      <w:color w:val="000000"/>
                      <w:sz w:val="14"/>
                    </w:rPr>
                    <w:t>83.750,00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9092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093E1" w14:textId="77777777" w:rsidR="00820FDE" w:rsidRDefault="00000000">
                  <w:pPr>
                    <w:spacing w:after="0" w:line="240" w:lineRule="auto"/>
                    <w:jc w:val="right"/>
                  </w:pPr>
                  <w:r>
                    <w:rPr>
                      <w:rFonts w:ascii="Arial" w:eastAsia="Arial" w:hAnsi="Arial"/>
                      <w:color w:val="000000"/>
                      <w:sz w:val="14"/>
                    </w:rPr>
                    <w:t>09.08.2021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5E47F" w14:textId="77777777" w:rsidR="00820FDE" w:rsidRDefault="00000000">
                  <w:pPr>
                    <w:spacing w:after="0" w:line="240" w:lineRule="auto"/>
                  </w:pPr>
                  <w:r>
                    <w:rPr>
                      <w:rFonts w:ascii="Arial" w:eastAsia="Arial" w:hAnsi="Arial"/>
                      <w:color w:val="000000"/>
                      <w:sz w:val="14"/>
                    </w:rPr>
                    <w:t>82.570,50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BBA1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F226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6C027" w14:textId="77777777" w:rsidR="00820FDE" w:rsidRDefault="00000000">
                  <w:pPr>
                    <w:spacing w:after="0" w:line="240" w:lineRule="auto"/>
                    <w:jc w:val="center"/>
                  </w:pPr>
                  <w:r>
                    <w:rPr>
                      <w:rFonts w:ascii="Arial" w:eastAsia="Arial" w:hAnsi="Arial"/>
                      <w:color w:val="000000"/>
                      <w:sz w:val="14"/>
                    </w:rPr>
                    <w:t>07.03.2022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654A2" w14:textId="77777777" w:rsidR="00820FDE" w:rsidRDefault="00000000">
                  <w:pPr>
                    <w:spacing w:after="0" w:line="240" w:lineRule="auto"/>
                    <w:jc w:val="center"/>
                  </w:pPr>
                  <w:r>
                    <w:rPr>
                      <w:rFonts w:ascii="Arial" w:eastAsia="Arial" w:hAnsi="Arial"/>
                      <w:color w:val="000000"/>
                      <w:sz w:val="14"/>
                    </w:rPr>
                    <w:t>07.03.2022</w:t>
                  </w:r>
                </w:p>
              </w:tc>
            </w:tr>
            <w:tr w:rsidR="00820FDE" w14:paraId="506BADF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B654E" w14:textId="77777777" w:rsidR="00820FDE" w:rsidRDefault="00000000">
                  <w:pPr>
                    <w:spacing w:after="0" w:line="240" w:lineRule="auto"/>
                  </w:pPr>
                  <w:r>
                    <w:rPr>
                      <w:rFonts w:ascii="Arial" w:eastAsia="Arial" w:hAnsi="Arial"/>
                      <w:color w:val="000000"/>
                      <w:sz w:val="14"/>
                    </w:rPr>
                    <w:t>JN/2021-62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A3628" w14:textId="77777777" w:rsidR="00820FDE" w:rsidRDefault="00000000">
                  <w:pPr>
                    <w:spacing w:after="0" w:line="240" w:lineRule="auto"/>
                  </w:pPr>
                  <w:r>
                    <w:rPr>
                      <w:rFonts w:ascii="Arial" w:eastAsia="Arial" w:hAnsi="Arial"/>
                      <w:color w:val="000000"/>
                      <w:sz w:val="14"/>
                    </w:rPr>
                    <w:t>Usluga izrade okolišne studije o utjecaju SPA CENTRA na lokalni okoliš u sklopu projekta "</w:t>
                  </w:r>
                  <w:proofErr w:type="spellStart"/>
                  <w:r>
                    <w:rPr>
                      <w:rFonts w:ascii="Arial" w:eastAsia="Arial" w:hAnsi="Arial"/>
                      <w:color w:val="000000"/>
                      <w:sz w:val="14"/>
                    </w:rPr>
                    <w:t>HealingPlaces</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C67B0" w14:textId="77777777" w:rsidR="00820FDE" w:rsidRDefault="00000000">
                  <w:pPr>
                    <w:spacing w:after="0" w:line="240" w:lineRule="auto"/>
                    <w:jc w:val="center"/>
                  </w:pPr>
                  <w:r>
                    <w:rPr>
                      <w:rFonts w:ascii="Arial" w:eastAsia="Arial" w:hAnsi="Arial"/>
                      <w:color w:val="000000"/>
                      <w:sz w:val="14"/>
                    </w:rPr>
                    <w:t>90711400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2858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98DE5"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55BC9" w14:textId="77777777" w:rsidR="00820FDE" w:rsidRDefault="00000000">
                  <w:pPr>
                    <w:spacing w:after="0" w:line="240" w:lineRule="auto"/>
                  </w:pPr>
                  <w:r>
                    <w:rPr>
                      <w:rFonts w:ascii="Arial" w:eastAsia="Arial" w:hAnsi="Arial"/>
                      <w:color w:val="000000"/>
                      <w:sz w:val="14"/>
                    </w:rPr>
                    <w:t>HRVATSKI GEOLOŠKI INSTITUT 43733878539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F26C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07F2E" w14:textId="77777777" w:rsidR="00820FDE" w:rsidRDefault="00000000">
                  <w:pPr>
                    <w:spacing w:after="0" w:line="240" w:lineRule="auto"/>
                    <w:jc w:val="center"/>
                  </w:pPr>
                  <w:r>
                    <w:rPr>
                      <w:rFonts w:ascii="Arial" w:eastAsia="Arial" w:hAnsi="Arial"/>
                      <w:color w:val="000000"/>
                      <w:sz w:val="14"/>
                    </w:rPr>
                    <w:t>24.05.2021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BF975" w14:textId="77777777" w:rsidR="00820FDE" w:rsidRDefault="00000000">
                  <w:pPr>
                    <w:spacing w:after="0" w:line="240" w:lineRule="auto"/>
                    <w:jc w:val="center"/>
                  </w:pPr>
                  <w:r>
                    <w:rPr>
                      <w:rFonts w:ascii="Arial" w:eastAsia="Arial" w:hAnsi="Arial"/>
                      <w:color w:val="000000"/>
                      <w:sz w:val="14"/>
                    </w:rPr>
                    <w:t>294/5-21-PP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DA6A3" w14:textId="77777777" w:rsidR="00820FDE" w:rsidRDefault="00000000">
                  <w:pPr>
                    <w:spacing w:after="0" w:line="240" w:lineRule="auto"/>
                  </w:pPr>
                  <w:r>
                    <w:rPr>
                      <w:rFonts w:ascii="Arial" w:eastAsia="Arial" w:hAnsi="Arial"/>
                      <w:color w:val="000000"/>
                      <w:sz w:val="14"/>
                    </w:rPr>
                    <w:t>do 30.08.2021.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EB0B4" w14:textId="77777777" w:rsidR="00820FDE" w:rsidRDefault="00000000">
                  <w:pPr>
                    <w:spacing w:after="0" w:line="240" w:lineRule="auto"/>
                  </w:pPr>
                  <w:r>
                    <w:rPr>
                      <w:rFonts w:ascii="Arial" w:eastAsia="Arial" w:hAnsi="Arial"/>
                      <w:color w:val="000000"/>
                      <w:sz w:val="14"/>
                    </w:rPr>
                    <w:t>67.000,00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DBC0A" w14:textId="77777777" w:rsidR="00820FDE" w:rsidRDefault="00000000">
                  <w:pPr>
                    <w:spacing w:after="0" w:line="240" w:lineRule="auto"/>
                  </w:pPr>
                  <w:r>
                    <w:rPr>
                      <w:rFonts w:ascii="Arial" w:eastAsia="Arial" w:hAnsi="Arial"/>
                      <w:color w:val="000000"/>
                      <w:sz w:val="14"/>
                    </w:rPr>
                    <w:t>16.750,00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38C86" w14:textId="77777777" w:rsidR="00820FDE" w:rsidRDefault="00000000">
                  <w:pPr>
                    <w:spacing w:after="0" w:line="240" w:lineRule="auto"/>
                  </w:pPr>
                  <w:r>
                    <w:rPr>
                      <w:rFonts w:ascii="Arial" w:eastAsia="Arial" w:hAnsi="Arial"/>
                      <w:color w:val="000000"/>
                      <w:sz w:val="14"/>
                    </w:rPr>
                    <w:t>83.750,00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2AFB1"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B1049" w14:textId="77777777" w:rsidR="00820FDE" w:rsidRDefault="00000000">
                  <w:pPr>
                    <w:spacing w:after="0" w:line="240" w:lineRule="auto"/>
                    <w:jc w:val="right"/>
                  </w:pPr>
                  <w:r>
                    <w:rPr>
                      <w:rFonts w:ascii="Arial" w:eastAsia="Arial" w:hAnsi="Arial"/>
                      <w:color w:val="000000"/>
                      <w:sz w:val="14"/>
                    </w:rPr>
                    <w:t>30.08.2021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CAB72" w14:textId="77777777" w:rsidR="00820FDE" w:rsidRDefault="00000000">
                  <w:pPr>
                    <w:spacing w:after="0" w:line="240" w:lineRule="auto"/>
                  </w:pPr>
                  <w:r>
                    <w:rPr>
                      <w:rFonts w:ascii="Arial" w:eastAsia="Arial" w:hAnsi="Arial"/>
                      <w:color w:val="000000"/>
                      <w:sz w:val="14"/>
                    </w:rPr>
                    <w:t>83.750,00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9EFA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CDA0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5F7AB" w14:textId="77777777" w:rsidR="00820FDE" w:rsidRDefault="00000000">
                  <w:pPr>
                    <w:spacing w:after="0" w:line="240" w:lineRule="auto"/>
                    <w:jc w:val="center"/>
                  </w:pPr>
                  <w:r>
                    <w:rPr>
                      <w:rFonts w:ascii="Arial" w:eastAsia="Arial" w:hAnsi="Arial"/>
                      <w:color w:val="000000"/>
                      <w:sz w:val="14"/>
                    </w:rPr>
                    <w:t>07.03.2022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B37E2" w14:textId="77777777" w:rsidR="00820FDE" w:rsidRDefault="00000000">
                  <w:pPr>
                    <w:spacing w:after="0" w:line="240" w:lineRule="auto"/>
                    <w:jc w:val="center"/>
                  </w:pPr>
                  <w:r>
                    <w:rPr>
                      <w:rFonts w:ascii="Arial" w:eastAsia="Arial" w:hAnsi="Arial"/>
                      <w:color w:val="000000"/>
                      <w:sz w:val="14"/>
                    </w:rPr>
                    <w:t>07.03.2022</w:t>
                  </w:r>
                </w:p>
              </w:tc>
            </w:tr>
            <w:tr w:rsidR="00820FDE" w14:paraId="42332B1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EE1C2" w14:textId="77777777" w:rsidR="00820FDE" w:rsidRDefault="00000000">
                  <w:pPr>
                    <w:spacing w:after="0" w:line="240" w:lineRule="auto"/>
                  </w:pPr>
                  <w:r>
                    <w:rPr>
                      <w:rFonts w:ascii="Arial" w:eastAsia="Arial" w:hAnsi="Arial"/>
                      <w:color w:val="000000"/>
                      <w:sz w:val="14"/>
                    </w:rPr>
                    <w:t>JN/2021-64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7AC50" w14:textId="77777777" w:rsidR="00820FDE" w:rsidRDefault="00000000">
                  <w:pPr>
                    <w:spacing w:after="0" w:line="240" w:lineRule="auto"/>
                  </w:pPr>
                  <w:r>
                    <w:rPr>
                      <w:rFonts w:ascii="Arial" w:eastAsia="Arial" w:hAnsi="Arial"/>
                      <w:color w:val="000000"/>
                      <w:sz w:val="14"/>
                    </w:rPr>
                    <w:t>Pisači za gradsku upravu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A54EC" w14:textId="77777777" w:rsidR="00820FDE" w:rsidRDefault="00000000">
                  <w:pPr>
                    <w:spacing w:after="0" w:line="240" w:lineRule="auto"/>
                    <w:jc w:val="center"/>
                  </w:pPr>
                  <w:r>
                    <w:rPr>
                      <w:rFonts w:ascii="Arial" w:eastAsia="Arial" w:hAnsi="Arial"/>
                      <w:color w:val="000000"/>
                      <w:sz w:val="14"/>
                    </w:rPr>
                    <w:t>30232150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8D61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A5A5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9A775" w14:textId="77777777" w:rsidR="00820FDE" w:rsidRDefault="00000000">
                  <w:pPr>
                    <w:spacing w:after="0" w:line="240" w:lineRule="auto"/>
                  </w:pPr>
                  <w:r>
                    <w:rPr>
                      <w:rFonts w:ascii="Arial" w:eastAsia="Arial" w:hAnsi="Arial"/>
                      <w:color w:val="000000"/>
                      <w:sz w:val="14"/>
                    </w:rPr>
                    <w:t>IMAGE ENTER d.o.o. 86357741882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A0F2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3B78A" w14:textId="77777777" w:rsidR="00820FDE" w:rsidRDefault="00000000">
                  <w:pPr>
                    <w:spacing w:after="0" w:line="240" w:lineRule="auto"/>
                    <w:jc w:val="center"/>
                  </w:pPr>
                  <w:r>
                    <w:rPr>
                      <w:rFonts w:ascii="Arial" w:eastAsia="Arial" w:hAnsi="Arial"/>
                      <w:color w:val="000000"/>
                      <w:sz w:val="14"/>
                    </w:rPr>
                    <w:t>01.01.2021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4EC58" w14:textId="77777777" w:rsidR="00820FDE" w:rsidRDefault="00000000">
                  <w:pPr>
                    <w:spacing w:after="0" w:line="240" w:lineRule="auto"/>
                    <w:jc w:val="center"/>
                  </w:pPr>
                  <w:r>
                    <w:rPr>
                      <w:rFonts w:ascii="Arial" w:eastAsia="Arial" w:hAnsi="Arial"/>
                      <w:color w:val="000000"/>
                      <w:sz w:val="14"/>
                    </w:rPr>
                    <w:t>Pisači 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BC330"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BD7DC" w14:textId="77777777" w:rsidR="00820FDE" w:rsidRDefault="00000000">
                  <w:pPr>
                    <w:spacing w:after="0" w:line="240" w:lineRule="auto"/>
                  </w:pPr>
                  <w:r>
                    <w:rPr>
                      <w:rFonts w:ascii="Arial" w:eastAsia="Arial" w:hAnsi="Arial"/>
                      <w:color w:val="000000"/>
                      <w:sz w:val="14"/>
                    </w:rPr>
                    <w:t>69.500,00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50171" w14:textId="77777777" w:rsidR="00820FDE" w:rsidRDefault="00000000">
                  <w:pPr>
                    <w:spacing w:after="0" w:line="240" w:lineRule="auto"/>
                  </w:pPr>
                  <w:r>
                    <w:rPr>
                      <w:rFonts w:ascii="Arial" w:eastAsia="Arial" w:hAnsi="Arial"/>
                      <w:color w:val="000000"/>
                      <w:sz w:val="14"/>
                    </w:rPr>
                    <w:t>17.375,00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522D2" w14:textId="77777777" w:rsidR="00820FDE" w:rsidRDefault="00000000">
                  <w:pPr>
                    <w:spacing w:after="0" w:line="240" w:lineRule="auto"/>
                  </w:pPr>
                  <w:r>
                    <w:rPr>
                      <w:rFonts w:ascii="Arial" w:eastAsia="Arial" w:hAnsi="Arial"/>
                      <w:color w:val="000000"/>
                      <w:sz w:val="14"/>
                    </w:rPr>
                    <w:t>86.875,00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592CD"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DAB5F" w14:textId="77777777" w:rsidR="00820FDE" w:rsidRDefault="00000000">
                  <w:pPr>
                    <w:spacing w:after="0" w:line="240" w:lineRule="auto"/>
                    <w:jc w:val="right"/>
                  </w:pPr>
                  <w:r>
                    <w:rPr>
                      <w:rFonts w:ascii="Arial" w:eastAsia="Arial" w:hAnsi="Arial"/>
                      <w:color w:val="000000"/>
                      <w:sz w:val="14"/>
                    </w:rPr>
                    <w:t>17.06.2021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440BD" w14:textId="77777777" w:rsidR="00820FDE" w:rsidRDefault="00000000">
                  <w:pPr>
                    <w:spacing w:after="0" w:line="240" w:lineRule="auto"/>
                  </w:pPr>
                  <w:r>
                    <w:rPr>
                      <w:rFonts w:ascii="Arial" w:eastAsia="Arial" w:hAnsi="Arial"/>
                      <w:color w:val="000000"/>
                      <w:sz w:val="14"/>
                    </w:rPr>
                    <w:t>87.497,50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47BB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AC1E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E352D" w14:textId="77777777" w:rsidR="00820FDE" w:rsidRDefault="00000000">
                  <w:pPr>
                    <w:spacing w:after="0" w:line="240" w:lineRule="auto"/>
                    <w:jc w:val="center"/>
                  </w:pPr>
                  <w:r>
                    <w:rPr>
                      <w:rFonts w:ascii="Arial" w:eastAsia="Arial" w:hAnsi="Arial"/>
                      <w:color w:val="000000"/>
                      <w:sz w:val="14"/>
                    </w:rPr>
                    <w:t>07.03.2022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AF343" w14:textId="77777777" w:rsidR="00820FDE" w:rsidRDefault="00000000">
                  <w:pPr>
                    <w:spacing w:after="0" w:line="240" w:lineRule="auto"/>
                    <w:jc w:val="center"/>
                  </w:pPr>
                  <w:r>
                    <w:rPr>
                      <w:rFonts w:ascii="Arial" w:eastAsia="Arial" w:hAnsi="Arial"/>
                      <w:color w:val="000000"/>
                      <w:sz w:val="14"/>
                    </w:rPr>
                    <w:t>07.03.2022</w:t>
                  </w:r>
                </w:p>
              </w:tc>
            </w:tr>
            <w:tr w:rsidR="00820FDE" w14:paraId="5D33ADE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97583" w14:textId="77777777" w:rsidR="00820FDE" w:rsidRDefault="00000000">
                  <w:pPr>
                    <w:spacing w:after="0" w:line="240" w:lineRule="auto"/>
                  </w:pPr>
                  <w:r>
                    <w:rPr>
                      <w:rFonts w:ascii="Arial" w:eastAsia="Arial" w:hAnsi="Arial"/>
                      <w:color w:val="000000"/>
                      <w:sz w:val="14"/>
                    </w:rPr>
                    <w:t>JN/2021-66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E001A" w14:textId="77777777" w:rsidR="00820FDE" w:rsidRDefault="00000000">
                  <w:pPr>
                    <w:spacing w:after="0" w:line="240" w:lineRule="auto"/>
                  </w:pPr>
                  <w:r>
                    <w:rPr>
                      <w:rFonts w:ascii="Arial" w:eastAsia="Arial" w:hAnsi="Arial"/>
                      <w:color w:val="000000"/>
                      <w:sz w:val="14"/>
                    </w:rPr>
                    <w:t>Izrada projektne dokumentacije za kompleks</w:t>
                  </w:r>
                  <w:r>
                    <w:rPr>
                      <w:rFonts w:ascii="Arial" w:eastAsia="Arial" w:hAnsi="Arial"/>
                      <w:color w:val="000000"/>
                      <w:sz w:val="14"/>
                    </w:rPr>
                    <w:br/>
                  </w:r>
                  <w:proofErr w:type="spellStart"/>
                  <w:r>
                    <w:rPr>
                      <w:rFonts w:ascii="Arial" w:eastAsia="Arial" w:hAnsi="Arial"/>
                      <w:color w:val="000000"/>
                      <w:sz w:val="14"/>
                    </w:rPr>
                    <w:t>Agroparka</w:t>
                  </w:r>
                  <w:proofErr w:type="spellEnd"/>
                  <w:r>
                    <w:rPr>
                      <w:rFonts w:ascii="Arial" w:eastAsia="Arial" w:hAnsi="Arial"/>
                      <w:color w:val="000000"/>
                      <w:sz w:val="14"/>
                    </w:rPr>
                    <w:t xml:space="preserve"> u poslovnoj zoni </w:t>
                  </w:r>
                  <w:proofErr w:type="spellStart"/>
                  <w:r>
                    <w:rPr>
                      <w:rFonts w:ascii="Arial" w:eastAsia="Arial" w:hAnsi="Arial"/>
                      <w:color w:val="000000"/>
                      <w:sz w:val="14"/>
                    </w:rPr>
                    <w:t>Čret</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6B34B"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939E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E73A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8DF95" w14:textId="77777777" w:rsidR="00820FDE" w:rsidRDefault="00000000">
                  <w:pPr>
                    <w:spacing w:after="0" w:line="240" w:lineRule="auto"/>
                  </w:pPr>
                  <w:proofErr w:type="spellStart"/>
                  <w:r>
                    <w:rPr>
                      <w:rFonts w:ascii="Arial" w:eastAsia="Arial" w:hAnsi="Arial"/>
                      <w:color w:val="000000"/>
                      <w:sz w:val="14"/>
                    </w:rPr>
                    <w:t>Dijačić</w:t>
                  </w:r>
                  <w:proofErr w:type="spellEnd"/>
                  <w:r>
                    <w:rPr>
                      <w:rFonts w:ascii="Arial" w:eastAsia="Arial" w:hAnsi="Arial"/>
                      <w:color w:val="000000"/>
                      <w:sz w:val="14"/>
                    </w:rPr>
                    <w:t xml:space="preserve"> projekt d.o.o. 33017623312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63D42"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8D68F" w14:textId="77777777" w:rsidR="00820FDE" w:rsidRDefault="00000000">
                  <w:pPr>
                    <w:spacing w:after="0" w:line="240" w:lineRule="auto"/>
                    <w:jc w:val="center"/>
                  </w:pPr>
                  <w:r>
                    <w:rPr>
                      <w:rFonts w:ascii="Arial" w:eastAsia="Arial" w:hAnsi="Arial"/>
                      <w:color w:val="000000"/>
                      <w:sz w:val="14"/>
                    </w:rPr>
                    <w:t>03.05.2021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BEDA9" w14:textId="77777777" w:rsidR="00820FDE" w:rsidRDefault="00000000">
                  <w:pPr>
                    <w:spacing w:after="0" w:line="240" w:lineRule="auto"/>
                    <w:jc w:val="center"/>
                  </w:pPr>
                  <w:r>
                    <w:rPr>
                      <w:rFonts w:ascii="Arial" w:eastAsia="Arial" w:hAnsi="Arial"/>
                      <w:color w:val="000000"/>
                      <w:sz w:val="14"/>
                    </w:rPr>
                    <w:t>GF02-2021-9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951B2"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009AF" w14:textId="77777777" w:rsidR="00820FDE" w:rsidRDefault="00000000">
                  <w:pPr>
                    <w:spacing w:after="0" w:line="240" w:lineRule="auto"/>
                  </w:pPr>
                  <w:r>
                    <w:rPr>
                      <w:rFonts w:ascii="Arial" w:eastAsia="Arial" w:hAnsi="Arial"/>
                      <w:color w:val="000000"/>
                      <w:sz w:val="14"/>
                    </w:rPr>
                    <w:t>68.000,00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04754" w14:textId="77777777" w:rsidR="00820FDE" w:rsidRDefault="00000000">
                  <w:pPr>
                    <w:spacing w:after="0" w:line="240" w:lineRule="auto"/>
                  </w:pPr>
                  <w:r>
                    <w:rPr>
                      <w:rFonts w:ascii="Arial" w:eastAsia="Arial" w:hAnsi="Arial"/>
                      <w:color w:val="000000"/>
                      <w:sz w:val="14"/>
                    </w:rPr>
                    <w:t>17.000,00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D49AC" w14:textId="77777777" w:rsidR="00820FDE" w:rsidRDefault="00000000">
                  <w:pPr>
                    <w:spacing w:after="0" w:line="240" w:lineRule="auto"/>
                  </w:pPr>
                  <w:r>
                    <w:rPr>
                      <w:rFonts w:ascii="Arial" w:eastAsia="Arial" w:hAnsi="Arial"/>
                      <w:color w:val="000000"/>
                      <w:sz w:val="14"/>
                    </w:rPr>
                    <w:t>85.000,00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FEB2F"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E172E" w14:textId="77777777" w:rsidR="00820FDE" w:rsidRDefault="00000000">
                  <w:pPr>
                    <w:spacing w:after="0" w:line="240" w:lineRule="auto"/>
                    <w:jc w:val="right"/>
                  </w:pPr>
                  <w:r>
                    <w:rPr>
                      <w:rFonts w:ascii="Arial" w:eastAsia="Arial" w:hAnsi="Arial"/>
                      <w:color w:val="000000"/>
                      <w:sz w:val="14"/>
                    </w:rPr>
                    <w:t>21.05.2021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C26E3" w14:textId="77777777" w:rsidR="00820FDE" w:rsidRDefault="00000000">
                  <w:pPr>
                    <w:spacing w:after="0" w:line="240" w:lineRule="auto"/>
                  </w:pPr>
                  <w:r>
                    <w:rPr>
                      <w:rFonts w:ascii="Arial" w:eastAsia="Arial" w:hAnsi="Arial"/>
                      <w:color w:val="000000"/>
                      <w:sz w:val="14"/>
                    </w:rPr>
                    <w:t>85.000,00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CB0D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A561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6A773" w14:textId="77777777" w:rsidR="00820FDE" w:rsidRDefault="00000000">
                  <w:pPr>
                    <w:spacing w:after="0" w:line="240" w:lineRule="auto"/>
                    <w:jc w:val="center"/>
                  </w:pPr>
                  <w:r>
                    <w:rPr>
                      <w:rFonts w:ascii="Arial" w:eastAsia="Arial" w:hAnsi="Arial"/>
                      <w:color w:val="000000"/>
                      <w:sz w:val="14"/>
                    </w:rPr>
                    <w:t>08.03.2022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2A57E" w14:textId="77777777" w:rsidR="00820FDE" w:rsidRDefault="00000000">
                  <w:pPr>
                    <w:spacing w:after="0" w:line="240" w:lineRule="auto"/>
                    <w:jc w:val="center"/>
                  </w:pPr>
                  <w:r>
                    <w:rPr>
                      <w:rFonts w:ascii="Arial" w:eastAsia="Arial" w:hAnsi="Arial"/>
                      <w:color w:val="000000"/>
                      <w:sz w:val="14"/>
                    </w:rPr>
                    <w:t>08.03.2022</w:t>
                  </w:r>
                </w:p>
              </w:tc>
            </w:tr>
            <w:tr w:rsidR="00820FDE" w14:paraId="40B2DFE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2B283" w14:textId="77777777" w:rsidR="00820FDE" w:rsidRDefault="00000000">
                  <w:pPr>
                    <w:spacing w:after="0" w:line="240" w:lineRule="auto"/>
                  </w:pPr>
                  <w:r>
                    <w:rPr>
                      <w:rFonts w:ascii="Arial" w:eastAsia="Arial" w:hAnsi="Arial"/>
                      <w:color w:val="000000"/>
                      <w:sz w:val="14"/>
                    </w:rPr>
                    <w:t>JN/2021-67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70549" w14:textId="77777777" w:rsidR="00820FDE" w:rsidRDefault="00000000">
                  <w:pPr>
                    <w:spacing w:after="0" w:line="240" w:lineRule="auto"/>
                  </w:pPr>
                  <w:r>
                    <w:rPr>
                      <w:rFonts w:ascii="Arial" w:eastAsia="Arial" w:hAnsi="Arial"/>
                      <w:color w:val="000000"/>
                      <w:sz w:val="14"/>
                    </w:rPr>
                    <w:t xml:space="preserve">Usluga građevinskog nadzora nad radovima rekonstrukcije atletskog trkališta s borilištima te pomoćnog igrališta na Gradskom stadionu Križevci - </w:t>
                  </w:r>
                  <w:proofErr w:type="spellStart"/>
                  <w:r>
                    <w:rPr>
                      <w:rFonts w:ascii="Arial" w:eastAsia="Arial" w:hAnsi="Arial"/>
                      <w:color w:val="000000"/>
                      <w:sz w:val="14"/>
                    </w:rPr>
                    <w:t>II.faza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2961D"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5B32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67FC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03634" w14:textId="77777777" w:rsidR="00820FDE" w:rsidRDefault="00000000">
                  <w:pPr>
                    <w:spacing w:after="0" w:line="240" w:lineRule="auto"/>
                  </w:pPr>
                  <w:r>
                    <w:rPr>
                      <w:rFonts w:ascii="Arial" w:eastAsia="Arial" w:hAnsi="Arial"/>
                      <w:color w:val="000000"/>
                      <w:sz w:val="14"/>
                    </w:rPr>
                    <w:t>KONDUCO d.o.o. 62514889812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C44F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F0DBA" w14:textId="77777777" w:rsidR="00820FDE" w:rsidRDefault="00000000">
                  <w:pPr>
                    <w:spacing w:after="0" w:line="240" w:lineRule="auto"/>
                    <w:jc w:val="center"/>
                  </w:pPr>
                  <w:r>
                    <w:rPr>
                      <w:rFonts w:ascii="Arial" w:eastAsia="Arial" w:hAnsi="Arial"/>
                      <w:color w:val="000000"/>
                      <w:sz w:val="14"/>
                    </w:rPr>
                    <w:t>10.03.2021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E696C" w14:textId="77777777" w:rsidR="00820FDE" w:rsidRDefault="00000000">
                  <w:pPr>
                    <w:spacing w:after="0" w:line="240" w:lineRule="auto"/>
                    <w:jc w:val="center"/>
                  </w:pPr>
                  <w:r>
                    <w:rPr>
                      <w:rFonts w:ascii="Arial" w:eastAsia="Arial" w:hAnsi="Arial"/>
                      <w:color w:val="000000"/>
                      <w:sz w:val="14"/>
                    </w:rPr>
                    <w:t>GF02-2021-5-1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F0755"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9436F" w14:textId="77777777" w:rsidR="00820FDE" w:rsidRDefault="00000000">
                  <w:pPr>
                    <w:spacing w:after="0" w:line="240" w:lineRule="auto"/>
                  </w:pPr>
                  <w:r>
                    <w:rPr>
                      <w:rFonts w:ascii="Arial" w:eastAsia="Arial" w:hAnsi="Arial"/>
                      <w:color w:val="000000"/>
                      <w:sz w:val="14"/>
                    </w:rPr>
                    <w:t>30.000,00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CE765" w14:textId="77777777" w:rsidR="00820FDE" w:rsidRDefault="00000000">
                  <w:pPr>
                    <w:spacing w:after="0" w:line="240" w:lineRule="auto"/>
                  </w:pPr>
                  <w:r>
                    <w:rPr>
                      <w:rFonts w:ascii="Arial" w:eastAsia="Arial" w:hAnsi="Arial"/>
                      <w:color w:val="000000"/>
                      <w:sz w:val="14"/>
                    </w:rPr>
                    <w:t>7.500,00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5E103" w14:textId="77777777" w:rsidR="00820FDE" w:rsidRDefault="00000000">
                  <w:pPr>
                    <w:spacing w:after="0" w:line="240" w:lineRule="auto"/>
                  </w:pPr>
                  <w:r>
                    <w:rPr>
                      <w:rFonts w:ascii="Arial" w:eastAsia="Arial" w:hAnsi="Arial"/>
                      <w:color w:val="000000"/>
                      <w:sz w:val="14"/>
                    </w:rPr>
                    <w:t>37.500,00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6095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0C22A" w14:textId="77777777" w:rsidR="00820FDE" w:rsidRDefault="00000000">
                  <w:pPr>
                    <w:spacing w:after="0" w:line="240" w:lineRule="auto"/>
                    <w:jc w:val="right"/>
                  </w:pPr>
                  <w:r>
                    <w:rPr>
                      <w:rFonts w:ascii="Arial" w:eastAsia="Arial" w:hAnsi="Arial"/>
                      <w:color w:val="000000"/>
                      <w:sz w:val="14"/>
                    </w:rPr>
                    <w:t>21.05.2021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5BF9E" w14:textId="77777777" w:rsidR="00820FDE" w:rsidRDefault="00000000">
                  <w:pPr>
                    <w:spacing w:after="0" w:line="240" w:lineRule="auto"/>
                  </w:pPr>
                  <w:r>
                    <w:rPr>
                      <w:rFonts w:ascii="Arial" w:eastAsia="Arial" w:hAnsi="Arial"/>
                      <w:color w:val="000000"/>
                      <w:sz w:val="14"/>
                    </w:rPr>
                    <w:t>37.500,00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4DBB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D50E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640FC" w14:textId="77777777" w:rsidR="00820FDE" w:rsidRDefault="00000000">
                  <w:pPr>
                    <w:spacing w:after="0" w:line="240" w:lineRule="auto"/>
                    <w:jc w:val="center"/>
                  </w:pPr>
                  <w:r>
                    <w:rPr>
                      <w:rFonts w:ascii="Arial" w:eastAsia="Arial" w:hAnsi="Arial"/>
                      <w:color w:val="000000"/>
                      <w:sz w:val="14"/>
                    </w:rPr>
                    <w:t>08.03.2022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7AF74" w14:textId="77777777" w:rsidR="00820FDE" w:rsidRDefault="00000000">
                  <w:pPr>
                    <w:spacing w:after="0" w:line="240" w:lineRule="auto"/>
                    <w:jc w:val="center"/>
                  </w:pPr>
                  <w:r>
                    <w:rPr>
                      <w:rFonts w:ascii="Arial" w:eastAsia="Arial" w:hAnsi="Arial"/>
                      <w:color w:val="000000"/>
                      <w:sz w:val="14"/>
                    </w:rPr>
                    <w:t>08.03.2022</w:t>
                  </w:r>
                </w:p>
              </w:tc>
            </w:tr>
            <w:tr w:rsidR="00820FDE" w14:paraId="03A165A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4E7B4" w14:textId="77777777" w:rsidR="00820FDE" w:rsidRDefault="00000000">
                  <w:pPr>
                    <w:spacing w:after="0" w:line="240" w:lineRule="auto"/>
                  </w:pPr>
                  <w:r>
                    <w:rPr>
                      <w:rFonts w:ascii="Arial" w:eastAsia="Arial" w:hAnsi="Arial"/>
                      <w:color w:val="000000"/>
                      <w:sz w:val="14"/>
                    </w:rPr>
                    <w:t>JN/2021-68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9BA1C" w14:textId="77777777" w:rsidR="00820FDE" w:rsidRDefault="00000000">
                  <w:pPr>
                    <w:spacing w:after="0" w:line="240" w:lineRule="auto"/>
                  </w:pPr>
                  <w:r>
                    <w:rPr>
                      <w:rFonts w:ascii="Arial" w:eastAsia="Arial" w:hAnsi="Arial"/>
                      <w:color w:val="000000"/>
                      <w:sz w:val="14"/>
                    </w:rPr>
                    <w:t>Tablet računala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59637" w14:textId="77777777" w:rsidR="00820FDE" w:rsidRDefault="00000000">
                  <w:pPr>
                    <w:spacing w:after="0" w:line="240" w:lineRule="auto"/>
                    <w:jc w:val="center"/>
                  </w:pPr>
                  <w:r>
                    <w:rPr>
                      <w:rFonts w:ascii="Arial" w:eastAsia="Arial" w:hAnsi="Arial"/>
                      <w:color w:val="000000"/>
                      <w:sz w:val="14"/>
                    </w:rPr>
                    <w:t>30213200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0B83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7CFB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9D450" w14:textId="77777777" w:rsidR="00820FDE" w:rsidRDefault="00000000">
                  <w:pPr>
                    <w:spacing w:after="0" w:line="240" w:lineRule="auto"/>
                  </w:pPr>
                  <w:r>
                    <w:rPr>
                      <w:rFonts w:ascii="Arial" w:eastAsia="Arial" w:hAnsi="Arial"/>
                      <w:color w:val="000000"/>
                      <w:sz w:val="14"/>
                    </w:rPr>
                    <w:t>Links d.o.o. 32614011568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2D9B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6A3A9" w14:textId="77777777" w:rsidR="00820FDE" w:rsidRDefault="00000000">
                  <w:pPr>
                    <w:spacing w:after="0" w:line="240" w:lineRule="auto"/>
                    <w:jc w:val="center"/>
                  </w:pPr>
                  <w:r>
                    <w:rPr>
                      <w:rFonts w:ascii="Arial" w:eastAsia="Arial" w:hAnsi="Arial"/>
                      <w:color w:val="000000"/>
                      <w:sz w:val="14"/>
                    </w:rPr>
                    <w:t>08.06.2021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158FF" w14:textId="77777777" w:rsidR="00820FDE" w:rsidRDefault="00000000">
                  <w:pPr>
                    <w:spacing w:after="0" w:line="240" w:lineRule="auto"/>
                    <w:jc w:val="center"/>
                  </w:pPr>
                  <w:r>
                    <w:rPr>
                      <w:rFonts w:ascii="Arial" w:eastAsia="Arial" w:hAnsi="Arial"/>
                      <w:color w:val="000000"/>
                      <w:sz w:val="14"/>
                    </w:rPr>
                    <w:t>TJ-13-2021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FF6DE"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E8063" w14:textId="77777777" w:rsidR="00820FDE" w:rsidRDefault="00000000">
                  <w:pPr>
                    <w:spacing w:after="0" w:line="240" w:lineRule="auto"/>
                  </w:pPr>
                  <w:r>
                    <w:rPr>
                      <w:rFonts w:ascii="Arial" w:eastAsia="Arial" w:hAnsi="Arial"/>
                      <w:color w:val="000000"/>
                      <w:sz w:val="14"/>
                    </w:rPr>
                    <w:t>25.281,20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0125C" w14:textId="77777777" w:rsidR="00820FDE" w:rsidRDefault="00000000">
                  <w:pPr>
                    <w:spacing w:after="0" w:line="240" w:lineRule="auto"/>
                  </w:pPr>
                  <w:r>
                    <w:rPr>
                      <w:rFonts w:ascii="Arial" w:eastAsia="Arial" w:hAnsi="Arial"/>
                      <w:color w:val="000000"/>
                      <w:sz w:val="14"/>
                    </w:rPr>
                    <w:t>6.320,30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D1654" w14:textId="77777777" w:rsidR="00820FDE" w:rsidRDefault="00000000">
                  <w:pPr>
                    <w:spacing w:after="0" w:line="240" w:lineRule="auto"/>
                  </w:pPr>
                  <w:r>
                    <w:rPr>
                      <w:rFonts w:ascii="Arial" w:eastAsia="Arial" w:hAnsi="Arial"/>
                      <w:color w:val="000000"/>
                      <w:sz w:val="14"/>
                    </w:rPr>
                    <w:t>31.601,50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E9C9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9FAF1" w14:textId="77777777" w:rsidR="00820FDE" w:rsidRDefault="00000000">
                  <w:pPr>
                    <w:spacing w:after="0" w:line="240" w:lineRule="auto"/>
                    <w:jc w:val="right"/>
                  </w:pPr>
                  <w:r>
                    <w:rPr>
                      <w:rFonts w:ascii="Arial" w:eastAsia="Arial" w:hAnsi="Arial"/>
                      <w:color w:val="000000"/>
                      <w:sz w:val="14"/>
                    </w:rPr>
                    <w:t>10.06.2021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C97DC" w14:textId="77777777" w:rsidR="00820FDE" w:rsidRDefault="00000000">
                  <w:pPr>
                    <w:spacing w:after="0" w:line="240" w:lineRule="auto"/>
                  </w:pPr>
                  <w:r>
                    <w:rPr>
                      <w:rFonts w:ascii="Arial" w:eastAsia="Arial" w:hAnsi="Arial"/>
                      <w:color w:val="000000"/>
                      <w:sz w:val="14"/>
                    </w:rPr>
                    <w:t>31.601,50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AC87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A16B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71465" w14:textId="77777777" w:rsidR="00820FDE" w:rsidRDefault="00000000">
                  <w:pPr>
                    <w:spacing w:after="0" w:line="240" w:lineRule="auto"/>
                    <w:jc w:val="center"/>
                  </w:pPr>
                  <w:r>
                    <w:rPr>
                      <w:rFonts w:ascii="Arial" w:eastAsia="Arial" w:hAnsi="Arial"/>
                      <w:color w:val="000000"/>
                      <w:sz w:val="14"/>
                    </w:rPr>
                    <w:t>08.03.2022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64853" w14:textId="77777777" w:rsidR="00820FDE" w:rsidRDefault="00000000">
                  <w:pPr>
                    <w:spacing w:after="0" w:line="240" w:lineRule="auto"/>
                    <w:jc w:val="center"/>
                  </w:pPr>
                  <w:r>
                    <w:rPr>
                      <w:rFonts w:ascii="Arial" w:eastAsia="Arial" w:hAnsi="Arial"/>
                      <w:color w:val="000000"/>
                      <w:sz w:val="14"/>
                    </w:rPr>
                    <w:t>08.03.2022</w:t>
                  </w:r>
                </w:p>
              </w:tc>
            </w:tr>
            <w:tr w:rsidR="00820FDE" w14:paraId="471B082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4A448" w14:textId="77777777" w:rsidR="00820FDE" w:rsidRDefault="00000000">
                  <w:pPr>
                    <w:spacing w:after="0" w:line="240" w:lineRule="auto"/>
                  </w:pPr>
                  <w:r>
                    <w:rPr>
                      <w:rFonts w:ascii="Arial" w:eastAsia="Arial" w:hAnsi="Arial"/>
                      <w:color w:val="000000"/>
                      <w:sz w:val="14"/>
                    </w:rPr>
                    <w:t>JN/2021-70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F5358" w14:textId="77777777" w:rsidR="00820FDE" w:rsidRDefault="00000000">
                  <w:pPr>
                    <w:spacing w:after="0" w:line="240" w:lineRule="auto"/>
                  </w:pPr>
                  <w:proofErr w:type="spellStart"/>
                  <w:r>
                    <w:rPr>
                      <w:rFonts w:ascii="Arial" w:eastAsia="Arial" w:hAnsi="Arial"/>
                      <w:color w:val="000000"/>
                      <w:sz w:val="14"/>
                    </w:rPr>
                    <w:t>zrada</w:t>
                  </w:r>
                  <w:proofErr w:type="spellEnd"/>
                  <w:r>
                    <w:rPr>
                      <w:rFonts w:ascii="Arial" w:eastAsia="Arial" w:hAnsi="Arial"/>
                      <w:color w:val="000000"/>
                      <w:sz w:val="14"/>
                    </w:rPr>
                    <w:t xml:space="preserve"> projektne dokumentacije (idejnog i glavnog projekta) za izdvojeni pogon Dječjeg vrtića Križevci u </w:t>
                  </w:r>
                  <w:proofErr w:type="spellStart"/>
                  <w:r>
                    <w:rPr>
                      <w:rFonts w:ascii="Arial" w:eastAsia="Arial" w:hAnsi="Arial"/>
                      <w:color w:val="000000"/>
                      <w:sz w:val="14"/>
                    </w:rPr>
                    <w:t>Karanama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D341B"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4C12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3E59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BB090"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174E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FA89A" w14:textId="77777777" w:rsidR="00820FDE" w:rsidRDefault="00000000">
                  <w:pPr>
                    <w:spacing w:after="0" w:line="240" w:lineRule="auto"/>
                    <w:jc w:val="center"/>
                  </w:pPr>
                  <w:r>
                    <w:rPr>
                      <w:rFonts w:ascii="Arial" w:eastAsia="Arial" w:hAnsi="Arial"/>
                      <w:color w:val="000000"/>
                      <w:sz w:val="14"/>
                    </w:rPr>
                    <w:t>05.07.2021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3E321" w14:textId="77777777" w:rsidR="00820FDE" w:rsidRDefault="00000000">
                  <w:pPr>
                    <w:spacing w:after="0" w:line="240" w:lineRule="auto"/>
                    <w:jc w:val="center"/>
                  </w:pPr>
                  <w:r>
                    <w:rPr>
                      <w:rFonts w:ascii="Arial" w:eastAsia="Arial" w:hAnsi="Arial"/>
                      <w:color w:val="000000"/>
                      <w:sz w:val="14"/>
                    </w:rPr>
                    <w:t>KGPZ-70/21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D31E6"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FEDEB" w14:textId="77777777" w:rsidR="00820FDE" w:rsidRDefault="00000000">
                  <w:pPr>
                    <w:spacing w:after="0" w:line="240" w:lineRule="auto"/>
                  </w:pPr>
                  <w:r>
                    <w:rPr>
                      <w:rFonts w:ascii="Arial" w:eastAsia="Arial" w:hAnsi="Arial"/>
                      <w:color w:val="000000"/>
                      <w:sz w:val="14"/>
                    </w:rPr>
                    <w:t>68.525,00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70E09" w14:textId="77777777" w:rsidR="00820FDE" w:rsidRDefault="00000000">
                  <w:pPr>
                    <w:spacing w:after="0" w:line="240" w:lineRule="auto"/>
                  </w:pPr>
                  <w:r>
                    <w:rPr>
                      <w:rFonts w:ascii="Arial" w:eastAsia="Arial" w:hAnsi="Arial"/>
                      <w:color w:val="000000"/>
                      <w:sz w:val="14"/>
                    </w:rPr>
                    <w:t>17.131,25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25BEA" w14:textId="77777777" w:rsidR="00820FDE" w:rsidRDefault="00000000">
                  <w:pPr>
                    <w:spacing w:after="0" w:line="240" w:lineRule="auto"/>
                  </w:pPr>
                  <w:r>
                    <w:rPr>
                      <w:rFonts w:ascii="Arial" w:eastAsia="Arial" w:hAnsi="Arial"/>
                      <w:color w:val="000000"/>
                      <w:sz w:val="14"/>
                    </w:rPr>
                    <w:t>85.656,25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D0889"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D3228" w14:textId="77777777" w:rsidR="00820FDE" w:rsidRDefault="00000000">
                  <w:pPr>
                    <w:spacing w:after="0" w:line="240" w:lineRule="auto"/>
                    <w:jc w:val="right"/>
                  </w:pPr>
                  <w:r>
                    <w:rPr>
                      <w:rFonts w:ascii="Arial" w:eastAsia="Arial" w:hAnsi="Arial"/>
                      <w:color w:val="000000"/>
                      <w:sz w:val="14"/>
                    </w:rPr>
                    <w:t>27.08.2021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9FFD3" w14:textId="77777777" w:rsidR="00820FDE" w:rsidRDefault="00000000">
                  <w:pPr>
                    <w:spacing w:after="0" w:line="240" w:lineRule="auto"/>
                  </w:pPr>
                  <w:r>
                    <w:rPr>
                      <w:rFonts w:ascii="Arial" w:eastAsia="Arial" w:hAnsi="Arial"/>
                      <w:color w:val="000000"/>
                      <w:sz w:val="14"/>
                    </w:rPr>
                    <w:t>85.656,25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80C9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77C2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3D890" w14:textId="77777777" w:rsidR="00820FDE" w:rsidRDefault="00000000">
                  <w:pPr>
                    <w:spacing w:after="0" w:line="240" w:lineRule="auto"/>
                    <w:jc w:val="center"/>
                  </w:pPr>
                  <w:r>
                    <w:rPr>
                      <w:rFonts w:ascii="Arial" w:eastAsia="Arial" w:hAnsi="Arial"/>
                      <w:color w:val="000000"/>
                      <w:sz w:val="14"/>
                    </w:rPr>
                    <w:t>08.03.2022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7DCB6" w14:textId="77777777" w:rsidR="00820FDE" w:rsidRDefault="00000000">
                  <w:pPr>
                    <w:spacing w:after="0" w:line="240" w:lineRule="auto"/>
                    <w:jc w:val="center"/>
                  </w:pPr>
                  <w:r>
                    <w:rPr>
                      <w:rFonts w:ascii="Arial" w:eastAsia="Arial" w:hAnsi="Arial"/>
                      <w:color w:val="000000"/>
                      <w:sz w:val="14"/>
                    </w:rPr>
                    <w:t>08.03.2022</w:t>
                  </w:r>
                </w:p>
              </w:tc>
            </w:tr>
            <w:tr w:rsidR="00820FDE" w14:paraId="3DFD99F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3EE45" w14:textId="77777777" w:rsidR="00820FDE" w:rsidRDefault="00000000">
                  <w:pPr>
                    <w:spacing w:after="0" w:line="240" w:lineRule="auto"/>
                  </w:pPr>
                  <w:r>
                    <w:rPr>
                      <w:rFonts w:ascii="Arial" w:eastAsia="Arial" w:hAnsi="Arial"/>
                      <w:color w:val="000000"/>
                      <w:sz w:val="14"/>
                    </w:rPr>
                    <w:t>JN/2021-71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8B8D0" w14:textId="77777777" w:rsidR="00820FDE" w:rsidRDefault="00000000">
                  <w:pPr>
                    <w:spacing w:after="0" w:line="240" w:lineRule="auto"/>
                  </w:pPr>
                  <w:r>
                    <w:rPr>
                      <w:rFonts w:ascii="Arial" w:eastAsia="Arial" w:hAnsi="Arial"/>
                      <w:color w:val="000000"/>
                      <w:sz w:val="14"/>
                    </w:rPr>
                    <w:t xml:space="preserve">Radovi adaptacije i uređenje prostora </w:t>
                  </w:r>
                  <w:proofErr w:type="spellStart"/>
                  <w:r>
                    <w:rPr>
                      <w:rFonts w:ascii="Arial" w:eastAsia="Arial" w:hAnsi="Arial"/>
                      <w:color w:val="000000"/>
                      <w:sz w:val="14"/>
                    </w:rPr>
                    <w:t>I.Z.Dijankovečkog</w:t>
                  </w:r>
                  <w:proofErr w:type="spellEnd"/>
                  <w:r>
                    <w:rPr>
                      <w:rFonts w:ascii="Arial" w:eastAsia="Arial" w:hAnsi="Arial"/>
                      <w:color w:val="000000"/>
                      <w:sz w:val="14"/>
                    </w:rPr>
                    <w:t xml:space="preserve"> 8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6E533" w14:textId="77777777" w:rsidR="00820FDE" w:rsidRDefault="00000000">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37CA4"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1725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D9BB4" w14:textId="77777777" w:rsidR="00820FDE" w:rsidRDefault="00000000">
                  <w:pPr>
                    <w:spacing w:after="0" w:line="240" w:lineRule="auto"/>
                  </w:pPr>
                  <w:proofErr w:type="spellStart"/>
                  <w:r>
                    <w:rPr>
                      <w:rFonts w:ascii="Arial" w:eastAsia="Arial" w:hAnsi="Arial"/>
                      <w:color w:val="000000"/>
                      <w:sz w:val="14"/>
                    </w:rPr>
                    <w:t>Mimrad</w:t>
                  </w:r>
                  <w:proofErr w:type="spellEnd"/>
                  <w:r>
                    <w:rPr>
                      <w:rFonts w:ascii="Arial" w:eastAsia="Arial" w:hAnsi="Arial"/>
                      <w:color w:val="000000"/>
                      <w:sz w:val="14"/>
                    </w:rPr>
                    <w:t xml:space="preserve"> d.o.o. 70355936989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AFF2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BBFA2" w14:textId="77777777" w:rsidR="00820FDE" w:rsidRDefault="00000000">
                  <w:pPr>
                    <w:spacing w:after="0" w:line="240" w:lineRule="auto"/>
                    <w:jc w:val="center"/>
                  </w:pPr>
                  <w:r>
                    <w:rPr>
                      <w:rFonts w:ascii="Arial" w:eastAsia="Arial" w:hAnsi="Arial"/>
                      <w:color w:val="000000"/>
                      <w:sz w:val="14"/>
                    </w:rPr>
                    <w:t>05.07.2021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3675E" w14:textId="77777777" w:rsidR="00820FDE" w:rsidRDefault="00000000">
                  <w:pPr>
                    <w:spacing w:after="0" w:line="240" w:lineRule="auto"/>
                    <w:jc w:val="center"/>
                  </w:pPr>
                  <w:r>
                    <w:rPr>
                      <w:rFonts w:ascii="Arial" w:eastAsia="Arial" w:hAnsi="Arial"/>
                      <w:color w:val="000000"/>
                      <w:sz w:val="14"/>
                    </w:rPr>
                    <w:t>GF02-2021-12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15FDC"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750A4" w14:textId="77777777" w:rsidR="00820FDE" w:rsidRDefault="00000000">
                  <w:pPr>
                    <w:spacing w:after="0" w:line="240" w:lineRule="auto"/>
                  </w:pPr>
                  <w:r>
                    <w:rPr>
                      <w:rFonts w:ascii="Arial" w:eastAsia="Arial" w:hAnsi="Arial"/>
                      <w:color w:val="000000"/>
                      <w:sz w:val="14"/>
                    </w:rPr>
                    <w:t>69.800,00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D75A1" w14:textId="77777777" w:rsidR="00820FDE" w:rsidRDefault="00000000">
                  <w:pPr>
                    <w:spacing w:after="0" w:line="240" w:lineRule="auto"/>
                  </w:pPr>
                  <w:r>
                    <w:rPr>
                      <w:rFonts w:ascii="Arial" w:eastAsia="Arial" w:hAnsi="Arial"/>
                      <w:color w:val="000000"/>
                      <w:sz w:val="14"/>
                    </w:rPr>
                    <w:t>17.450,00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650FF" w14:textId="77777777" w:rsidR="00820FDE" w:rsidRDefault="00000000">
                  <w:pPr>
                    <w:spacing w:after="0" w:line="240" w:lineRule="auto"/>
                  </w:pPr>
                  <w:r>
                    <w:rPr>
                      <w:rFonts w:ascii="Arial" w:eastAsia="Arial" w:hAnsi="Arial"/>
                      <w:color w:val="000000"/>
                      <w:sz w:val="14"/>
                    </w:rPr>
                    <w:t>87.250,00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E004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CB19A" w14:textId="77777777" w:rsidR="00820FDE" w:rsidRDefault="00000000">
                  <w:pPr>
                    <w:spacing w:after="0" w:line="240" w:lineRule="auto"/>
                    <w:jc w:val="right"/>
                  </w:pPr>
                  <w:r>
                    <w:rPr>
                      <w:rFonts w:ascii="Arial" w:eastAsia="Arial" w:hAnsi="Arial"/>
                      <w:color w:val="000000"/>
                      <w:sz w:val="14"/>
                    </w:rPr>
                    <w:t>29.08.2021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641AD" w14:textId="77777777" w:rsidR="00820FDE" w:rsidRDefault="00000000">
                  <w:pPr>
                    <w:spacing w:after="0" w:line="240" w:lineRule="auto"/>
                  </w:pPr>
                  <w:r>
                    <w:rPr>
                      <w:rFonts w:ascii="Arial" w:eastAsia="Arial" w:hAnsi="Arial"/>
                      <w:color w:val="000000"/>
                      <w:sz w:val="14"/>
                    </w:rPr>
                    <w:t>87.250,00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276D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7079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A8605" w14:textId="77777777" w:rsidR="00820FDE" w:rsidRDefault="00000000">
                  <w:pPr>
                    <w:spacing w:after="0" w:line="240" w:lineRule="auto"/>
                    <w:jc w:val="center"/>
                  </w:pPr>
                  <w:r>
                    <w:rPr>
                      <w:rFonts w:ascii="Arial" w:eastAsia="Arial" w:hAnsi="Arial"/>
                      <w:color w:val="000000"/>
                      <w:sz w:val="14"/>
                    </w:rPr>
                    <w:t>08.03.2022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42BB4" w14:textId="77777777" w:rsidR="00820FDE" w:rsidRDefault="00000000">
                  <w:pPr>
                    <w:spacing w:after="0" w:line="240" w:lineRule="auto"/>
                    <w:jc w:val="center"/>
                  </w:pPr>
                  <w:r>
                    <w:rPr>
                      <w:rFonts w:ascii="Arial" w:eastAsia="Arial" w:hAnsi="Arial"/>
                      <w:color w:val="000000"/>
                      <w:sz w:val="14"/>
                    </w:rPr>
                    <w:t>08.03.2022</w:t>
                  </w:r>
                </w:p>
              </w:tc>
            </w:tr>
            <w:tr w:rsidR="00820FDE" w14:paraId="6950C4C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78EA3" w14:textId="77777777" w:rsidR="00820FDE" w:rsidRDefault="00000000">
                  <w:pPr>
                    <w:spacing w:after="0" w:line="240" w:lineRule="auto"/>
                  </w:pPr>
                  <w:r>
                    <w:rPr>
                      <w:rFonts w:ascii="Arial" w:eastAsia="Arial" w:hAnsi="Arial"/>
                      <w:color w:val="000000"/>
                      <w:sz w:val="14"/>
                    </w:rPr>
                    <w:t>JN/2021-72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7E61F" w14:textId="77777777" w:rsidR="00820FDE" w:rsidRDefault="00000000">
                  <w:pPr>
                    <w:spacing w:after="0" w:line="240" w:lineRule="auto"/>
                  </w:pPr>
                  <w:r>
                    <w:rPr>
                      <w:rFonts w:ascii="Arial" w:eastAsia="Arial" w:hAnsi="Arial"/>
                      <w:color w:val="000000"/>
                      <w:sz w:val="14"/>
                    </w:rPr>
                    <w:t xml:space="preserve">Izrada staze u </w:t>
                  </w:r>
                  <w:proofErr w:type="spellStart"/>
                  <w:r>
                    <w:rPr>
                      <w:rFonts w:ascii="Arial" w:eastAsia="Arial" w:hAnsi="Arial"/>
                      <w:color w:val="000000"/>
                      <w:sz w:val="14"/>
                    </w:rPr>
                    <w:t>Smičiklasovoj</w:t>
                  </w:r>
                  <w:proofErr w:type="spellEnd"/>
                  <w:r>
                    <w:rPr>
                      <w:rFonts w:ascii="Arial" w:eastAsia="Arial" w:hAnsi="Arial"/>
                      <w:color w:val="000000"/>
                      <w:sz w:val="14"/>
                    </w:rPr>
                    <w:t xml:space="preserve"> ulici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4041C" w14:textId="77777777" w:rsidR="00820FDE" w:rsidRDefault="00000000">
                  <w:pPr>
                    <w:spacing w:after="0" w:line="240" w:lineRule="auto"/>
                    <w:jc w:val="center"/>
                  </w:pPr>
                  <w:r>
                    <w:rPr>
                      <w:rFonts w:ascii="Arial" w:eastAsia="Arial" w:hAnsi="Arial"/>
                      <w:color w:val="000000"/>
                      <w:sz w:val="14"/>
                    </w:rPr>
                    <w:t>45233300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E7FA2"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3656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634C7"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382A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7D14D" w14:textId="77777777" w:rsidR="00820FDE" w:rsidRDefault="00000000">
                  <w:pPr>
                    <w:spacing w:after="0" w:line="240" w:lineRule="auto"/>
                    <w:jc w:val="center"/>
                  </w:pPr>
                  <w:r>
                    <w:rPr>
                      <w:rFonts w:ascii="Arial" w:eastAsia="Arial" w:hAnsi="Arial"/>
                      <w:color w:val="000000"/>
                      <w:sz w:val="14"/>
                    </w:rPr>
                    <w:t>05.07.2021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55D3F" w14:textId="77777777" w:rsidR="00820FDE" w:rsidRDefault="00000000">
                  <w:pPr>
                    <w:spacing w:after="0" w:line="240" w:lineRule="auto"/>
                    <w:jc w:val="center"/>
                  </w:pPr>
                  <w:r>
                    <w:rPr>
                      <w:rFonts w:ascii="Arial" w:eastAsia="Arial" w:hAnsi="Arial"/>
                      <w:color w:val="000000"/>
                      <w:sz w:val="14"/>
                    </w:rPr>
                    <w:t>KGPZ-73/21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737C5"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33A09" w14:textId="77777777" w:rsidR="00820FDE" w:rsidRDefault="00000000">
                  <w:pPr>
                    <w:spacing w:after="0" w:line="240" w:lineRule="auto"/>
                  </w:pPr>
                  <w:r>
                    <w:rPr>
                      <w:rFonts w:ascii="Arial" w:eastAsia="Arial" w:hAnsi="Arial"/>
                      <w:color w:val="000000"/>
                      <w:sz w:val="14"/>
                    </w:rPr>
                    <w:t>29.336,00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65152" w14:textId="77777777" w:rsidR="00820FDE" w:rsidRDefault="00000000">
                  <w:pPr>
                    <w:spacing w:after="0" w:line="240" w:lineRule="auto"/>
                  </w:pPr>
                  <w:r>
                    <w:rPr>
                      <w:rFonts w:ascii="Arial" w:eastAsia="Arial" w:hAnsi="Arial"/>
                      <w:color w:val="000000"/>
                      <w:sz w:val="14"/>
                    </w:rPr>
                    <w:t>7.334,00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A9FC3" w14:textId="77777777" w:rsidR="00820FDE" w:rsidRDefault="00000000">
                  <w:pPr>
                    <w:spacing w:after="0" w:line="240" w:lineRule="auto"/>
                  </w:pPr>
                  <w:r>
                    <w:rPr>
                      <w:rFonts w:ascii="Arial" w:eastAsia="Arial" w:hAnsi="Arial"/>
                      <w:color w:val="000000"/>
                      <w:sz w:val="14"/>
                    </w:rPr>
                    <w:t>36.670,00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FE80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58633" w14:textId="77777777" w:rsidR="00820FDE" w:rsidRDefault="00000000">
                  <w:pPr>
                    <w:spacing w:after="0" w:line="240" w:lineRule="auto"/>
                    <w:jc w:val="right"/>
                  </w:pPr>
                  <w:r>
                    <w:rPr>
                      <w:rFonts w:ascii="Arial" w:eastAsia="Arial" w:hAnsi="Arial"/>
                      <w:color w:val="000000"/>
                      <w:sz w:val="14"/>
                    </w:rPr>
                    <w:t>22.07.2021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A1FB4" w14:textId="77777777" w:rsidR="00820FDE" w:rsidRDefault="00000000">
                  <w:pPr>
                    <w:spacing w:after="0" w:line="240" w:lineRule="auto"/>
                  </w:pPr>
                  <w:r>
                    <w:rPr>
                      <w:rFonts w:ascii="Arial" w:eastAsia="Arial" w:hAnsi="Arial"/>
                      <w:color w:val="000000"/>
                      <w:sz w:val="14"/>
                    </w:rPr>
                    <w:t>36.670,00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F19A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8E12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2972A" w14:textId="77777777" w:rsidR="00820FDE" w:rsidRDefault="00000000">
                  <w:pPr>
                    <w:spacing w:after="0" w:line="240" w:lineRule="auto"/>
                    <w:jc w:val="center"/>
                  </w:pPr>
                  <w:r>
                    <w:rPr>
                      <w:rFonts w:ascii="Arial" w:eastAsia="Arial" w:hAnsi="Arial"/>
                      <w:color w:val="000000"/>
                      <w:sz w:val="14"/>
                    </w:rPr>
                    <w:t>08.03.2022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E2C27" w14:textId="77777777" w:rsidR="00820FDE" w:rsidRDefault="00000000">
                  <w:pPr>
                    <w:spacing w:after="0" w:line="240" w:lineRule="auto"/>
                    <w:jc w:val="center"/>
                  </w:pPr>
                  <w:r>
                    <w:rPr>
                      <w:rFonts w:ascii="Arial" w:eastAsia="Arial" w:hAnsi="Arial"/>
                      <w:color w:val="000000"/>
                      <w:sz w:val="14"/>
                    </w:rPr>
                    <w:t>08.03.2022</w:t>
                  </w:r>
                </w:p>
              </w:tc>
            </w:tr>
            <w:tr w:rsidR="00820FDE" w14:paraId="526506E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A2D15" w14:textId="77777777" w:rsidR="00820FDE" w:rsidRDefault="00000000">
                  <w:pPr>
                    <w:spacing w:after="0" w:line="240" w:lineRule="auto"/>
                  </w:pPr>
                  <w:r>
                    <w:rPr>
                      <w:rFonts w:ascii="Arial" w:eastAsia="Arial" w:hAnsi="Arial"/>
                      <w:color w:val="000000"/>
                      <w:sz w:val="14"/>
                    </w:rPr>
                    <w:t>JN/2021-73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06534" w14:textId="77777777" w:rsidR="00820FDE" w:rsidRDefault="00000000">
                  <w:pPr>
                    <w:spacing w:after="0" w:line="240" w:lineRule="auto"/>
                  </w:pPr>
                  <w:r>
                    <w:rPr>
                      <w:rFonts w:ascii="Arial" w:eastAsia="Arial" w:hAnsi="Arial"/>
                      <w:color w:val="000000"/>
                      <w:sz w:val="14"/>
                    </w:rPr>
                    <w:t xml:space="preserve">Izrada glavnog projekta sportske dvorane na k.c.br. 16/27 i 16/1 k.o. </w:t>
                  </w:r>
                  <w:proofErr w:type="spellStart"/>
                  <w:r>
                    <w:rPr>
                      <w:rFonts w:ascii="Arial" w:eastAsia="Arial" w:hAnsi="Arial"/>
                      <w:color w:val="000000"/>
                      <w:sz w:val="14"/>
                    </w:rPr>
                    <w:t>Cubinec</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76F47"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4EC8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1F86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3D566" w14:textId="77777777" w:rsidR="00820FDE" w:rsidRDefault="00000000">
                  <w:pPr>
                    <w:spacing w:after="0" w:line="240" w:lineRule="auto"/>
                  </w:pPr>
                  <w:r>
                    <w:rPr>
                      <w:rFonts w:ascii="Arial" w:eastAsia="Arial" w:hAnsi="Arial"/>
                      <w:color w:val="000000"/>
                      <w:sz w:val="14"/>
                    </w:rPr>
                    <w:t>SOLUX d.o.o. 52311410218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E6A3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CC638" w14:textId="77777777" w:rsidR="00820FDE" w:rsidRDefault="00000000">
                  <w:pPr>
                    <w:spacing w:after="0" w:line="240" w:lineRule="auto"/>
                    <w:jc w:val="center"/>
                  </w:pPr>
                  <w:r>
                    <w:rPr>
                      <w:rFonts w:ascii="Arial" w:eastAsia="Arial" w:hAnsi="Arial"/>
                      <w:color w:val="000000"/>
                      <w:sz w:val="14"/>
                    </w:rPr>
                    <w:t>12.07.2021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D4C2E" w14:textId="77777777" w:rsidR="00820FDE" w:rsidRDefault="00000000">
                  <w:pPr>
                    <w:spacing w:after="0" w:line="240" w:lineRule="auto"/>
                    <w:jc w:val="center"/>
                  </w:pPr>
                  <w:r>
                    <w:rPr>
                      <w:rFonts w:ascii="Arial" w:eastAsia="Arial" w:hAnsi="Arial"/>
                      <w:color w:val="000000"/>
                      <w:sz w:val="14"/>
                    </w:rPr>
                    <w:t>KGPZ-84/21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04185"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E9017" w14:textId="77777777" w:rsidR="00820FDE" w:rsidRDefault="00000000">
                  <w:pPr>
                    <w:spacing w:after="0" w:line="240" w:lineRule="auto"/>
                  </w:pPr>
                  <w:r>
                    <w:rPr>
                      <w:rFonts w:ascii="Arial" w:eastAsia="Arial" w:hAnsi="Arial"/>
                      <w:color w:val="000000"/>
                      <w:sz w:val="14"/>
                    </w:rPr>
                    <w:t>69.500,00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A9719" w14:textId="77777777" w:rsidR="00820FDE" w:rsidRDefault="00000000">
                  <w:pPr>
                    <w:spacing w:after="0" w:line="240" w:lineRule="auto"/>
                  </w:pPr>
                  <w:r>
                    <w:rPr>
                      <w:rFonts w:ascii="Arial" w:eastAsia="Arial" w:hAnsi="Arial"/>
                      <w:color w:val="000000"/>
                      <w:sz w:val="14"/>
                    </w:rPr>
                    <w:t>17.375,00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384A1" w14:textId="77777777" w:rsidR="00820FDE" w:rsidRDefault="00000000">
                  <w:pPr>
                    <w:spacing w:after="0" w:line="240" w:lineRule="auto"/>
                  </w:pPr>
                  <w:r>
                    <w:rPr>
                      <w:rFonts w:ascii="Arial" w:eastAsia="Arial" w:hAnsi="Arial"/>
                      <w:color w:val="000000"/>
                      <w:sz w:val="14"/>
                    </w:rPr>
                    <w:t>86.875,00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3F99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A0ACB" w14:textId="77777777" w:rsidR="00820FDE" w:rsidRDefault="00000000">
                  <w:pPr>
                    <w:spacing w:after="0" w:line="240" w:lineRule="auto"/>
                    <w:jc w:val="right"/>
                  </w:pPr>
                  <w:r>
                    <w:rPr>
                      <w:rFonts w:ascii="Arial" w:eastAsia="Arial" w:hAnsi="Arial"/>
                      <w:color w:val="000000"/>
                      <w:sz w:val="14"/>
                    </w:rPr>
                    <w:t>30.09.2021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CBC6D" w14:textId="77777777" w:rsidR="00820FDE" w:rsidRDefault="00000000">
                  <w:pPr>
                    <w:spacing w:after="0" w:line="240" w:lineRule="auto"/>
                  </w:pPr>
                  <w:r>
                    <w:rPr>
                      <w:rFonts w:ascii="Arial" w:eastAsia="Arial" w:hAnsi="Arial"/>
                      <w:color w:val="000000"/>
                      <w:sz w:val="14"/>
                    </w:rPr>
                    <w:t>86.875,00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581A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BF5A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AF509" w14:textId="77777777" w:rsidR="00820FDE" w:rsidRDefault="00000000">
                  <w:pPr>
                    <w:spacing w:after="0" w:line="240" w:lineRule="auto"/>
                    <w:jc w:val="center"/>
                  </w:pPr>
                  <w:r>
                    <w:rPr>
                      <w:rFonts w:ascii="Arial" w:eastAsia="Arial" w:hAnsi="Arial"/>
                      <w:color w:val="000000"/>
                      <w:sz w:val="14"/>
                    </w:rPr>
                    <w:t>08.03.2022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72221" w14:textId="77777777" w:rsidR="00820FDE" w:rsidRDefault="00000000">
                  <w:pPr>
                    <w:spacing w:after="0" w:line="240" w:lineRule="auto"/>
                    <w:jc w:val="center"/>
                  </w:pPr>
                  <w:r>
                    <w:rPr>
                      <w:rFonts w:ascii="Arial" w:eastAsia="Arial" w:hAnsi="Arial"/>
                      <w:color w:val="000000"/>
                      <w:sz w:val="14"/>
                    </w:rPr>
                    <w:t>08.03.2022</w:t>
                  </w:r>
                </w:p>
              </w:tc>
            </w:tr>
            <w:tr w:rsidR="00820FDE" w14:paraId="75AECFF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5DD1B" w14:textId="77777777" w:rsidR="00820FDE" w:rsidRDefault="00000000">
                  <w:pPr>
                    <w:spacing w:after="0" w:line="240" w:lineRule="auto"/>
                  </w:pPr>
                  <w:r>
                    <w:rPr>
                      <w:rFonts w:ascii="Arial" w:eastAsia="Arial" w:hAnsi="Arial"/>
                      <w:color w:val="000000"/>
                      <w:sz w:val="14"/>
                    </w:rPr>
                    <w:t>JN/2021-75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FFAF3" w14:textId="77777777" w:rsidR="00820FDE" w:rsidRDefault="00000000">
                  <w:pPr>
                    <w:spacing w:after="0" w:line="240" w:lineRule="auto"/>
                  </w:pPr>
                  <w:r>
                    <w:rPr>
                      <w:rFonts w:ascii="Arial" w:eastAsia="Arial" w:hAnsi="Arial"/>
                      <w:color w:val="000000"/>
                      <w:sz w:val="14"/>
                    </w:rPr>
                    <w:t>Premija osiguranja imovine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B0136" w14:textId="77777777" w:rsidR="00820FDE" w:rsidRDefault="00000000">
                  <w:pPr>
                    <w:spacing w:after="0" w:line="240" w:lineRule="auto"/>
                    <w:jc w:val="center"/>
                  </w:pPr>
                  <w:r>
                    <w:rPr>
                      <w:rFonts w:ascii="Arial" w:eastAsia="Arial" w:hAnsi="Arial"/>
                      <w:color w:val="000000"/>
                      <w:sz w:val="14"/>
                    </w:rPr>
                    <w:t>66515200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A52A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1A8F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AB19D" w14:textId="77777777" w:rsidR="00820FDE" w:rsidRDefault="00000000">
                  <w:pPr>
                    <w:spacing w:after="0" w:line="240" w:lineRule="auto"/>
                  </w:pPr>
                  <w:r>
                    <w:rPr>
                      <w:rFonts w:ascii="Arial" w:eastAsia="Arial" w:hAnsi="Arial"/>
                      <w:color w:val="000000"/>
                      <w:sz w:val="14"/>
                    </w:rPr>
                    <w:t>Wiener osiguranje d.d. 52848403362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CB73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E8BE2" w14:textId="77777777" w:rsidR="00820FDE" w:rsidRDefault="00000000">
                  <w:pPr>
                    <w:spacing w:after="0" w:line="240" w:lineRule="auto"/>
                    <w:jc w:val="center"/>
                  </w:pPr>
                  <w:r>
                    <w:rPr>
                      <w:rFonts w:ascii="Arial" w:eastAsia="Arial" w:hAnsi="Arial"/>
                      <w:color w:val="000000"/>
                      <w:sz w:val="14"/>
                    </w:rPr>
                    <w:t>25.09.2021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92615" w14:textId="77777777" w:rsidR="00820FDE" w:rsidRDefault="00000000">
                  <w:pPr>
                    <w:spacing w:after="0" w:line="240" w:lineRule="auto"/>
                    <w:jc w:val="center"/>
                  </w:pPr>
                  <w:r>
                    <w:rPr>
                      <w:rFonts w:ascii="Arial" w:eastAsia="Arial" w:hAnsi="Arial"/>
                      <w:color w:val="000000"/>
                      <w:sz w:val="14"/>
                    </w:rPr>
                    <w:t>KPC</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6CA51" w14:textId="77777777" w:rsidR="00820FDE" w:rsidRDefault="00000000">
                  <w:pPr>
                    <w:spacing w:after="0" w:line="240" w:lineRule="auto"/>
                  </w:pPr>
                  <w:r>
                    <w:rPr>
                      <w:rFonts w:ascii="Arial" w:eastAsia="Arial" w:hAnsi="Arial"/>
                      <w:color w:val="000000"/>
                      <w:sz w:val="14"/>
                    </w:rPr>
                    <w:t>godinu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C8BB2" w14:textId="77777777" w:rsidR="00820FDE" w:rsidRDefault="00000000">
                  <w:pPr>
                    <w:spacing w:after="0" w:line="240" w:lineRule="auto"/>
                  </w:pPr>
                  <w:r>
                    <w:rPr>
                      <w:rFonts w:ascii="Arial" w:eastAsia="Arial" w:hAnsi="Arial"/>
                      <w:color w:val="000000"/>
                      <w:sz w:val="14"/>
                    </w:rPr>
                    <w:t>58.181,40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818B0"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7D682" w14:textId="77777777" w:rsidR="00820FDE" w:rsidRDefault="00000000">
                  <w:pPr>
                    <w:spacing w:after="0" w:line="240" w:lineRule="auto"/>
                  </w:pPr>
                  <w:r>
                    <w:rPr>
                      <w:rFonts w:ascii="Arial" w:eastAsia="Arial" w:hAnsi="Arial"/>
                      <w:color w:val="000000"/>
                      <w:sz w:val="14"/>
                    </w:rPr>
                    <w:t>58.181,40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CE00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BBCEA" w14:textId="77777777" w:rsidR="00820FDE" w:rsidRDefault="00000000">
                  <w:pPr>
                    <w:spacing w:after="0" w:line="240" w:lineRule="auto"/>
                    <w:jc w:val="right"/>
                  </w:pPr>
                  <w:r>
                    <w:rPr>
                      <w:rFonts w:ascii="Arial" w:eastAsia="Arial" w:hAnsi="Arial"/>
                      <w:color w:val="000000"/>
                      <w:sz w:val="14"/>
                    </w:rPr>
                    <w:t>24.09.2021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B62AE" w14:textId="77777777" w:rsidR="00820FDE" w:rsidRDefault="00000000">
                  <w:pPr>
                    <w:spacing w:after="0" w:line="240" w:lineRule="auto"/>
                  </w:pPr>
                  <w:r>
                    <w:rPr>
                      <w:rFonts w:ascii="Arial" w:eastAsia="Arial" w:hAnsi="Arial"/>
                      <w:color w:val="000000"/>
                      <w:sz w:val="14"/>
                    </w:rPr>
                    <w:t>58.181,40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588D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FCC4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D1C9B" w14:textId="77777777" w:rsidR="00820FDE" w:rsidRDefault="00000000">
                  <w:pPr>
                    <w:spacing w:after="0" w:line="240" w:lineRule="auto"/>
                    <w:jc w:val="center"/>
                  </w:pPr>
                  <w:r>
                    <w:rPr>
                      <w:rFonts w:ascii="Arial" w:eastAsia="Arial" w:hAnsi="Arial"/>
                      <w:color w:val="000000"/>
                      <w:sz w:val="14"/>
                    </w:rPr>
                    <w:t>08.03.2022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F4B77" w14:textId="77777777" w:rsidR="00820FDE" w:rsidRDefault="00000000">
                  <w:pPr>
                    <w:spacing w:after="0" w:line="240" w:lineRule="auto"/>
                    <w:jc w:val="center"/>
                  </w:pPr>
                  <w:r>
                    <w:rPr>
                      <w:rFonts w:ascii="Arial" w:eastAsia="Arial" w:hAnsi="Arial"/>
                      <w:color w:val="000000"/>
                      <w:sz w:val="14"/>
                    </w:rPr>
                    <w:t>08.03.2022</w:t>
                  </w:r>
                </w:p>
              </w:tc>
            </w:tr>
            <w:tr w:rsidR="00820FDE" w14:paraId="391A414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C6E33" w14:textId="77777777" w:rsidR="00820FDE" w:rsidRDefault="00000000">
                  <w:pPr>
                    <w:spacing w:after="0" w:line="240" w:lineRule="auto"/>
                  </w:pPr>
                  <w:r>
                    <w:rPr>
                      <w:rFonts w:ascii="Arial" w:eastAsia="Arial" w:hAnsi="Arial"/>
                      <w:color w:val="000000"/>
                      <w:sz w:val="14"/>
                    </w:rPr>
                    <w:t>JN/2021-76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C7AF6" w14:textId="77777777" w:rsidR="00820FDE" w:rsidRDefault="00000000">
                  <w:pPr>
                    <w:spacing w:after="0" w:line="240" w:lineRule="auto"/>
                  </w:pPr>
                  <w:r>
                    <w:rPr>
                      <w:rFonts w:ascii="Arial" w:eastAsia="Arial" w:hAnsi="Arial"/>
                      <w:color w:val="000000"/>
                      <w:sz w:val="14"/>
                    </w:rPr>
                    <w:t xml:space="preserve">Građevinski radovi na vatrogasnom poligonu Križevci - </w:t>
                  </w:r>
                  <w:proofErr w:type="spellStart"/>
                  <w:r>
                    <w:rPr>
                      <w:rFonts w:ascii="Arial" w:eastAsia="Arial" w:hAnsi="Arial"/>
                      <w:color w:val="000000"/>
                      <w:sz w:val="14"/>
                    </w:rPr>
                    <w:t>vodolovka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60071" w14:textId="77777777" w:rsidR="00820FDE" w:rsidRDefault="00000000">
                  <w:pPr>
                    <w:spacing w:after="0" w:line="240" w:lineRule="auto"/>
                    <w:jc w:val="center"/>
                  </w:pPr>
                  <w:r>
                    <w:rPr>
                      <w:rFonts w:ascii="Arial" w:eastAsia="Arial" w:hAnsi="Arial"/>
                      <w:color w:val="000000"/>
                      <w:sz w:val="14"/>
                    </w:rPr>
                    <w:t>45232150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BB70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A834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B29EA"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3B7E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1B2E4" w14:textId="77777777" w:rsidR="00820FDE" w:rsidRDefault="00000000">
                  <w:pPr>
                    <w:spacing w:after="0" w:line="240" w:lineRule="auto"/>
                    <w:jc w:val="center"/>
                  </w:pPr>
                  <w:r>
                    <w:rPr>
                      <w:rFonts w:ascii="Arial" w:eastAsia="Arial" w:hAnsi="Arial"/>
                      <w:color w:val="000000"/>
                      <w:sz w:val="14"/>
                    </w:rPr>
                    <w:t>14.07.2021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8963D" w14:textId="77777777" w:rsidR="00820FDE" w:rsidRDefault="00000000">
                  <w:pPr>
                    <w:spacing w:after="0" w:line="240" w:lineRule="auto"/>
                    <w:jc w:val="center"/>
                  </w:pPr>
                  <w:r>
                    <w:rPr>
                      <w:rFonts w:ascii="Arial" w:eastAsia="Arial" w:hAnsi="Arial"/>
                      <w:color w:val="000000"/>
                      <w:sz w:val="14"/>
                    </w:rPr>
                    <w:t>KGPZ-88/21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891F4"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417C7" w14:textId="77777777" w:rsidR="00820FDE" w:rsidRDefault="00000000">
                  <w:pPr>
                    <w:spacing w:after="0" w:line="240" w:lineRule="auto"/>
                  </w:pPr>
                  <w:r>
                    <w:rPr>
                      <w:rFonts w:ascii="Arial" w:eastAsia="Arial" w:hAnsi="Arial"/>
                      <w:color w:val="000000"/>
                      <w:sz w:val="14"/>
                    </w:rPr>
                    <w:t>33.990,00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11AD6" w14:textId="77777777" w:rsidR="00820FDE" w:rsidRDefault="00000000">
                  <w:pPr>
                    <w:spacing w:after="0" w:line="240" w:lineRule="auto"/>
                  </w:pPr>
                  <w:r>
                    <w:rPr>
                      <w:rFonts w:ascii="Arial" w:eastAsia="Arial" w:hAnsi="Arial"/>
                      <w:color w:val="000000"/>
                      <w:sz w:val="14"/>
                    </w:rPr>
                    <w:t>8.497,50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F7329" w14:textId="77777777" w:rsidR="00820FDE" w:rsidRDefault="00000000">
                  <w:pPr>
                    <w:spacing w:after="0" w:line="240" w:lineRule="auto"/>
                  </w:pPr>
                  <w:r>
                    <w:rPr>
                      <w:rFonts w:ascii="Arial" w:eastAsia="Arial" w:hAnsi="Arial"/>
                      <w:color w:val="000000"/>
                      <w:sz w:val="14"/>
                    </w:rPr>
                    <w:t>42.487,50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1C9A2"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1083E" w14:textId="77777777" w:rsidR="00820FDE" w:rsidRDefault="00000000">
                  <w:pPr>
                    <w:spacing w:after="0" w:line="240" w:lineRule="auto"/>
                    <w:jc w:val="right"/>
                  </w:pPr>
                  <w:r>
                    <w:rPr>
                      <w:rFonts w:ascii="Arial" w:eastAsia="Arial" w:hAnsi="Arial"/>
                      <w:color w:val="000000"/>
                      <w:sz w:val="14"/>
                    </w:rPr>
                    <w:t>21.07.2021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61BCD" w14:textId="77777777" w:rsidR="00820FDE" w:rsidRDefault="00000000">
                  <w:pPr>
                    <w:spacing w:after="0" w:line="240" w:lineRule="auto"/>
                  </w:pPr>
                  <w:r>
                    <w:rPr>
                      <w:rFonts w:ascii="Arial" w:eastAsia="Arial" w:hAnsi="Arial"/>
                      <w:color w:val="000000"/>
                      <w:sz w:val="14"/>
                    </w:rPr>
                    <w:t>42.487,50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54E4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8EC9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8F476" w14:textId="77777777" w:rsidR="00820FDE" w:rsidRDefault="00000000">
                  <w:pPr>
                    <w:spacing w:after="0" w:line="240" w:lineRule="auto"/>
                    <w:jc w:val="center"/>
                  </w:pPr>
                  <w:r>
                    <w:rPr>
                      <w:rFonts w:ascii="Arial" w:eastAsia="Arial" w:hAnsi="Arial"/>
                      <w:color w:val="000000"/>
                      <w:sz w:val="14"/>
                    </w:rPr>
                    <w:t>08.03.2022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70EA9" w14:textId="77777777" w:rsidR="00820FDE" w:rsidRDefault="00000000">
                  <w:pPr>
                    <w:spacing w:after="0" w:line="240" w:lineRule="auto"/>
                    <w:jc w:val="center"/>
                  </w:pPr>
                  <w:r>
                    <w:rPr>
                      <w:rFonts w:ascii="Arial" w:eastAsia="Arial" w:hAnsi="Arial"/>
                      <w:color w:val="000000"/>
                      <w:sz w:val="14"/>
                    </w:rPr>
                    <w:t>08.03.2022</w:t>
                  </w:r>
                </w:p>
              </w:tc>
            </w:tr>
            <w:tr w:rsidR="00820FDE" w14:paraId="57CC603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769D5" w14:textId="77777777" w:rsidR="00820FDE" w:rsidRDefault="00000000">
                  <w:pPr>
                    <w:spacing w:after="0" w:line="240" w:lineRule="auto"/>
                  </w:pPr>
                  <w:r>
                    <w:rPr>
                      <w:rFonts w:ascii="Arial" w:eastAsia="Arial" w:hAnsi="Arial"/>
                      <w:color w:val="000000"/>
                      <w:sz w:val="14"/>
                    </w:rPr>
                    <w:lastRenderedPageBreak/>
                    <w:t>JN/2021-77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3E1D4" w14:textId="77777777" w:rsidR="00820FDE" w:rsidRDefault="00000000">
                  <w:pPr>
                    <w:spacing w:after="0" w:line="240" w:lineRule="auto"/>
                  </w:pPr>
                  <w:r>
                    <w:rPr>
                      <w:rFonts w:ascii="Arial" w:eastAsia="Arial" w:hAnsi="Arial"/>
                      <w:color w:val="000000"/>
                      <w:sz w:val="14"/>
                    </w:rPr>
                    <w:t>Sanacijski radovi u zgradi gradske uprave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B4680" w14:textId="77777777" w:rsidR="00820FDE" w:rsidRDefault="00000000">
                  <w:pPr>
                    <w:spacing w:after="0" w:line="240" w:lineRule="auto"/>
                    <w:jc w:val="center"/>
                  </w:pPr>
                  <w:r>
                    <w:rPr>
                      <w:rFonts w:ascii="Arial" w:eastAsia="Arial" w:hAnsi="Arial"/>
                      <w:color w:val="000000"/>
                      <w:sz w:val="14"/>
                    </w:rPr>
                    <w:t>45453100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C771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177F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4D517" w14:textId="77777777" w:rsidR="00820FDE" w:rsidRDefault="00000000">
                  <w:pPr>
                    <w:spacing w:after="0" w:line="240" w:lineRule="auto"/>
                  </w:pPr>
                  <w:r>
                    <w:rPr>
                      <w:rFonts w:ascii="Arial" w:eastAsia="Arial" w:hAnsi="Arial"/>
                      <w:color w:val="000000"/>
                      <w:sz w:val="14"/>
                    </w:rPr>
                    <w:t>MANIGRA BAU d.o.o. 34878577669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FA55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6566B" w14:textId="77777777" w:rsidR="00820FDE" w:rsidRDefault="00000000">
                  <w:pPr>
                    <w:spacing w:after="0" w:line="240" w:lineRule="auto"/>
                    <w:jc w:val="center"/>
                  </w:pPr>
                  <w:r>
                    <w:rPr>
                      <w:rFonts w:ascii="Arial" w:eastAsia="Arial" w:hAnsi="Arial"/>
                      <w:color w:val="000000"/>
                      <w:sz w:val="14"/>
                    </w:rPr>
                    <w:t>26.07.2021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E049D" w14:textId="77777777" w:rsidR="00820FDE" w:rsidRDefault="00000000">
                  <w:pPr>
                    <w:spacing w:after="0" w:line="240" w:lineRule="auto"/>
                    <w:jc w:val="center"/>
                  </w:pPr>
                  <w:r>
                    <w:rPr>
                      <w:rFonts w:ascii="Arial" w:eastAsia="Arial" w:hAnsi="Arial"/>
                      <w:color w:val="000000"/>
                      <w:sz w:val="14"/>
                    </w:rPr>
                    <w:t>KGPZ-8/21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3C84A"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77CC6" w14:textId="77777777" w:rsidR="00820FDE" w:rsidRDefault="00000000">
                  <w:pPr>
                    <w:spacing w:after="0" w:line="240" w:lineRule="auto"/>
                  </w:pPr>
                  <w:r>
                    <w:rPr>
                      <w:rFonts w:ascii="Arial" w:eastAsia="Arial" w:hAnsi="Arial"/>
                      <w:color w:val="000000"/>
                      <w:sz w:val="14"/>
                    </w:rPr>
                    <w:t>57.030,00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A931D" w14:textId="77777777" w:rsidR="00820FDE" w:rsidRDefault="00000000">
                  <w:pPr>
                    <w:spacing w:after="0" w:line="240" w:lineRule="auto"/>
                  </w:pPr>
                  <w:r>
                    <w:rPr>
                      <w:rFonts w:ascii="Arial" w:eastAsia="Arial" w:hAnsi="Arial"/>
                      <w:color w:val="000000"/>
                      <w:sz w:val="14"/>
                    </w:rPr>
                    <w:t>14.257,50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AC1E9" w14:textId="77777777" w:rsidR="00820FDE" w:rsidRDefault="00000000">
                  <w:pPr>
                    <w:spacing w:after="0" w:line="240" w:lineRule="auto"/>
                  </w:pPr>
                  <w:r>
                    <w:rPr>
                      <w:rFonts w:ascii="Arial" w:eastAsia="Arial" w:hAnsi="Arial"/>
                      <w:color w:val="000000"/>
                      <w:sz w:val="14"/>
                    </w:rPr>
                    <w:t>71.287,50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DE39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0A01A" w14:textId="77777777" w:rsidR="00820FDE" w:rsidRDefault="00000000">
                  <w:pPr>
                    <w:spacing w:after="0" w:line="240" w:lineRule="auto"/>
                    <w:jc w:val="right"/>
                  </w:pPr>
                  <w:r>
                    <w:rPr>
                      <w:rFonts w:ascii="Arial" w:eastAsia="Arial" w:hAnsi="Arial"/>
                      <w:color w:val="000000"/>
                      <w:sz w:val="14"/>
                    </w:rPr>
                    <w:t>10.08.2021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AB853" w14:textId="77777777" w:rsidR="00820FDE" w:rsidRDefault="00000000">
                  <w:pPr>
                    <w:spacing w:after="0" w:line="240" w:lineRule="auto"/>
                  </w:pPr>
                  <w:r>
                    <w:rPr>
                      <w:rFonts w:ascii="Arial" w:eastAsia="Arial" w:hAnsi="Arial"/>
                      <w:color w:val="000000"/>
                      <w:sz w:val="14"/>
                    </w:rPr>
                    <w:t>71.287,50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E0871"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6AB0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CB696" w14:textId="77777777" w:rsidR="00820FDE" w:rsidRDefault="00000000">
                  <w:pPr>
                    <w:spacing w:after="0" w:line="240" w:lineRule="auto"/>
                    <w:jc w:val="center"/>
                  </w:pPr>
                  <w:r>
                    <w:rPr>
                      <w:rFonts w:ascii="Arial" w:eastAsia="Arial" w:hAnsi="Arial"/>
                      <w:color w:val="000000"/>
                      <w:sz w:val="14"/>
                    </w:rPr>
                    <w:t>08.03.2022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5806C" w14:textId="77777777" w:rsidR="00820FDE" w:rsidRDefault="00000000">
                  <w:pPr>
                    <w:spacing w:after="0" w:line="240" w:lineRule="auto"/>
                    <w:jc w:val="center"/>
                  </w:pPr>
                  <w:r>
                    <w:rPr>
                      <w:rFonts w:ascii="Arial" w:eastAsia="Arial" w:hAnsi="Arial"/>
                      <w:color w:val="000000"/>
                      <w:sz w:val="14"/>
                    </w:rPr>
                    <w:t>08.03.2022</w:t>
                  </w:r>
                </w:p>
              </w:tc>
            </w:tr>
            <w:tr w:rsidR="00820FDE" w14:paraId="3674FE7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4D60E" w14:textId="77777777" w:rsidR="00820FDE" w:rsidRDefault="00000000">
                  <w:pPr>
                    <w:spacing w:after="0" w:line="240" w:lineRule="auto"/>
                  </w:pPr>
                  <w:r>
                    <w:rPr>
                      <w:rFonts w:ascii="Arial" w:eastAsia="Arial" w:hAnsi="Arial"/>
                      <w:color w:val="000000"/>
                      <w:sz w:val="14"/>
                    </w:rPr>
                    <w:t>JN/2021-78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4C562" w14:textId="77777777" w:rsidR="00820FDE" w:rsidRDefault="00000000">
                  <w:pPr>
                    <w:spacing w:after="0" w:line="240" w:lineRule="auto"/>
                  </w:pPr>
                  <w:r>
                    <w:rPr>
                      <w:rFonts w:ascii="Arial" w:eastAsia="Arial" w:hAnsi="Arial"/>
                      <w:color w:val="000000"/>
                      <w:sz w:val="14"/>
                    </w:rPr>
                    <w:t>Izrada idejnog rješenja dijela prometnice DC22 (Ulica kralja Tomislava)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50277"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C5C1B"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65F9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DC6FF" w14:textId="77777777" w:rsidR="00820FDE" w:rsidRDefault="00000000">
                  <w:pPr>
                    <w:spacing w:after="0" w:line="240" w:lineRule="auto"/>
                  </w:pPr>
                  <w:r>
                    <w:rPr>
                      <w:rFonts w:ascii="Arial" w:eastAsia="Arial" w:hAnsi="Arial"/>
                      <w:color w:val="000000"/>
                      <w:sz w:val="14"/>
                    </w:rPr>
                    <w:t>Labos d.o.o. 48114293272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805B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13373" w14:textId="77777777" w:rsidR="00820FDE" w:rsidRDefault="00000000">
                  <w:pPr>
                    <w:spacing w:after="0" w:line="240" w:lineRule="auto"/>
                    <w:jc w:val="center"/>
                  </w:pPr>
                  <w:r>
                    <w:rPr>
                      <w:rFonts w:ascii="Arial" w:eastAsia="Arial" w:hAnsi="Arial"/>
                      <w:color w:val="000000"/>
                      <w:sz w:val="14"/>
                    </w:rPr>
                    <w:t>07.07.2021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F8C23" w14:textId="77777777" w:rsidR="00820FDE" w:rsidRDefault="00000000">
                  <w:pPr>
                    <w:spacing w:after="0" w:line="240" w:lineRule="auto"/>
                    <w:jc w:val="center"/>
                  </w:pPr>
                  <w:r>
                    <w:rPr>
                      <w:rFonts w:ascii="Arial" w:eastAsia="Arial" w:hAnsi="Arial"/>
                      <w:color w:val="000000"/>
                      <w:sz w:val="14"/>
                    </w:rPr>
                    <w:t>KGPZ-78/21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FC786"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62AFB" w14:textId="77777777" w:rsidR="00820FDE" w:rsidRDefault="00000000">
                  <w:pPr>
                    <w:spacing w:after="0" w:line="240" w:lineRule="auto"/>
                  </w:pPr>
                  <w:r>
                    <w:rPr>
                      <w:rFonts w:ascii="Arial" w:eastAsia="Arial" w:hAnsi="Arial"/>
                      <w:color w:val="000000"/>
                      <w:sz w:val="14"/>
                    </w:rPr>
                    <w:t>68.800,00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BCE14" w14:textId="77777777" w:rsidR="00820FDE" w:rsidRDefault="00000000">
                  <w:pPr>
                    <w:spacing w:after="0" w:line="240" w:lineRule="auto"/>
                  </w:pPr>
                  <w:r>
                    <w:rPr>
                      <w:rFonts w:ascii="Arial" w:eastAsia="Arial" w:hAnsi="Arial"/>
                      <w:color w:val="000000"/>
                      <w:sz w:val="14"/>
                    </w:rPr>
                    <w:t>17.200,00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DA883" w14:textId="77777777" w:rsidR="00820FDE" w:rsidRDefault="00000000">
                  <w:pPr>
                    <w:spacing w:after="0" w:line="240" w:lineRule="auto"/>
                  </w:pPr>
                  <w:r>
                    <w:rPr>
                      <w:rFonts w:ascii="Arial" w:eastAsia="Arial" w:hAnsi="Arial"/>
                      <w:color w:val="000000"/>
                      <w:sz w:val="14"/>
                    </w:rPr>
                    <w:t>86.000,00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67BDD"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A91B2" w14:textId="77777777" w:rsidR="00820FDE" w:rsidRDefault="00000000">
                  <w:pPr>
                    <w:spacing w:after="0" w:line="240" w:lineRule="auto"/>
                    <w:jc w:val="right"/>
                  </w:pPr>
                  <w:r>
                    <w:rPr>
                      <w:rFonts w:ascii="Arial" w:eastAsia="Arial" w:hAnsi="Arial"/>
                      <w:color w:val="000000"/>
                      <w:sz w:val="14"/>
                    </w:rPr>
                    <w:t>25.03.2022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42D48" w14:textId="77777777" w:rsidR="00820FDE" w:rsidRDefault="00000000">
                  <w:pPr>
                    <w:spacing w:after="0" w:line="240" w:lineRule="auto"/>
                  </w:pPr>
                  <w:r>
                    <w:rPr>
                      <w:rFonts w:ascii="Arial" w:eastAsia="Arial" w:hAnsi="Arial"/>
                      <w:color w:val="000000"/>
                      <w:sz w:val="14"/>
                    </w:rPr>
                    <w:t>86.000,00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A184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1E55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6E428" w14:textId="77777777" w:rsidR="00820FDE" w:rsidRDefault="00000000">
                  <w:pPr>
                    <w:spacing w:after="0" w:line="240" w:lineRule="auto"/>
                    <w:jc w:val="center"/>
                  </w:pPr>
                  <w:r>
                    <w:rPr>
                      <w:rFonts w:ascii="Arial" w:eastAsia="Arial" w:hAnsi="Arial"/>
                      <w:color w:val="000000"/>
                      <w:sz w:val="14"/>
                    </w:rPr>
                    <w:t>08.03.2022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BD847" w14:textId="77777777" w:rsidR="00820FDE" w:rsidRDefault="00000000">
                  <w:pPr>
                    <w:spacing w:after="0" w:line="240" w:lineRule="auto"/>
                    <w:jc w:val="center"/>
                  </w:pPr>
                  <w:r>
                    <w:rPr>
                      <w:rFonts w:ascii="Arial" w:eastAsia="Arial" w:hAnsi="Arial"/>
                      <w:color w:val="000000"/>
                      <w:sz w:val="14"/>
                    </w:rPr>
                    <w:t>03.01.2023</w:t>
                  </w:r>
                </w:p>
              </w:tc>
            </w:tr>
            <w:tr w:rsidR="00820FDE" w14:paraId="4F4EFBE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34A43" w14:textId="77777777" w:rsidR="00820FDE" w:rsidRDefault="00000000">
                  <w:pPr>
                    <w:spacing w:after="0" w:line="240" w:lineRule="auto"/>
                  </w:pPr>
                  <w:r>
                    <w:rPr>
                      <w:rFonts w:ascii="Arial" w:eastAsia="Arial" w:hAnsi="Arial"/>
                      <w:color w:val="000000"/>
                      <w:sz w:val="14"/>
                    </w:rPr>
                    <w:t>JN/2021-79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4D22B" w14:textId="77777777" w:rsidR="00820FDE" w:rsidRDefault="00000000">
                  <w:pPr>
                    <w:spacing w:after="0" w:line="240" w:lineRule="auto"/>
                  </w:pPr>
                  <w:r>
                    <w:rPr>
                      <w:rFonts w:ascii="Arial" w:eastAsia="Arial" w:hAnsi="Arial"/>
                      <w:color w:val="000000"/>
                      <w:sz w:val="14"/>
                    </w:rPr>
                    <w:t>Izrada idejnog rješenja za poslovnu zgradu - Veterinarski zavod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F8FB1"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84B7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52AF2"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D374A"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F069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DDB9A" w14:textId="77777777" w:rsidR="00820FDE" w:rsidRDefault="00000000">
                  <w:pPr>
                    <w:spacing w:after="0" w:line="240" w:lineRule="auto"/>
                    <w:jc w:val="center"/>
                  </w:pPr>
                  <w:r>
                    <w:rPr>
                      <w:rFonts w:ascii="Arial" w:eastAsia="Arial" w:hAnsi="Arial"/>
                      <w:color w:val="000000"/>
                      <w:sz w:val="14"/>
                    </w:rPr>
                    <w:t>01.06.2021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E749F" w14:textId="77777777" w:rsidR="00820FDE" w:rsidRDefault="00000000">
                  <w:pPr>
                    <w:spacing w:after="0" w:line="240" w:lineRule="auto"/>
                    <w:jc w:val="center"/>
                  </w:pPr>
                  <w:r>
                    <w:rPr>
                      <w:rFonts w:ascii="Arial" w:eastAsia="Arial" w:hAnsi="Arial"/>
                      <w:color w:val="000000"/>
                      <w:sz w:val="14"/>
                    </w:rPr>
                    <w:t>KGPZ-58/21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CAACA"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0D59B" w14:textId="77777777" w:rsidR="00820FDE" w:rsidRDefault="00000000">
                  <w:pPr>
                    <w:spacing w:after="0" w:line="240" w:lineRule="auto"/>
                  </w:pPr>
                  <w:r>
                    <w:rPr>
                      <w:rFonts w:ascii="Arial" w:eastAsia="Arial" w:hAnsi="Arial"/>
                      <w:color w:val="000000"/>
                      <w:sz w:val="14"/>
                    </w:rPr>
                    <w:t>29.875,00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F8D6C" w14:textId="77777777" w:rsidR="00820FDE" w:rsidRDefault="00000000">
                  <w:pPr>
                    <w:spacing w:after="0" w:line="240" w:lineRule="auto"/>
                  </w:pPr>
                  <w:r>
                    <w:rPr>
                      <w:rFonts w:ascii="Arial" w:eastAsia="Arial" w:hAnsi="Arial"/>
                      <w:color w:val="000000"/>
                      <w:sz w:val="14"/>
                    </w:rPr>
                    <w:t>7.468,75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15A94" w14:textId="77777777" w:rsidR="00820FDE" w:rsidRDefault="00000000">
                  <w:pPr>
                    <w:spacing w:after="0" w:line="240" w:lineRule="auto"/>
                  </w:pPr>
                  <w:r>
                    <w:rPr>
                      <w:rFonts w:ascii="Arial" w:eastAsia="Arial" w:hAnsi="Arial"/>
                      <w:color w:val="000000"/>
                      <w:sz w:val="14"/>
                    </w:rPr>
                    <w:t>37.343,75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C9A6F"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D76C7" w14:textId="77777777" w:rsidR="00820FDE" w:rsidRDefault="00000000">
                  <w:pPr>
                    <w:spacing w:after="0" w:line="240" w:lineRule="auto"/>
                    <w:jc w:val="right"/>
                  </w:pPr>
                  <w:r>
                    <w:rPr>
                      <w:rFonts w:ascii="Arial" w:eastAsia="Arial" w:hAnsi="Arial"/>
                      <w:color w:val="000000"/>
                      <w:sz w:val="14"/>
                    </w:rPr>
                    <w:t>24.06.2021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2A40E" w14:textId="77777777" w:rsidR="00820FDE" w:rsidRDefault="00000000">
                  <w:pPr>
                    <w:spacing w:after="0" w:line="240" w:lineRule="auto"/>
                  </w:pPr>
                  <w:r>
                    <w:rPr>
                      <w:rFonts w:ascii="Arial" w:eastAsia="Arial" w:hAnsi="Arial"/>
                      <w:color w:val="000000"/>
                      <w:sz w:val="14"/>
                    </w:rPr>
                    <w:t>37.343,75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C9F4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739B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EE46B" w14:textId="77777777" w:rsidR="00820FDE" w:rsidRDefault="00000000">
                  <w:pPr>
                    <w:spacing w:after="0" w:line="240" w:lineRule="auto"/>
                    <w:jc w:val="center"/>
                  </w:pPr>
                  <w:r>
                    <w:rPr>
                      <w:rFonts w:ascii="Arial" w:eastAsia="Arial" w:hAnsi="Arial"/>
                      <w:color w:val="000000"/>
                      <w:sz w:val="14"/>
                    </w:rPr>
                    <w:t>08.03.2022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DD847" w14:textId="77777777" w:rsidR="00820FDE" w:rsidRDefault="00000000">
                  <w:pPr>
                    <w:spacing w:after="0" w:line="240" w:lineRule="auto"/>
                    <w:jc w:val="center"/>
                  </w:pPr>
                  <w:r>
                    <w:rPr>
                      <w:rFonts w:ascii="Arial" w:eastAsia="Arial" w:hAnsi="Arial"/>
                      <w:color w:val="000000"/>
                      <w:sz w:val="14"/>
                    </w:rPr>
                    <w:t>08.03.2022</w:t>
                  </w:r>
                </w:p>
              </w:tc>
            </w:tr>
            <w:tr w:rsidR="00820FDE" w14:paraId="1585E66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38EA9" w14:textId="77777777" w:rsidR="00820FDE" w:rsidRDefault="00000000">
                  <w:pPr>
                    <w:spacing w:after="0" w:line="240" w:lineRule="auto"/>
                  </w:pPr>
                  <w:r>
                    <w:rPr>
                      <w:rFonts w:ascii="Arial" w:eastAsia="Arial" w:hAnsi="Arial"/>
                      <w:color w:val="000000"/>
                      <w:sz w:val="14"/>
                    </w:rPr>
                    <w:t>JN/2021-80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4C1E4" w14:textId="77777777" w:rsidR="00820FDE" w:rsidRDefault="00000000">
                  <w:pPr>
                    <w:spacing w:after="0" w:line="240" w:lineRule="auto"/>
                  </w:pPr>
                  <w:r>
                    <w:rPr>
                      <w:rFonts w:ascii="Arial" w:eastAsia="Arial" w:hAnsi="Arial"/>
                      <w:color w:val="000000"/>
                      <w:sz w:val="14"/>
                    </w:rPr>
                    <w:t xml:space="preserve">Izrada snimke izvedenog stanja i pregled stabilnosti građevine, </w:t>
                  </w:r>
                  <w:proofErr w:type="spellStart"/>
                  <w:r>
                    <w:rPr>
                      <w:rFonts w:ascii="Arial" w:eastAsia="Arial" w:hAnsi="Arial"/>
                      <w:color w:val="000000"/>
                      <w:sz w:val="14"/>
                    </w:rPr>
                    <w:t>I.Z.Dijankovečkog</w:t>
                  </w:r>
                  <w:proofErr w:type="spellEnd"/>
                  <w:r>
                    <w:rPr>
                      <w:rFonts w:ascii="Arial" w:eastAsia="Arial" w:hAnsi="Arial"/>
                      <w:color w:val="000000"/>
                      <w:sz w:val="14"/>
                    </w:rPr>
                    <w:t xml:space="preserve"> 17,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EE8CC" w14:textId="77777777" w:rsidR="00820FDE" w:rsidRDefault="00000000">
                  <w:pPr>
                    <w:spacing w:after="0" w:line="240" w:lineRule="auto"/>
                    <w:jc w:val="center"/>
                  </w:pPr>
                  <w:r>
                    <w:rPr>
                      <w:rFonts w:ascii="Arial" w:eastAsia="Arial" w:hAnsi="Arial"/>
                      <w:color w:val="000000"/>
                      <w:sz w:val="14"/>
                    </w:rPr>
                    <w:t>71251000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5B0F5"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25F2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82A57" w14:textId="77777777" w:rsidR="00820FDE" w:rsidRDefault="00000000">
                  <w:pPr>
                    <w:spacing w:after="0" w:line="240" w:lineRule="auto"/>
                  </w:pPr>
                  <w:r>
                    <w:rPr>
                      <w:rFonts w:ascii="Arial" w:eastAsia="Arial" w:hAnsi="Arial"/>
                      <w:color w:val="000000"/>
                      <w:sz w:val="14"/>
                    </w:rPr>
                    <w:t>3 CON 67108578545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D0BA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58492" w14:textId="77777777" w:rsidR="00820FDE" w:rsidRDefault="00000000">
                  <w:pPr>
                    <w:spacing w:after="0" w:line="240" w:lineRule="auto"/>
                    <w:jc w:val="center"/>
                  </w:pPr>
                  <w:r>
                    <w:rPr>
                      <w:rFonts w:ascii="Arial" w:eastAsia="Arial" w:hAnsi="Arial"/>
                      <w:color w:val="000000"/>
                      <w:sz w:val="14"/>
                    </w:rPr>
                    <w:t>21.01.2021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BD2FE" w14:textId="77777777" w:rsidR="00820FDE" w:rsidRDefault="00000000">
                  <w:pPr>
                    <w:spacing w:after="0" w:line="240" w:lineRule="auto"/>
                    <w:jc w:val="center"/>
                  </w:pPr>
                  <w:r>
                    <w:rPr>
                      <w:rFonts w:ascii="Arial" w:eastAsia="Arial" w:hAnsi="Arial"/>
                      <w:color w:val="000000"/>
                      <w:sz w:val="14"/>
                    </w:rPr>
                    <w:t>KGPZ-6/21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A4114" w14:textId="77777777" w:rsidR="00820FDE" w:rsidRDefault="00000000">
                  <w:pPr>
                    <w:spacing w:after="0" w:line="240" w:lineRule="auto"/>
                  </w:pPr>
                  <w:r>
                    <w:rPr>
                      <w:rFonts w:ascii="Arial" w:eastAsia="Arial" w:hAnsi="Arial"/>
                      <w:color w:val="000000"/>
                      <w:sz w:val="14"/>
                    </w:rPr>
                    <w:t>1 godinu</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F57D5" w14:textId="77777777" w:rsidR="00820FDE" w:rsidRDefault="00000000">
                  <w:pPr>
                    <w:spacing w:after="0" w:line="240" w:lineRule="auto"/>
                  </w:pPr>
                  <w:r>
                    <w:rPr>
                      <w:rFonts w:ascii="Arial" w:eastAsia="Arial" w:hAnsi="Arial"/>
                      <w:color w:val="000000"/>
                      <w:sz w:val="14"/>
                    </w:rPr>
                    <w:t>28.850,00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96FBB" w14:textId="77777777" w:rsidR="00820FDE" w:rsidRDefault="00000000">
                  <w:pPr>
                    <w:spacing w:after="0" w:line="240" w:lineRule="auto"/>
                  </w:pPr>
                  <w:r>
                    <w:rPr>
                      <w:rFonts w:ascii="Arial" w:eastAsia="Arial" w:hAnsi="Arial"/>
                      <w:color w:val="000000"/>
                      <w:sz w:val="14"/>
                    </w:rPr>
                    <w:t>7.212,50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01B3F" w14:textId="77777777" w:rsidR="00820FDE" w:rsidRDefault="00000000">
                  <w:pPr>
                    <w:spacing w:after="0" w:line="240" w:lineRule="auto"/>
                  </w:pPr>
                  <w:r>
                    <w:rPr>
                      <w:rFonts w:ascii="Arial" w:eastAsia="Arial" w:hAnsi="Arial"/>
                      <w:color w:val="000000"/>
                      <w:sz w:val="14"/>
                    </w:rPr>
                    <w:t>36.062,50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2103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4B6AA" w14:textId="77777777" w:rsidR="00820FDE" w:rsidRDefault="00000000">
                  <w:pPr>
                    <w:spacing w:after="0" w:line="240" w:lineRule="auto"/>
                    <w:jc w:val="right"/>
                  </w:pPr>
                  <w:r>
                    <w:rPr>
                      <w:rFonts w:ascii="Arial" w:eastAsia="Arial" w:hAnsi="Arial"/>
                      <w:color w:val="000000"/>
                      <w:sz w:val="14"/>
                    </w:rPr>
                    <w:t>03.01.2022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089CD" w14:textId="77777777" w:rsidR="00820FDE" w:rsidRDefault="00000000">
                  <w:pPr>
                    <w:spacing w:after="0" w:line="240" w:lineRule="auto"/>
                  </w:pPr>
                  <w:r>
                    <w:rPr>
                      <w:rFonts w:ascii="Arial" w:eastAsia="Arial" w:hAnsi="Arial"/>
                      <w:color w:val="000000"/>
                      <w:sz w:val="14"/>
                    </w:rPr>
                    <w:t>36.062,50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3427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A4DB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32D15" w14:textId="77777777" w:rsidR="00820FDE" w:rsidRDefault="00000000">
                  <w:pPr>
                    <w:spacing w:after="0" w:line="240" w:lineRule="auto"/>
                    <w:jc w:val="center"/>
                  </w:pPr>
                  <w:r>
                    <w:rPr>
                      <w:rFonts w:ascii="Arial" w:eastAsia="Arial" w:hAnsi="Arial"/>
                      <w:color w:val="000000"/>
                      <w:sz w:val="14"/>
                    </w:rPr>
                    <w:t>08.03.2022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557CC" w14:textId="77777777" w:rsidR="00820FDE" w:rsidRDefault="00000000">
                  <w:pPr>
                    <w:spacing w:after="0" w:line="240" w:lineRule="auto"/>
                    <w:jc w:val="center"/>
                  </w:pPr>
                  <w:r>
                    <w:rPr>
                      <w:rFonts w:ascii="Arial" w:eastAsia="Arial" w:hAnsi="Arial"/>
                      <w:color w:val="000000"/>
                      <w:sz w:val="14"/>
                    </w:rPr>
                    <w:t>07.09.2023</w:t>
                  </w:r>
                </w:p>
              </w:tc>
            </w:tr>
            <w:tr w:rsidR="00820FDE" w14:paraId="54A7540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5E213" w14:textId="77777777" w:rsidR="00820FDE" w:rsidRDefault="00000000">
                  <w:pPr>
                    <w:spacing w:after="0" w:line="240" w:lineRule="auto"/>
                  </w:pPr>
                  <w:r>
                    <w:rPr>
                      <w:rFonts w:ascii="Arial" w:eastAsia="Arial" w:hAnsi="Arial"/>
                      <w:color w:val="000000"/>
                      <w:sz w:val="14"/>
                    </w:rPr>
                    <w:t>JN/2022-36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EE41F" w14:textId="77777777" w:rsidR="00820FDE" w:rsidRDefault="00000000">
                  <w:pPr>
                    <w:spacing w:after="0" w:line="240" w:lineRule="auto"/>
                  </w:pPr>
                  <w:r>
                    <w:rPr>
                      <w:rFonts w:ascii="Arial" w:eastAsia="Arial" w:hAnsi="Arial"/>
                      <w:color w:val="000000"/>
                      <w:sz w:val="14"/>
                    </w:rPr>
                    <w:t>Održavanje programskog paketa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23E58" w14:textId="77777777" w:rsidR="00820FDE" w:rsidRDefault="00000000">
                  <w:pPr>
                    <w:spacing w:after="0" w:line="240" w:lineRule="auto"/>
                    <w:jc w:val="center"/>
                  </w:pPr>
                  <w:r>
                    <w:rPr>
                      <w:rFonts w:ascii="Arial" w:eastAsia="Arial" w:hAnsi="Arial"/>
                      <w:color w:val="000000"/>
                      <w:sz w:val="14"/>
                    </w:rPr>
                    <w:t>72267000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EA1F2"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76AA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342D1" w14:textId="77777777" w:rsidR="00820FDE" w:rsidRDefault="00000000">
                  <w:pPr>
                    <w:spacing w:after="0" w:line="240" w:lineRule="auto"/>
                  </w:pPr>
                  <w:r>
                    <w:rPr>
                      <w:rFonts w:ascii="Arial" w:eastAsia="Arial" w:hAnsi="Arial"/>
                      <w:color w:val="000000"/>
                      <w:sz w:val="14"/>
                    </w:rPr>
                    <w:t xml:space="preserve">Mario </w:t>
                  </w:r>
                  <w:proofErr w:type="spellStart"/>
                  <w:r>
                    <w:rPr>
                      <w:rFonts w:ascii="Arial" w:eastAsia="Arial" w:hAnsi="Arial"/>
                      <w:color w:val="000000"/>
                      <w:sz w:val="14"/>
                    </w:rPr>
                    <w:t>Commerce</w:t>
                  </w:r>
                  <w:proofErr w:type="spellEnd"/>
                  <w:r>
                    <w:rPr>
                      <w:rFonts w:ascii="Arial" w:eastAsia="Arial" w:hAnsi="Arial"/>
                      <w:color w:val="000000"/>
                      <w:sz w:val="14"/>
                    </w:rPr>
                    <w:t xml:space="preserve"> d.o.o. 06441289718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7149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E5F7E" w14:textId="77777777" w:rsidR="00820FDE" w:rsidRDefault="00000000">
                  <w:pPr>
                    <w:spacing w:after="0" w:line="240" w:lineRule="auto"/>
                    <w:jc w:val="center"/>
                  </w:pPr>
                  <w:r>
                    <w:rPr>
                      <w:rFonts w:ascii="Arial" w:eastAsia="Arial" w:hAnsi="Arial"/>
                      <w:color w:val="000000"/>
                      <w:sz w:val="14"/>
                    </w:rPr>
                    <w:t>10.01.2022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22ECD" w14:textId="77777777" w:rsidR="00820FDE" w:rsidRDefault="00000000">
                  <w:pPr>
                    <w:spacing w:after="0" w:line="240" w:lineRule="auto"/>
                    <w:jc w:val="center"/>
                  </w:pPr>
                  <w:r>
                    <w:rPr>
                      <w:rFonts w:ascii="Arial" w:eastAsia="Arial" w:hAnsi="Arial"/>
                      <w:color w:val="000000"/>
                      <w:sz w:val="14"/>
                    </w:rPr>
                    <w:t>75/2-22-FIN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A5A00"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B5836" w14:textId="77777777" w:rsidR="00820FDE" w:rsidRDefault="00000000">
                  <w:pPr>
                    <w:spacing w:after="0" w:line="240" w:lineRule="auto"/>
                  </w:pPr>
                  <w:r>
                    <w:rPr>
                      <w:rFonts w:ascii="Arial" w:eastAsia="Arial" w:hAnsi="Arial"/>
                      <w:color w:val="000000"/>
                      <w:sz w:val="14"/>
                    </w:rPr>
                    <w:t>44.400,00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401E2" w14:textId="77777777" w:rsidR="00820FDE" w:rsidRDefault="00000000">
                  <w:pPr>
                    <w:spacing w:after="0" w:line="240" w:lineRule="auto"/>
                  </w:pPr>
                  <w:r>
                    <w:rPr>
                      <w:rFonts w:ascii="Arial" w:eastAsia="Arial" w:hAnsi="Arial"/>
                      <w:color w:val="000000"/>
                      <w:sz w:val="14"/>
                    </w:rPr>
                    <w:t>11.100,00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91504" w14:textId="77777777" w:rsidR="00820FDE" w:rsidRDefault="00000000">
                  <w:pPr>
                    <w:spacing w:after="0" w:line="240" w:lineRule="auto"/>
                  </w:pPr>
                  <w:r>
                    <w:rPr>
                      <w:rFonts w:ascii="Arial" w:eastAsia="Arial" w:hAnsi="Arial"/>
                      <w:color w:val="000000"/>
                      <w:sz w:val="14"/>
                    </w:rPr>
                    <w:t>55.500,00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8131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154FD" w14:textId="77777777" w:rsidR="00820FDE" w:rsidRDefault="00000000">
                  <w:pPr>
                    <w:spacing w:after="0" w:line="240" w:lineRule="auto"/>
                    <w:jc w:val="right"/>
                  </w:pPr>
                  <w:r>
                    <w:rPr>
                      <w:rFonts w:ascii="Arial" w:eastAsia="Arial" w:hAnsi="Arial"/>
                      <w:color w:val="000000"/>
                      <w:sz w:val="14"/>
                    </w:rPr>
                    <w:t>16.01.2023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63CA8" w14:textId="77777777" w:rsidR="00820FDE" w:rsidRDefault="00000000">
                  <w:pPr>
                    <w:spacing w:after="0" w:line="240" w:lineRule="auto"/>
                  </w:pPr>
                  <w:r>
                    <w:rPr>
                      <w:rFonts w:ascii="Arial" w:eastAsia="Arial" w:hAnsi="Arial"/>
                      <w:color w:val="000000"/>
                      <w:sz w:val="14"/>
                    </w:rPr>
                    <w:t>37.500,00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1F58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66AF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20416"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3739E" w14:textId="77777777" w:rsidR="00820FDE" w:rsidRDefault="00000000">
                  <w:pPr>
                    <w:spacing w:after="0" w:line="240" w:lineRule="auto"/>
                    <w:jc w:val="center"/>
                  </w:pPr>
                  <w:r>
                    <w:rPr>
                      <w:rFonts w:ascii="Arial" w:eastAsia="Arial" w:hAnsi="Arial"/>
                      <w:color w:val="000000"/>
                      <w:sz w:val="14"/>
                    </w:rPr>
                    <w:t>16.02.2023</w:t>
                  </w:r>
                </w:p>
              </w:tc>
            </w:tr>
            <w:tr w:rsidR="00820FDE" w14:paraId="55A06A0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EA1E0" w14:textId="77777777" w:rsidR="00820FDE" w:rsidRDefault="00000000">
                  <w:pPr>
                    <w:spacing w:after="0" w:line="240" w:lineRule="auto"/>
                  </w:pPr>
                  <w:r>
                    <w:rPr>
                      <w:rFonts w:ascii="Arial" w:eastAsia="Arial" w:hAnsi="Arial"/>
                      <w:color w:val="000000"/>
                      <w:sz w:val="14"/>
                    </w:rPr>
                    <w:t>JN/2022-37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4DD5A" w14:textId="77777777" w:rsidR="00820FDE" w:rsidRDefault="00000000">
                  <w:pPr>
                    <w:spacing w:after="0" w:line="240" w:lineRule="auto"/>
                  </w:pPr>
                  <w:r>
                    <w:rPr>
                      <w:rFonts w:ascii="Arial" w:eastAsia="Arial" w:hAnsi="Arial"/>
                      <w:color w:val="000000"/>
                      <w:sz w:val="14"/>
                    </w:rPr>
                    <w:t>Usluga održavanja SWING programskih proizvoda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C8A69" w14:textId="77777777" w:rsidR="00820FDE" w:rsidRDefault="00000000">
                  <w:pPr>
                    <w:spacing w:after="0" w:line="240" w:lineRule="auto"/>
                    <w:jc w:val="center"/>
                  </w:pPr>
                  <w:r>
                    <w:rPr>
                      <w:rFonts w:ascii="Arial" w:eastAsia="Arial" w:hAnsi="Arial"/>
                      <w:color w:val="000000"/>
                      <w:sz w:val="14"/>
                    </w:rPr>
                    <w:t>72267100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680E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C4F4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A0819" w14:textId="77777777" w:rsidR="00820FDE" w:rsidRDefault="00000000">
                  <w:pPr>
                    <w:spacing w:after="0" w:line="240" w:lineRule="auto"/>
                  </w:pPr>
                  <w:r>
                    <w:rPr>
                      <w:rFonts w:ascii="Arial" w:eastAsia="Arial" w:hAnsi="Arial"/>
                      <w:color w:val="000000"/>
                      <w:sz w:val="14"/>
                    </w:rPr>
                    <w:t>SWING Informatika d.o.o. 92723060859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56E7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C8F39" w14:textId="77777777" w:rsidR="00820FDE" w:rsidRDefault="00000000">
                  <w:pPr>
                    <w:spacing w:after="0" w:line="240" w:lineRule="auto"/>
                    <w:jc w:val="center"/>
                  </w:pPr>
                  <w:r>
                    <w:rPr>
                      <w:rFonts w:ascii="Arial" w:eastAsia="Arial" w:hAnsi="Arial"/>
                      <w:color w:val="000000"/>
                      <w:sz w:val="14"/>
                    </w:rPr>
                    <w:t>09.11.2021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F4111" w14:textId="77777777" w:rsidR="00820FDE" w:rsidRDefault="00000000">
                  <w:pPr>
                    <w:spacing w:after="0" w:line="240" w:lineRule="auto"/>
                    <w:jc w:val="center"/>
                  </w:pPr>
                  <w:r>
                    <w:rPr>
                      <w:rFonts w:ascii="Arial" w:eastAsia="Arial" w:hAnsi="Arial"/>
                      <w:color w:val="000000"/>
                      <w:sz w:val="14"/>
                    </w:rPr>
                    <w:t>500/11-21-PP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00E54"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28E99" w14:textId="77777777" w:rsidR="00820FDE" w:rsidRDefault="00000000">
                  <w:pPr>
                    <w:spacing w:after="0" w:line="240" w:lineRule="auto"/>
                  </w:pPr>
                  <w:r>
                    <w:rPr>
                      <w:rFonts w:ascii="Arial" w:eastAsia="Arial" w:hAnsi="Arial"/>
                      <w:color w:val="000000"/>
                      <w:sz w:val="14"/>
                    </w:rPr>
                    <w:t>55.112,88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55480" w14:textId="77777777" w:rsidR="00820FDE" w:rsidRDefault="00000000">
                  <w:pPr>
                    <w:spacing w:after="0" w:line="240" w:lineRule="auto"/>
                  </w:pPr>
                  <w:r>
                    <w:rPr>
                      <w:rFonts w:ascii="Arial" w:eastAsia="Arial" w:hAnsi="Arial"/>
                      <w:color w:val="000000"/>
                      <w:sz w:val="14"/>
                    </w:rPr>
                    <w:t>13.778,22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7B94C" w14:textId="77777777" w:rsidR="00820FDE" w:rsidRDefault="00000000">
                  <w:pPr>
                    <w:spacing w:after="0" w:line="240" w:lineRule="auto"/>
                  </w:pPr>
                  <w:r>
                    <w:rPr>
                      <w:rFonts w:ascii="Arial" w:eastAsia="Arial" w:hAnsi="Arial"/>
                      <w:color w:val="000000"/>
                      <w:sz w:val="14"/>
                    </w:rPr>
                    <w:t>68.891,10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C69C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20673" w14:textId="77777777" w:rsidR="00820FDE" w:rsidRDefault="00000000">
                  <w:pPr>
                    <w:spacing w:after="0" w:line="240" w:lineRule="auto"/>
                    <w:jc w:val="right"/>
                  </w:pPr>
                  <w:r>
                    <w:rPr>
                      <w:rFonts w:ascii="Arial" w:eastAsia="Arial" w:hAnsi="Arial"/>
                      <w:color w:val="000000"/>
                      <w:sz w:val="14"/>
                    </w:rPr>
                    <w:t>21.11.2022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E54DB" w14:textId="77777777" w:rsidR="00820FDE" w:rsidRDefault="00000000">
                  <w:pPr>
                    <w:spacing w:after="0" w:line="240" w:lineRule="auto"/>
                  </w:pPr>
                  <w:r>
                    <w:rPr>
                      <w:rFonts w:ascii="Arial" w:eastAsia="Arial" w:hAnsi="Arial"/>
                      <w:color w:val="000000"/>
                      <w:sz w:val="14"/>
                    </w:rPr>
                    <w:t>68.891,10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9F86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B4CA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87637"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BE3D6" w14:textId="77777777" w:rsidR="00820FDE" w:rsidRDefault="00000000">
                  <w:pPr>
                    <w:spacing w:after="0" w:line="240" w:lineRule="auto"/>
                    <w:jc w:val="center"/>
                  </w:pPr>
                  <w:r>
                    <w:rPr>
                      <w:rFonts w:ascii="Arial" w:eastAsia="Arial" w:hAnsi="Arial"/>
                      <w:color w:val="000000"/>
                      <w:sz w:val="14"/>
                    </w:rPr>
                    <w:t>21.07.2022</w:t>
                  </w:r>
                </w:p>
              </w:tc>
            </w:tr>
            <w:tr w:rsidR="00820FDE" w14:paraId="60E222D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F5300" w14:textId="77777777" w:rsidR="00820FDE" w:rsidRDefault="00000000">
                  <w:pPr>
                    <w:spacing w:after="0" w:line="240" w:lineRule="auto"/>
                  </w:pPr>
                  <w:r>
                    <w:rPr>
                      <w:rFonts w:ascii="Arial" w:eastAsia="Arial" w:hAnsi="Arial"/>
                      <w:color w:val="000000"/>
                      <w:sz w:val="14"/>
                    </w:rPr>
                    <w:t>JN/2022-10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FE80A" w14:textId="77777777" w:rsidR="00820FDE" w:rsidRDefault="00000000">
                  <w:pPr>
                    <w:spacing w:after="0" w:line="240" w:lineRule="auto"/>
                  </w:pPr>
                  <w:proofErr w:type="spellStart"/>
                  <w:r>
                    <w:rPr>
                      <w:rFonts w:ascii="Arial" w:eastAsia="Arial" w:hAnsi="Arial"/>
                      <w:color w:val="000000"/>
                      <w:sz w:val="14"/>
                    </w:rPr>
                    <w:t>Malčiranje</w:t>
                  </w:r>
                  <w:proofErr w:type="spellEnd"/>
                  <w:r>
                    <w:rPr>
                      <w:rFonts w:ascii="Arial" w:eastAsia="Arial" w:hAnsi="Arial"/>
                      <w:color w:val="000000"/>
                      <w:sz w:val="14"/>
                    </w:rPr>
                    <w:t xml:space="preserve"> zelene površine na području Grada Križevaca za 2022.godinu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59495" w14:textId="77777777" w:rsidR="00820FDE" w:rsidRDefault="00000000">
                  <w:pPr>
                    <w:spacing w:after="0" w:line="240" w:lineRule="auto"/>
                    <w:jc w:val="center"/>
                  </w:pPr>
                  <w:r>
                    <w:rPr>
                      <w:rFonts w:ascii="Arial" w:eastAsia="Arial" w:hAnsi="Arial"/>
                      <w:color w:val="000000"/>
                      <w:sz w:val="14"/>
                    </w:rPr>
                    <w:t>90722000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206E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E84A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50816" w14:textId="77777777" w:rsidR="00820FDE" w:rsidRDefault="00000000">
                  <w:pPr>
                    <w:spacing w:after="0" w:line="240" w:lineRule="auto"/>
                  </w:pPr>
                  <w:r>
                    <w:rPr>
                      <w:rFonts w:ascii="Arial" w:eastAsia="Arial" w:hAnsi="Arial"/>
                      <w:color w:val="000000"/>
                      <w:sz w:val="14"/>
                    </w:rPr>
                    <w:t xml:space="preserve">OPG Ljiljana </w:t>
                  </w:r>
                  <w:proofErr w:type="spellStart"/>
                  <w:r>
                    <w:rPr>
                      <w:rFonts w:ascii="Arial" w:eastAsia="Arial" w:hAnsi="Arial"/>
                      <w:color w:val="000000"/>
                      <w:sz w:val="14"/>
                    </w:rPr>
                    <w:t>Krpanić</w:t>
                  </w:r>
                  <w:proofErr w:type="spellEnd"/>
                  <w:r>
                    <w:rPr>
                      <w:rFonts w:ascii="Arial" w:eastAsia="Arial" w:hAnsi="Arial"/>
                      <w:color w:val="000000"/>
                      <w:sz w:val="14"/>
                    </w:rPr>
                    <w:t xml:space="preserve"> 88667068687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41E0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05A1D" w14:textId="77777777" w:rsidR="00820FDE" w:rsidRDefault="00000000">
                  <w:pPr>
                    <w:spacing w:after="0" w:line="240" w:lineRule="auto"/>
                    <w:jc w:val="center"/>
                  </w:pPr>
                  <w:r>
                    <w:rPr>
                      <w:rFonts w:ascii="Arial" w:eastAsia="Arial" w:hAnsi="Arial"/>
                      <w:color w:val="000000"/>
                      <w:sz w:val="14"/>
                    </w:rPr>
                    <w:t>07.03.2022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E027E" w14:textId="77777777" w:rsidR="00820FDE" w:rsidRDefault="00000000">
                  <w:pPr>
                    <w:spacing w:after="0" w:line="240" w:lineRule="auto"/>
                    <w:jc w:val="center"/>
                  </w:pPr>
                  <w:r>
                    <w:rPr>
                      <w:rFonts w:ascii="Arial" w:eastAsia="Arial" w:hAnsi="Arial"/>
                      <w:color w:val="000000"/>
                      <w:sz w:val="14"/>
                    </w:rPr>
                    <w:t>111/3-22-PP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2948E" w14:textId="77777777" w:rsidR="00820FDE" w:rsidRDefault="00000000">
                  <w:pPr>
                    <w:spacing w:after="0" w:line="240" w:lineRule="auto"/>
                  </w:pPr>
                  <w:r>
                    <w:rPr>
                      <w:rFonts w:ascii="Arial" w:eastAsia="Arial" w:hAnsi="Arial"/>
                      <w:color w:val="000000"/>
                      <w:sz w:val="14"/>
                    </w:rPr>
                    <w:t>do 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A044C" w14:textId="77777777" w:rsidR="00820FDE" w:rsidRDefault="00000000">
                  <w:pPr>
                    <w:spacing w:after="0" w:line="240" w:lineRule="auto"/>
                  </w:pPr>
                  <w:r>
                    <w:rPr>
                      <w:rFonts w:ascii="Arial" w:eastAsia="Arial" w:hAnsi="Arial"/>
                      <w:color w:val="000000"/>
                      <w:sz w:val="14"/>
                    </w:rPr>
                    <w:t>177.680,00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3A310" w14:textId="77777777" w:rsidR="00820FDE" w:rsidRDefault="00000000">
                  <w:pPr>
                    <w:spacing w:after="0" w:line="240" w:lineRule="auto"/>
                  </w:pPr>
                  <w:r>
                    <w:rPr>
                      <w:rFonts w:ascii="Arial" w:eastAsia="Arial" w:hAnsi="Arial"/>
                      <w:color w:val="000000"/>
                      <w:sz w:val="14"/>
                    </w:rPr>
                    <w:t>44.420,00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37349" w14:textId="77777777" w:rsidR="00820FDE" w:rsidRDefault="00000000">
                  <w:pPr>
                    <w:spacing w:after="0" w:line="240" w:lineRule="auto"/>
                  </w:pPr>
                  <w:r>
                    <w:rPr>
                      <w:rFonts w:ascii="Arial" w:eastAsia="Arial" w:hAnsi="Arial"/>
                      <w:color w:val="000000"/>
                      <w:sz w:val="14"/>
                    </w:rPr>
                    <w:t>222.100,00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A5C2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E63EB" w14:textId="77777777" w:rsidR="00820FDE" w:rsidRDefault="00000000">
                  <w:pPr>
                    <w:spacing w:after="0" w:line="240" w:lineRule="auto"/>
                    <w:jc w:val="right"/>
                  </w:pPr>
                  <w:r>
                    <w:rPr>
                      <w:rFonts w:ascii="Arial" w:eastAsia="Arial" w:hAnsi="Arial"/>
                      <w:color w:val="000000"/>
                      <w:sz w:val="14"/>
                    </w:rPr>
                    <w:t>29.12.2022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C02BE" w14:textId="77777777" w:rsidR="00820FDE" w:rsidRDefault="00000000">
                  <w:pPr>
                    <w:spacing w:after="0" w:line="240" w:lineRule="auto"/>
                  </w:pPr>
                  <w:r>
                    <w:rPr>
                      <w:rFonts w:ascii="Arial" w:eastAsia="Arial" w:hAnsi="Arial"/>
                      <w:color w:val="000000"/>
                      <w:sz w:val="14"/>
                    </w:rPr>
                    <w:t>222.036,25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1FAB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CAB4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2B5DA"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752D9" w14:textId="77777777" w:rsidR="00820FDE" w:rsidRDefault="00000000">
                  <w:pPr>
                    <w:spacing w:after="0" w:line="240" w:lineRule="auto"/>
                    <w:jc w:val="center"/>
                  </w:pPr>
                  <w:r>
                    <w:rPr>
                      <w:rFonts w:ascii="Arial" w:eastAsia="Arial" w:hAnsi="Arial"/>
                      <w:color w:val="000000"/>
                      <w:sz w:val="14"/>
                    </w:rPr>
                    <w:t>03.01.2023</w:t>
                  </w:r>
                </w:p>
              </w:tc>
            </w:tr>
            <w:tr w:rsidR="00820FDE" w14:paraId="7B4FD05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EEA3E" w14:textId="77777777" w:rsidR="00820FDE" w:rsidRDefault="00000000">
                  <w:pPr>
                    <w:spacing w:after="0" w:line="240" w:lineRule="auto"/>
                  </w:pPr>
                  <w:r>
                    <w:rPr>
                      <w:rFonts w:ascii="Arial" w:eastAsia="Arial" w:hAnsi="Arial"/>
                      <w:color w:val="000000"/>
                      <w:sz w:val="14"/>
                    </w:rPr>
                    <w:t>JN/2022-11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D3472" w14:textId="77777777" w:rsidR="00820FDE" w:rsidRDefault="00000000">
                  <w:pPr>
                    <w:spacing w:after="0" w:line="240" w:lineRule="auto"/>
                  </w:pPr>
                  <w:r>
                    <w:rPr>
                      <w:rFonts w:ascii="Arial" w:eastAsia="Arial" w:hAnsi="Arial"/>
                      <w:color w:val="000000"/>
                      <w:sz w:val="14"/>
                    </w:rPr>
                    <w:t>Usluga prijevoza i ugradnje kamene mase na poljske puteve na području Grada Križevaca u 2022.godini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1F724" w14:textId="77777777" w:rsidR="00820FDE" w:rsidRDefault="00000000">
                  <w:pPr>
                    <w:spacing w:after="0" w:line="240" w:lineRule="auto"/>
                    <w:jc w:val="center"/>
                  </w:pPr>
                  <w:r>
                    <w:rPr>
                      <w:rFonts w:ascii="Arial" w:eastAsia="Arial" w:hAnsi="Arial"/>
                      <w:color w:val="000000"/>
                      <w:sz w:val="14"/>
                    </w:rPr>
                    <w:t>60000000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3187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F495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DE8A5" w14:textId="77777777" w:rsidR="00820FDE" w:rsidRDefault="00000000">
                  <w:pPr>
                    <w:spacing w:after="0" w:line="240" w:lineRule="auto"/>
                  </w:pPr>
                  <w:r>
                    <w:rPr>
                      <w:rFonts w:ascii="Arial" w:eastAsia="Arial" w:hAnsi="Arial"/>
                      <w:color w:val="000000"/>
                      <w:sz w:val="14"/>
                    </w:rPr>
                    <w:t>PARK d.o.o. 69271245570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2F1D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37362" w14:textId="77777777" w:rsidR="00820FDE" w:rsidRDefault="00000000">
                  <w:pPr>
                    <w:spacing w:after="0" w:line="240" w:lineRule="auto"/>
                    <w:jc w:val="center"/>
                  </w:pPr>
                  <w:r>
                    <w:rPr>
                      <w:rFonts w:ascii="Arial" w:eastAsia="Arial" w:hAnsi="Arial"/>
                      <w:color w:val="000000"/>
                      <w:sz w:val="14"/>
                    </w:rPr>
                    <w:t>07.03.2022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E40A1" w14:textId="77777777" w:rsidR="00820FDE" w:rsidRDefault="00000000">
                  <w:pPr>
                    <w:spacing w:after="0" w:line="240" w:lineRule="auto"/>
                    <w:jc w:val="center"/>
                  </w:pPr>
                  <w:r>
                    <w:rPr>
                      <w:rFonts w:ascii="Arial" w:eastAsia="Arial" w:hAnsi="Arial"/>
                      <w:color w:val="000000"/>
                      <w:sz w:val="14"/>
                    </w:rPr>
                    <w:t>112/3-22-PP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24C03" w14:textId="77777777" w:rsidR="00820FDE" w:rsidRDefault="00000000">
                  <w:pPr>
                    <w:spacing w:after="0" w:line="240" w:lineRule="auto"/>
                  </w:pPr>
                  <w:r>
                    <w:rPr>
                      <w:rFonts w:ascii="Arial" w:eastAsia="Arial" w:hAnsi="Arial"/>
                      <w:color w:val="000000"/>
                      <w:sz w:val="14"/>
                    </w:rPr>
                    <w:t>do 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ADBBE" w14:textId="77777777" w:rsidR="00820FDE" w:rsidRDefault="00000000">
                  <w:pPr>
                    <w:spacing w:after="0" w:line="240" w:lineRule="auto"/>
                  </w:pPr>
                  <w:r>
                    <w:rPr>
                      <w:rFonts w:ascii="Arial" w:eastAsia="Arial" w:hAnsi="Arial"/>
                      <w:color w:val="000000"/>
                      <w:sz w:val="14"/>
                    </w:rPr>
                    <w:t>194.962,00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CDAE5" w14:textId="77777777" w:rsidR="00820FDE" w:rsidRDefault="00000000">
                  <w:pPr>
                    <w:spacing w:after="0" w:line="240" w:lineRule="auto"/>
                  </w:pPr>
                  <w:r>
                    <w:rPr>
                      <w:rFonts w:ascii="Arial" w:eastAsia="Arial" w:hAnsi="Arial"/>
                      <w:color w:val="000000"/>
                      <w:sz w:val="14"/>
                    </w:rPr>
                    <w:t>48.740,50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658FD" w14:textId="77777777" w:rsidR="00820FDE" w:rsidRDefault="00000000">
                  <w:pPr>
                    <w:spacing w:after="0" w:line="240" w:lineRule="auto"/>
                  </w:pPr>
                  <w:r>
                    <w:rPr>
                      <w:rFonts w:ascii="Arial" w:eastAsia="Arial" w:hAnsi="Arial"/>
                      <w:color w:val="000000"/>
                      <w:sz w:val="14"/>
                    </w:rPr>
                    <w:t>243.702,50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0948F"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02A0F" w14:textId="77777777" w:rsidR="00820FDE" w:rsidRDefault="00000000">
                  <w:pPr>
                    <w:spacing w:after="0" w:line="240" w:lineRule="auto"/>
                    <w:jc w:val="right"/>
                  </w:pPr>
                  <w:r>
                    <w:rPr>
                      <w:rFonts w:ascii="Arial" w:eastAsia="Arial" w:hAnsi="Arial"/>
                      <w:color w:val="000000"/>
                      <w:sz w:val="14"/>
                    </w:rPr>
                    <w:t>30.12.2022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A61E2" w14:textId="77777777" w:rsidR="00820FDE" w:rsidRDefault="00000000">
                  <w:pPr>
                    <w:spacing w:after="0" w:line="240" w:lineRule="auto"/>
                  </w:pPr>
                  <w:r>
                    <w:rPr>
                      <w:rFonts w:ascii="Arial" w:eastAsia="Arial" w:hAnsi="Arial"/>
                      <w:color w:val="000000"/>
                      <w:sz w:val="14"/>
                    </w:rPr>
                    <w:t>194.962,00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9EC2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6425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C65E3"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DA496" w14:textId="77777777" w:rsidR="00820FDE" w:rsidRDefault="00000000">
                  <w:pPr>
                    <w:spacing w:after="0" w:line="240" w:lineRule="auto"/>
                    <w:jc w:val="center"/>
                  </w:pPr>
                  <w:r>
                    <w:rPr>
                      <w:rFonts w:ascii="Arial" w:eastAsia="Arial" w:hAnsi="Arial"/>
                      <w:color w:val="000000"/>
                      <w:sz w:val="14"/>
                    </w:rPr>
                    <w:t>03.01.2023</w:t>
                  </w:r>
                </w:p>
              </w:tc>
            </w:tr>
            <w:tr w:rsidR="00820FDE" w14:paraId="314CF7C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8FFEF" w14:textId="77777777" w:rsidR="00820FDE" w:rsidRDefault="00000000">
                  <w:pPr>
                    <w:spacing w:after="0" w:line="240" w:lineRule="auto"/>
                  </w:pPr>
                  <w:r>
                    <w:rPr>
                      <w:rFonts w:ascii="Arial" w:eastAsia="Arial" w:hAnsi="Arial"/>
                      <w:color w:val="000000"/>
                      <w:sz w:val="14"/>
                    </w:rPr>
                    <w:t>JN/2022-27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F5BC0" w14:textId="77777777" w:rsidR="00820FDE" w:rsidRDefault="00000000">
                  <w:pPr>
                    <w:spacing w:after="0" w:line="240" w:lineRule="auto"/>
                  </w:pPr>
                  <w:r>
                    <w:rPr>
                      <w:rFonts w:ascii="Arial" w:eastAsia="Arial" w:hAnsi="Arial"/>
                      <w:color w:val="000000"/>
                      <w:sz w:val="14"/>
                    </w:rPr>
                    <w:t>Nabava kamene mase za poljske puteve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FAC1F" w14:textId="77777777" w:rsidR="00820FDE" w:rsidRDefault="00000000">
                  <w:pPr>
                    <w:spacing w:after="0" w:line="240" w:lineRule="auto"/>
                    <w:jc w:val="center"/>
                  </w:pPr>
                  <w:r>
                    <w:rPr>
                      <w:rFonts w:ascii="Arial" w:eastAsia="Arial" w:hAnsi="Arial"/>
                      <w:color w:val="000000"/>
                      <w:sz w:val="14"/>
                    </w:rPr>
                    <w:t>14212000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ACCC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F760B"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045DC" w14:textId="77777777" w:rsidR="00820FDE" w:rsidRDefault="00000000">
                  <w:pPr>
                    <w:spacing w:after="0" w:line="240" w:lineRule="auto"/>
                  </w:pPr>
                  <w:r>
                    <w:rPr>
                      <w:rFonts w:ascii="Arial" w:eastAsia="Arial" w:hAnsi="Arial"/>
                      <w:color w:val="000000"/>
                      <w:sz w:val="14"/>
                    </w:rPr>
                    <w:t>PARK d.o.o. 69271245570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4D5C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ADAE2" w14:textId="77777777" w:rsidR="00820FDE" w:rsidRDefault="00000000">
                  <w:pPr>
                    <w:spacing w:after="0" w:line="240" w:lineRule="auto"/>
                    <w:jc w:val="center"/>
                  </w:pPr>
                  <w:r>
                    <w:rPr>
                      <w:rFonts w:ascii="Arial" w:eastAsia="Arial" w:hAnsi="Arial"/>
                      <w:color w:val="000000"/>
                      <w:sz w:val="14"/>
                    </w:rPr>
                    <w:t>04.03.2022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BFFE5" w14:textId="77777777" w:rsidR="00820FDE" w:rsidRDefault="00000000">
                  <w:pPr>
                    <w:spacing w:after="0" w:line="240" w:lineRule="auto"/>
                    <w:jc w:val="center"/>
                  </w:pPr>
                  <w:r>
                    <w:rPr>
                      <w:rFonts w:ascii="Arial" w:eastAsia="Arial" w:hAnsi="Arial"/>
                      <w:color w:val="000000"/>
                      <w:sz w:val="14"/>
                    </w:rPr>
                    <w:t>110/3-22-PP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4CE55" w14:textId="77777777" w:rsidR="00820FDE" w:rsidRDefault="00000000">
                  <w:pPr>
                    <w:spacing w:after="0" w:line="240" w:lineRule="auto"/>
                  </w:pPr>
                  <w:r>
                    <w:rPr>
                      <w:rFonts w:ascii="Arial" w:eastAsia="Arial" w:hAnsi="Arial"/>
                      <w:color w:val="000000"/>
                      <w:sz w:val="14"/>
                    </w:rPr>
                    <w:t>do 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C5A0F" w14:textId="77777777" w:rsidR="00820FDE" w:rsidRDefault="00000000">
                  <w:pPr>
                    <w:spacing w:after="0" w:line="240" w:lineRule="auto"/>
                  </w:pPr>
                  <w:r>
                    <w:rPr>
                      <w:rFonts w:ascii="Arial" w:eastAsia="Arial" w:hAnsi="Arial"/>
                      <w:color w:val="000000"/>
                      <w:sz w:val="14"/>
                    </w:rPr>
                    <w:t>198.531,00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7E0B8" w14:textId="77777777" w:rsidR="00820FDE" w:rsidRDefault="00000000">
                  <w:pPr>
                    <w:spacing w:after="0" w:line="240" w:lineRule="auto"/>
                  </w:pPr>
                  <w:r>
                    <w:rPr>
                      <w:rFonts w:ascii="Arial" w:eastAsia="Arial" w:hAnsi="Arial"/>
                      <w:color w:val="000000"/>
                      <w:sz w:val="14"/>
                    </w:rPr>
                    <w:t>49.632,75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4C291" w14:textId="77777777" w:rsidR="00820FDE" w:rsidRDefault="00000000">
                  <w:pPr>
                    <w:spacing w:after="0" w:line="240" w:lineRule="auto"/>
                  </w:pPr>
                  <w:r>
                    <w:rPr>
                      <w:rFonts w:ascii="Arial" w:eastAsia="Arial" w:hAnsi="Arial"/>
                      <w:color w:val="000000"/>
                      <w:sz w:val="14"/>
                    </w:rPr>
                    <w:t>248.163,75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918B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59E0A" w14:textId="77777777" w:rsidR="00820FDE" w:rsidRDefault="00000000">
                  <w:pPr>
                    <w:spacing w:after="0" w:line="240" w:lineRule="auto"/>
                    <w:jc w:val="right"/>
                  </w:pPr>
                  <w:r>
                    <w:rPr>
                      <w:rFonts w:ascii="Arial" w:eastAsia="Arial" w:hAnsi="Arial"/>
                      <w:color w:val="000000"/>
                      <w:sz w:val="14"/>
                    </w:rPr>
                    <w:t>30.12.2022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CA7A6" w14:textId="77777777" w:rsidR="00820FDE" w:rsidRDefault="00000000">
                  <w:pPr>
                    <w:spacing w:after="0" w:line="240" w:lineRule="auto"/>
                  </w:pPr>
                  <w:r>
                    <w:rPr>
                      <w:rFonts w:ascii="Arial" w:eastAsia="Arial" w:hAnsi="Arial"/>
                      <w:color w:val="000000"/>
                      <w:sz w:val="14"/>
                    </w:rPr>
                    <w:t>248.163,76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83FC1"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2AEA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2E07C"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AC825" w14:textId="77777777" w:rsidR="00820FDE" w:rsidRDefault="00000000">
                  <w:pPr>
                    <w:spacing w:after="0" w:line="240" w:lineRule="auto"/>
                    <w:jc w:val="center"/>
                  </w:pPr>
                  <w:r>
                    <w:rPr>
                      <w:rFonts w:ascii="Arial" w:eastAsia="Arial" w:hAnsi="Arial"/>
                      <w:color w:val="000000"/>
                      <w:sz w:val="14"/>
                    </w:rPr>
                    <w:t>03.01.2023</w:t>
                  </w:r>
                </w:p>
              </w:tc>
            </w:tr>
            <w:tr w:rsidR="00820FDE" w14:paraId="00BDDA0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A59F1" w14:textId="77777777" w:rsidR="00820FDE" w:rsidRDefault="00000000">
                  <w:pPr>
                    <w:spacing w:after="0" w:line="240" w:lineRule="auto"/>
                  </w:pPr>
                  <w:r>
                    <w:rPr>
                      <w:rFonts w:ascii="Arial" w:eastAsia="Arial" w:hAnsi="Arial"/>
                      <w:color w:val="000000"/>
                      <w:sz w:val="14"/>
                    </w:rPr>
                    <w:t>JN/2021-81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96BCA" w14:textId="77777777" w:rsidR="00820FDE" w:rsidRDefault="00000000">
                  <w:pPr>
                    <w:spacing w:after="0" w:line="240" w:lineRule="auto"/>
                  </w:pPr>
                  <w:r>
                    <w:rPr>
                      <w:rFonts w:ascii="Arial" w:eastAsia="Arial" w:hAnsi="Arial"/>
                      <w:color w:val="000000"/>
                      <w:sz w:val="14"/>
                    </w:rPr>
                    <w:t>Usluga rušenja i zbrinjavanja drveća prema nalogu Povjerenstva za zelenilo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8D3F7" w14:textId="77777777" w:rsidR="00820FDE" w:rsidRDefault="00000000">
                  <w:pPr>
                    <w:spacing w:after="0" w:line="240" w:lineRule="auto"/>
                    <w:jc w:val="center"/>
                  </w:pPr>
                  <w:r>
                    <w:rPr>
                      <w:rFonts w:ascii="Arial" w:eastAsia="Arial" w:hAnsi="Arial"/>
                      <w:color w:val="000000"/>
                      <w:sz w:val="14"/>
                    </w:rPr>
                    <w:t>77211400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86B5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9F24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1086D" w14:textId="77777777" w:rsidR="00820FDE" w:rsidRDefault="00000000">
                  <w:pPr>
                    <w:spacing w:after="0" w:line="240" w:lineRule="auto"/>
                  </w:pPr>
                  <w:r>
                    <w:rPr>
                      <w:rFonts w:ascii="Arial" w:eastAsia="Arial" w:hAnsi="Arial"/>
                      <w:color w:val="000000"/>
                      <w:sz w:val="14"/>
                    </w:rPr>
                    <w:t>Komunalno poduzeće Križevci d.o.o. 87214344239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D2DF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A2E6E" w14:textId="77777777" w:rsidR="00820FDE" w:rsidRDefault="00000000">
                  <w:pPr>
                    <w:spacing w:after="0" w:line="240" w:lineRule="auto"/>
                    <w:jc w:val="center"/>
                  </w:pPr>
                  <w:r>
                    <w:rPr>
                      <w:rFonts w:ascii="Arial" w:eastAsia="Arial" w:hAnsi="Arial"/>
                      <w:color w:val="000000"/>
                      <w:sz w:val="14"/>
                    </w:rPr>
                    <w:t>02.06.2021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424E6" w14:textId="77777777" w:rsidR="00820FDE" w:rsidRDefault="00000000">
                  <w:pPr>
                    <w:spacing w:after="0" w:line="240" w:lineRule="auto"/>
                    <w:jc w:val="center"/>
                  </w:pPr>
                  <w:r>
                    <w:rPr>
                      <w:rFonts w:ascii="Arial" w:eastAsia="Arial" w:hAnsi="Arial"/>
                      <w:color w:val="000000"/>
                      <w:sz w:val="14"/>
                    </w:rPr>
                    <w:t>KGPZ-80/21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87DF8" w14:textId="77777777" w:rsidR="00820FDE"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57AF2" w14:textId="77777777" w:rsidR="00820FDE" w:rsidRDefault="00000000">
                  <w:pPr>
                    <w:spacing w:after="0" w:line="240" w:lineRule="auto"/>
                  </w:pPr>
                  <w:r>
                    <w:rPr>
                      <w:rFonts w:ascii="Arial" w:eastAsia="Arial" w:hAnsi="Arial"/>
                      <w:color w:val="000000"/>
                      <w:sz w:val="14"/>
                    </w:rPr>
                    <w:t>36.040,00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A6650" w14:textId="77777777" w:rsidR="00820FDE" w:rsidRDefault="00000000">
                  <w:pPr>
                    <w:spacing w:after="0" w:line="240" w:lineRule="auto"/>
                  </w:pPr>
                  <w:r>
                    <w:rPr>
                      <w:rFonts w:ascii="Arial" w:eastAsia="Arial" w:hAnsi="Arial"/>
                      <w:color w:val="000000"/>
                      <w:sz w:val="14"/>
                    </w:rPr>
                    <w:t>9.010,00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3E115" w14:textId="77777777" w:rsidR="00820FDE" w:rsidRDefault="00000000">
                  <w:pPr>
                    <w:spacing w:after="0" w:line="240" w:lineRule="auto"/>
                  </w:pPr>
                  <w:r>
                    <w:rPr>
                      <w:rFonts w:ascii="Arial" w:eastAsia="Arial" w:hAnsi="Arial"/>
                      <w:color w:val="000000"/>
                      <w:sz w:val="14"/>
                    </w:rPr>
                    <w:t>45.050,00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EAA3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3B8D3" w14:textId="77777777" w:rsidR="00820FDE" w:rsidRDefault="00000000">
                  <w:pPr>
                    <w:spacing w:after="0" w:line="240" w:lineRule="auto"/>
                    <w:jc w:val="right"/>
                  </w:pPr>
                  <w:r>
                    <w:rPr>
                      <w:rFonts w:ascii="Arial" w:eastAsia="Arial" w:hAnsi="Arial"/>
                      <w:color w:val="000000"/>
                      <w:sz w:val="14"/>
                    </w:rPr>
                    <w:t>01.07.2021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631C5" w14:textId="77777777" w:rsidR="00820FDE" w:rsidRDefault="00000000">
                  <w:pPr>
                    <w:spacing w:after="0" w:line="240" w:lineRule="auto"/>
                  </w:pPr>
                  <w:r>
                    <w:rPr>
                      <w:rFonts w:ascii="Arial" w:eastAsia="Arial" w:hAnsi="Arial"/>
                      <w:color w:val="000000"/>
                      <w:sz w:val="14"/>
                    </w:rPr>
                    <w:t>45.050,00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0387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32EA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0CAEE"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5CA48" w14:textId="77777777" w:rsidR="00820FDE" w:rsidRDefault="00000000">
                  <w:pPr>
                    <w:spacing w:after="0" w:line="240" w:lineRule="auto"/>
                    <w:jc w:val="center"/>
                  </w:pPr>
                  <w:r>
                    <w:rPr>
                      <w:rFonts w:ascii="Arial" w:eastAsia="Arial" w:hAnsi="Arial"/>
                      <w:color w:val="000000"/>
                      <w:sz w:val="14"/>
                    </w:rPr>
                    <w:t>09.03.2022</w:t>
                  </w:r>
                </w:p>
              </w:tc>
            </w:tr>
            <w:tr w:rsidR="00820FDE" w14:paraId="4D6F5E2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1853A" w14:textId="77777777" w:rsidR="00820FDE" w:rsidRDefault="00000000">
                  <w:pPr>
                    <w:spacing w:after="0" w:line="240" w:lineRule="auto"/>
                  </w:pPr>
                  <w:r>
                    <w:rPr>
                      <w:rFonts w:ascii="Arial" w:eastAsia="Arial" w:hAnsi="Arial"/>
                      <w:color w:val="000000"/>
                      <w:sz w:val="14"/>
                    </w:rPr>
                    <w:t>JN/2021-82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0B745" w14:textId="77777777" w:rsidR="00820FDE" w:rsidRDefault="00000000">
                  <w:pPr>
                    <w:spacing w:after="0" w:line="240" w:lineRule="auto"/>
                  </w:pPr>
                  <w:r>
                    <w:rPr>
                      <w:rFonts w:ascii="Arial" w:eastAsia="Arial" w:hAnsi="Arial"/>
                      <w:color w:val="000000"/>
                      <w:sz w:val="14"/>
                    </w:rPr>
                    <w:t xml:space="preserve">Izrada i dopuna urbanističkog plana uređenja stambene zone </w:t>
                  </w:r>
                  <w:proofErr w:type="spellStart"/>
                  <w:r>
                    <w:rPr>
                      <w:rFonts w:ascii="Arial" w:eastAsia="Arial" w:hAnsi="Arial"/>
                      <w:color w:val="000000"/>
                      <w:sz w:val="14"/>
                    </w:rPr>
                    <w:t>Posrednji</w:t>
                  </w:r>
                  <w:proofErr w:type="spellEnd"/>
                  <w:r>
                    <w:rPr>
                      <w:rFonts w:ascii="Arial" w:eastAsia="Arial" w:hAnsi="Arial"/>
                      <w:color w:val="000000"/>
                      <w:sz w:val="14"/>
                    </w:rPr>
                    <w:t xml:space="preserve"> put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3B60F" w14:textId="77777777" w:rsidR="00820FDE" w:rsidRDefault="00000000">
                  <w:pPr>
                    <w:spacing w:after="0" w:line="240" w:lineRule="auto"/>
                    <w:jc w:val="center"/>
                  </w:pPr>
                  <w:r>
                    <w:rPr>
                      <w:rFonts w:ascii="Arial" w:eastAsia="Arial" w:hAnsi="Arial"/>
                      <w:color w:val="000000"/>
                      <w:sz w:val="14"/>
                    </w:rPr>
                    <w:t>71410000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C337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F4A2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C7F8E" w14:textId="77777777" w:rsidR="00820FDE" w:rsidRDefault="00000000">
                  <w:pPr>
                    <w:spacing w:after="0" w:line="240" w:lineRule="auto"/>
                  </w:pPr>
                  <w:proofErr w:type="spellStart"/>
                  <w:r>
                    <w:rPr>
                      <w:rFonts w:ascii="Arial" w:eastAsia="Arial" w:hAnsi="Arial"/>
                      <w:color w:val="000000"/>
                      <w:sz w:val="14"/>
                    </w:rPr>
                    <w:t>Urbing</w:t>
                  </w:r>
                  <w:proofErr w:type="spellEnd"/>
                  <w:r>
                    <w:rPr>
                      <w:rFonts w:ascii="Arial" w:eastAsia="Arial" w:hAnsi="Arial"/>
                      <w:color w:val="000000"/>
                      <w:sz w:val="14"/>
                    </w:rPr>
                    <w:t xml:space="preserve"> d.o.o. 74221476988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625B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1504B" w14:textId="77777777" w:rsidR="00820FDE" w:rsidRDefault="00000000">
                  <w:pPr>
                    <w:spacing w:after="0" w:line="240" w:lineRule="auto"/>
                    <w:jc w:val="center"/>
                  </w:pPr>
                  <w:r>
                    <w:rPr>
                      <w:rFonts w:ascii="Arial" w:eastAsia="Arial" w:hAnsi="Arial"/>
                      <w:color w:val="000000"/>
                      <w:sz w:val="14"/>
                    </w:rPr>
                    <w:t>17.08.2021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2284A" w14:textId="77777777" w:rsidR="00820FDE" w:rsidRDefault="00000000">
                  <w:pPr>
                    <w:spacing w:after="0" w:line="240" w:lineRule="auto"/>
                    <w:jc w:val="center"/>
                  </w:pPr>
                  <w:r>
                    <w:rPr>
                      <w:rFonts w:ascii="Arial" w:eastAsia="Arial" w:hAnsi="Arial"/>
                      <w:color w:val="000000"/>
                      <w:sz w:val="14"/>
                    </w:rPr>
                    <w:t>364/8-21-KGPZ</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05D98"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391B2" w14:textId="77777777" w:rsidR="00820FDE" w:rsidRDefault="00000000">
                  <w:pPr>
                    <w:spacing w:after="0" w:line="240" w:lineRule="auto"/>
                  </w:pPr>
                  <w:r>
                    <w:rPr>
                      <w:rFonts w:ascii="Arial" w:eastAsia="Arial" w:hAnsi="Arial"/>
                      <w:color w:val="000000"/>
                      <w:sz w:val="14"/>
                    </w:rPr>
                    <w:t>68.900,00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92EB5" w14:textId="77777777" w:rsidR="00820FDE" w:rsidRDefault="00000000">
                  <w:pPr>
                    <w:spacing w:after="0" w:line="240" w:lineRule="auto"/>
                  </w:pPr>
                  <w:r>
                    <w:rPr>
                      <w:rFonts w:ascii="Arial" w:eastAsia="Arial" w:hAnsi="Arial"/>
                      <w:color w:val="000000"/>
                      <w:sz w:val="14"/>
                    </w:rPr>
                    <w:t>17.225,00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1B5D0" w14:textId="77777777" w:rsidR="00820FDE" w:rsidRDefault="00000000">
                  <w:pPr>
                    <w:spacing w:after="0" w:line="240" w:lineRule="auto"/>
                  </w:pPr>
                  <w:r>
                    <w:rPr>
                      <w:rFonts w:ascii="Arial" w:eastAsia="Arial" w:hAnsi="Arial"/>
                      <w:color w:val="000000"/>
                      <w:sz w:val="14"/>
                    </w:rPr>
                    <w:t>86.125,00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8C12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6F824" w14:textId="77777777" w:rsidR="00820FDE" w:rsidRDefault="00000000">
                  <w:pPr>
                    <w:spacing w:after="0" w:line="240" w:lineRule="auto"/>
                    <w:jc w:val="right"/>
                  </w:pPr>
                  <w:r>
                    <w:rPr>
                      <w:rFonts w:ascii="Arial" w:eastAsia="Arial" w:hAnsi="Arial"/>
                      <w:color w:val="000000"/>
                      <w:sz w:val="14"/>
                    </w:rPr>
                    <w:t>28.09.2021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A6A67" w14:textId="77777777" w:rsidR="00820FDE" w:rsidRDefault="00000000">
                  <w:pPr>
                    <w:spacing w:after="0" w:line="240" w:lineRule="auto"/>
                  </w:pPr>
                  <w:r>
                    <w:rPr>
                      <w:rFonts w:ascii="Arial" w:eastAsia="Arial" w:hAnsi="Arial"/>
                      <w:color w:val="000000"/>
                      <w:sz w:val="14"/>
                    </w:rPr>
                    <w:t>86.125,00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0A56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6D5F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AFAFC"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B6D5D" w14:textId="77777777" w:rsidR="00820FDE" w:rsidRDefault="00000000">
                  <w:pPr>
                    <w:spacing w:after="0" w:line="240" w:lineRule="auto"/>
                    <w:jc w:val="center"/>
                  </w:pPr>
                  <w:r>
                    <w:rPr>
                      <w:rFonts w:ascii="Arial" w:eastAsia="Arial" w:hAnsi="Arial"/>
                      <w:color w:val="000000"/>
                      <w:sz w:val="14"/>
                    </w:rPr>
                    <w:t>09.03.2022</w:t>
                  </w:r>
                </w:p>
              </w:tc>
            </w:tr>
            <w:tr w:rsidR="00820FDE" w14:paraId="19CEDFC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AED8E" w14:textId="77777777" w:rsidR="00820FDE" w:rsidRDefault="00000000">
                  <w:pPr>
                    <w:spacing w:after="0" w:line="240" w:lineRule="auto"/>
                  </w:pPr>
                  <w:r>
                    <w:rPr>
                      <w:rFonts w:ascii="Arial" w:eastAsia="Arial" w:hAnsi="Arial"/>
                      <w:color w:val="000000"/>
                      <w:sz w:val="14"/>
                    </w:rPr>
                    <w:t>JN/2021-83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84B0F" w14:textId="77777777" w:rsidR="00820FDE" w:rsidRDefault="00000000">
                  <w:pPr>
                    <w:spacing w:after="0" w:line="240" w:lineRule="auto"/>
                  </w:pPr>
                  <w:r>
                    <w:rPr>
                      <w:rFonts w:ascii="Arial" w:eastAsia="Arial" w:hAnsi="Arial"/>
                      <w:color w:val="000000"/>
                      <w:sz w:val="14"/>
                    </w:rPr>
                    <w:t>Usluga orezivanja stabala platane prema preporukama iz digitalnog katastra i rezultatima ispitivanja truleži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45C8F" w14:textId="77777777" w:rsidR="00820FDE" w:rsidRDefault="00000000">
                  <w:pPr>
                    <w:spacing w:after="0" w:line="240" w:lineRule="auto"/>
                    <w:jc w:val="center"/>
                  </w:pPr>
                  <w:r>
                    <w:rPr>
                      <w:rFonts w:ascii="Arial" w:eastAsia="Arial" w:hAnsi="Arial"/>
                      <w:color w:val="000000"/>
                      <w:sz w:val="14"/>
                    </w:rPr>
                    <w:t>77211400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FB92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014B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8A09B" w14:textId="77777777" w:rsidR="00820FDE" w:rsidRDefault="00000000">
                  <w:pPr>
                    <w:spacing w:after="0" w:line="240" w:lineRule="auto"/>
                  </w:pPr>
                  <w:r>
                    <w:rPr>
                      <w:rFonts w:ascii="Arial" w:eastAsia="Arial" w:hAnsi="Arial"/>
                      <w:color w:val="000000"/>
                      <w:sz w:val="14"/>
                    </w:rPr>
                    <w:t>URBANI ŠUMARI D.O.O. 12167083889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61D2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8EF2F" w14:textId="77777777" w:rsidR="00820FDE" w:rsidRDefault="00000000">
                  <w:pPr>
                    <w:spacing w:after="0" w:line="240" w:lineRule="auto"/>
                    <w:jc w:val="center"/>
                  </w:pPr>
                  <w:r>
                    <w:rPr>
                      <w:rFonts w:ascii="Arial" w:eastAsia="Arial" w:hAnsi="Arial"/>
                      <w:color w:val="000000"/>
                      <w:sz w:val="14"/>
                    </w:rPr>
                    <w:t>28.07.2021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C905B" w14:textId="77777777" w:rsidR="00820FDE" w:rsidRDefault="00000000">
                  <w:pPr>
                    <w:spacing w:after="0" w:line="240" w:lineRule="auto"/>
                    <w:jc w:val="center"/>
                  </w:pPr>
                  <w:r>
                    <w:rPr>
                      <w:rFonts w:ascii="Arial" w:eastAsia="Arial" w:hAnsi="Arial"/>
                      <w:color w:val="000000"/>
                      <w:sz w:val="14"/>
                    </w:rPr>
                    <w:t>KGPZ-96/21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AA1F7" w14:textId="77777777" w:rsidR="00820FDE"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44F54" w14:textId="77777777" w:rsidR="00820FDE" w:rsidRDefault="00000000">
                  <w:pPr>
                    <w:spacing w:after="0" w:line="240" w:lineRule="auto"/>
                  </w:pPr>
                  <w:r>
                    <w:rPr>
                      <w:rFonts w:ascii="Arial" w:eastAsia="Arial" w:hAnsi="Arial"/>
                      <w:color w:val="000000"/>
                      <w:sz w:val="14"/>
                    </w:rPr>
                    <w:t>48.100,00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4381C" w14:textId="77777777" w:rsidR="00820FDE" w:rsidRDefault="00000000">
                  <w:pPr>
                    <w:spacing w:after="0" w:line="240" w:lineRule="auto"/>
                  </w:pPr>
                  <w:r>
                    <w:rPr>
                      <w:rFonts w:ascii="Arial" w:eastAsia="Arial" w:hAnsi="Arial"/>
                      <w:color w:val="000000"/>
                      <w:sz w:val="14"/>
                    </w:rPr>
                    <w:t>12.025,00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967E9" w14:textId="77777777" w:rsidR="00820FDE" w:rsidRDefault="00000000">
                  <w:pPr>
                    <w:spacing w:after="0" w:line="240" w:lineRule="auto"/>
                  </w:pPr>
                  <w:r>
                    <w:rPr>
                      <w:rFonts w:ascii="Arial" w:eastAsia="Arial" w:hAnsi="Arial"/>
                      <w:color w:val="000000"/>
                      <w:sz w:val="14"/>
                    </w:rPr>
                    <w:t>60.125,00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4120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4CC8A" w14:textId="77777777" w:rsidR="00820FDE" w:rsidRDefault="00000000">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7D234" w14:textId="77777777" w:rsidR="00820FDE" w:rsidRDefault="00000000">
                  <w:pPr>
                    <w:spacing w:after="0" w:line="240" w:lineRule="auto"/>
                  </w:pPr>
                  <w:r>
                    <w:rPr>
                      <w:rFonts w:ascii="Arial" w:eastAsia="Arial" w:hAnsi="Arial"/>
                      <w:color w:val="000000"/>
                      <w:sz w:val="14"/>
                    </w:rPr>
                    <w:t>60.125,00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7E95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F56E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64492"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16EA7" w14:textId="77777777" w:rsidR="00820FDE" w:rsidRDefault="00000000">
                  <w:pPr>
                    <w:spacing w:after="0" w:line="240" w:lineRule="auto"/>
                    <w:jc w:val="center"/>
                  </w:pPr>
                  <w:r>
                    <w:rPr>
                      <w:rFonts w:ascii="Arial" w:eastAsia="Arial" w:hAnsi="Arial"/>
                      <w:color w:val="000000"/>
                      <w:sz w:val="14"/>
                    </w:rPr>
                    <w:t>09.03.2022</w:t>
                  </w:r>
                </w:p>
              </w:tc>
            </w:tr>
            <w:tr w:rsidR="00820FDE" w14:paraId="79E449E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C7ADD" w14:textId="77777777" w:rsidR="00820FDE" w:rsidRDefault="00000000">
                  <w:pPr>
                    <w:spacing w:after="0" w:line="240" w:lineRule="auto"/>
                  </w:pPr>
                  <w:r>
                    <w:rPr>
                      <w:rFonts w:ascii="Arial" w:eastAsia="Arial" w:hAnsi="Arial"/>
                      <w:color w:val="000000"/>
                      <w:sz w:val="14"/>
                    </w:rPr>
                    <w:t>JN/2021-84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23D63" w14:textId="77777777" w:rsidR="00820FDE" w:rsidRDefault="00000000">
                  <w:pPr>
                    <w:spacing w:after="0" w:line="240" w:lineRule="auto"/>
                  </w:pPr>
                  <w:r>
                    <w:rPr>
                      <w:rFonts w:ascii="Arial" w:eastAsia="Arial" w:hAnsi="Arial"/>
                      <w:color w:val="000000"/>
                      <w:sz w:val="14"/>
                    </w:rPr>
                    <w:t>Zemljani radovi na vatrogasnom poligonu - iskopi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9D548" w14:textId="77777777" w:rsidR="00820FDE" w:rsidRDefault="00000000">
                  <w:pPr>
                    <w:spacing w:after="0" w:line="240" w:lineRule="auto"/>
                    <w:jc w:val="center"/>
                  </w:pPr>
                  <w:r>
                    <w:rPr>
                      <w:rFonts w:ascii="Arial" w:eastAsia="Arial" w:hAnsi="Arial"/>
                      <w:color w:val="000000"/>
                      <w:sz w:val="14"/>
                    </w:rPr>
                    <w:t>45112500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80E9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46BD5"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98DF6" w14:textId="77777777" w:rsidR="00820FDE" w:rsidRDefault="00000000">
                  <w:pPr>
                    <w:spacing w:after="0" w:line="240" w:lineRule="auto"/>
                  </w:pPr>
                  <w:r>
                    <w:rPr>
                      <w:rFonts w:ascii="Arial" w:eastAsia="Arial" w:hAnsi="Arial"/>
                      <w:color w:val="000000"/>
                      <w:sz w:val="14"/>
                    </w:rPr>
                    <w:t xml:space="preserve">Prijevoz kop </w:t>
                  </w:r>
                  <w:proofErr w:type="spellStart"/>
                  <w:r>
                    <w:rPr>
                      <w:rFonts w:ascii="Arial" w:eastAsia="Arial" w:hAnsi="Arial"/>
                      <w:color w:val="000000"/>
                      <w:sz w:val="14"/>
                    </w:rPr>
                    <w:t>j.d.o.o</w:t>
                  </w:r>
                  <w:proofErr w:type="spellEnd"/>
                  <w:r>
                    <w:rPr>
                      <w:rFonts w:ascii="Arial" w:eastAsia="Arial" w:hAnsi="Arial"/>
                      <w:color w:val="000000"/>
                      <w:sz w:val="14"/>
                    </w:rPr>
                    <w:t>. 51353612428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8106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AFB51" w14:textId="77777777" w:rsidR="00820FDE" w:rsidRDefault="00000000">
                  <w:pPr>
                    <w:spacing w:after="0" w:line="240" w:lineRule="auto"/>
                    <w:jc w:val="center"/>
                  </w:pPr>
                  <w:r>
                    <w:rPr>
                      <w:rFonts w:ascii="Arial" w:eastAsia="Arial" w:hAnsi="Arial"/>
                      <w:color w:val="000000"/>
                      <w:sz w:val="14"/>
                    </w:rPr>
                    <w:t>09.07.2021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8247A" w14:textId="77777777" w:rsidR="00820FDE" w:rsidRDefault="00000000">
                  <w:pPr>
                    <w:spacing w:after="0" w:line="240" w:lineRule="auto"/>
                    <w:jc w:val="center"/>
                  </w:pPr>
                  <w:r>
                    <w:rPr>
                      <w:rFonts w:ascii="Arial" w:eastAsia="Arial" w:hAnsi="Arial"/>
                      <w:color w:val="000000"/>
                      <w:sz w:val="14"/>
                    </w:rPr>
                    <w:t>KGPZ-98/21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C0BD3"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E7DA4" w14:textId="77777777" w:rsidR="00820FDE" w:rsidRDefault="00000000">
                  <w:pPr>
                    <w:spacing w:after="0" w:line="240" w:lineRule="auto"/>
                  </w:pPr>
                  <w:r>
                    <w:rPr>
                      <w:rFonts w:ascii="Arial" w:eastAsia="Arial" w:hAnsi="Arial"/>
                      <w:color w:val="000000"/>
                      <w:sz w:val="14"/>
                    </w:rPr>
                    <w:t>41.360,00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6A3D7" w14:textId="77777777" w:rsidR="00820FDE" w:rsidRDefault="00000000">
                  <w:pPr>
                    <w:spacing w:after="0" w:line="240" w:lineRule="auto"/>
                  </w:pPr>
                  <w:r>
                    <w:rPr>
                      <w:rFonts w:ascii="Arial" w:eastAsia="Arial" w:hAnsi="Arial"/>
                      <w:color w:val="000000"/>
                      <w:sz w:val="14"/>
                    </w:rPr>
                    <w:t>10.340,00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84FD6" w14:textId="77777777" w:rsidR="00820FDE" w:rsidRDefault="00000000">
                  <w:pPr>
                    <w:spacing w:after="0" w:line="240" w:lineRule="auto"/>
                  </w:pPr>
                  <w:r>
                    <w:rPr>
                      <w:rFonts w:ascii="Arial" w:eastAsia="Arial" w:hAnsi="Arial"/>
                      <w:color w:val="000000"/>
                      <w:sz w:val="14"/>
                    </w:rPr>
                    <w:t>51.700,00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BB1B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C8AD3" w14:textId="77777777" w:rsidR="00820FDE" w:rsidRDefault="00000000">
                  <w:pPr>
                    <w:spacing w:after="0" w:line="240" w:lineRule="auto"/>
                    <w:jc w:val="right"/>
                  </w:pPr>
                  <w:r>
                    <w:rPr>
                      <w:rFonts w:ascii="Arial" w:eastAsia="Arial" w:hAnsi="Arial"/>
                      <w:color w:val="000000"/>
                      <w:sz w:val="14"/>
                    </w:rPr>
                    <w:t>10.07.2021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68AFB" w14:textId="77777777" w:rsidR="00820FDE" w:rsidRDefault="00000000">
                  <w:pPr>
                    <w:spacing w:after="0" w:line="240" w:lineRule="auto"/>
                  </w:pPr>
                  <w:r>
                    <w:rPr>
                      <w:rFonts w:ascii="Arial" w:eastAsia="Arial" w:hAnsi="Arial"/>
                      <w:color w:val="000000"/>
                      <w:sz w:val="14"/>
                    </w:rPr>
                    <w:t>51.700,00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EA03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5406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5D617"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2FC42" w14:textId="77777777" w:rsidR="00820FDE" w:rsidRDefault="00000000">
                  <w:pPr>
                    <w:spacing w:after="0" w:line="240" w:lineRule="auto"/>
                    <w:jc w:val="center"/>
                  </w:pPr>
                  <w:r>
                    <w:rPr>
                      <w:rFonts w:ascii="Arial" w:eastAsia="Arial" w:hAnsi="Arial"/>
                      <w:color w:val="000000"/>
                      <w:sz w:val="14"/>
                    </w:rPr>
                    <w:t>09.03.2022</w:t>
                  </w:r>
                </w:p>
              </w:tc>
            </w:tr>
            <w:tr w:rsidR="00820FDE" w14:paraId="185C870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38878" w14:textId="77777777" w:rsidR="00820FDE" w:rsidRDefault="00000000">
                  <w:pPr>
                    <w:spacing w:after="0" w:line="240" w:lineRule="auto"/>
                  </w:pPr>
                  <w:r>
                    <w:rPr>
                      <w:rFonts w:ascii="Arial" w:eastAsia="Arial" w:hAnsi="Arial"/>
                      <w:color w:val="000000"/>
                      <w:sz w:val="14"/>
                    </w:rPr>
                    <w:t>JN/2021-86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738F0" w14:textId="77777777" w:rsidR="00820FDE" w:rsidRDefault="00000000">
                  <w:pPr>
                    <w:spacing w:after="0" w:line="240" w:lineRule="auto"/>
                  </w:pPr>
                  <w:r>
                    <w:rPr>
                      <w:rFonts w:ascii="Arial" w:eastAsia="Arial" w:hAnsi="Arial"/>
                      <w:color w:val="000000"/>
                      <w:sz w:val="14"/>
                    </w:rPr>
                    <w:t xml:space="preserve">Izrada javne rasvjete u Ulici Frana </w:t>
                  </w:r>
                  <w:proofErr w:type="spellStart"/>
                  <w:r>
                    <w:rPr>
                      <w:rFonts w:ascii="Arial" w:eastAsia="Arial" w:hAnsi="Arial"/>
                      <w:color w:val="000000"/>
                      <w:sz w:val="14"/>
                    </w:rPr>
                    <w:t>Gundruma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024C2" w14:textId="77777777" w:rsidR="00820FDE" w:rsidRDefault="00000000">
                  <w:pPr>
                    <w:spacing w:after="0" w:line="240" w:lineRule="auto"/>
                    <w:jc w:val="center"/>
                  </w:pPr>
                  <w:r>
                    <w:rPr>
                      <w:rFonts w:ascii="Arial" w:eastAsia="Arial" w:hAnsi="Arial"/>
                      <w:color w:val="000000"/>
                      <w:sz w:val="14"/>
                    </w:rPr>
                    <w:t>45316110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EEA9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A5A9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2A52D"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7AA6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02EF8" w14:textId="77777777" w:rsidR="00820FDE" w:rsidRDefault="00000000">
                  <w:pPr>
                    <w:spacing w:after="0" w:line="240" w:lineRule="auto"/>
                    <w:jc w:val="center"/>
                  </w:pPr>
                  <w:r>
                    <w:rPr>
                      <w:rFonts w:ascii="Arial" w:eastAsia="Arial" w:hAnsi="Arial"/>
                      <w:color w:val="000000"/>
                      <w:sz w:val="14"/>
                    </w:rPr>
                    <w:t>22.04.2021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6B0DE" w14:textId="77777777" w:rsidR="00820FDE" w:rsidRDefault="00000000">
                  <w:pPr>
                    <w:spacing w:after="0" w:line="240" w:lineRule="auto"/>
                    <w:jc w:val="center"/>
                  </w:pPr>
                  <w:r>
                    <w:rPr>
                      <w:rFonts w:ascii="Arial" w:eastAsia="Arial" w:hAnsi="Arial"/>
                      <w:color w:val="000000"/>
                      <w:sz w:val="14"/>
                    </w:rPr>
                    <w:t>KGPZ-99/21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C0725" w14:textId="77777777" w:rsidR="00820FDE" w:rsidRDefault="00000000">
                  <w:pPr>
                    <w:spacing w:after="0" w:line="240" w:lineRule="auto"/>
                  </w:pPr>
                  <w:r>
                    <w:rPr>
                      <w:rFonts w:ascii="Arial" w:eastAsia="Arial" w:hAnsi="Arial"/>
                      <w:color w:val="000000"/>
                      <w:sz w:val="14"/>
                    </w:rPr>
                    <w:t>5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AEFC1" w14:textId="77777777" w:rsidR="00820FDE" w:rsidRDefault="00000000">
                  <w:pPr>
                    <w:spacing w:after="0" w:line="240" w:lineRule="auto"/>
                  </w:pPr>
                  <w:r>
                    <w:rPr>
                      <w:rFonts w:ascii="Arial" w:eastAsia="Arial" w:hAnsi="Arial"/>
                      <w:color w:val="000000"/>
                      <w:sz w:val="14"/>
                    </w:rPr>
                    <w:t>69.734,00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CACBC" w14:textId="77777777" w:rsidR="00820FDE" w:rsidRDefault="00000000">
                  <w:pPr>
                    <w:spacing w:after="0" w:line="240" w:lineRule="auto"/>
                  </w:pPr>
                  <w:r>
                    <w:rPr>
                      <w:rFonts w:ascii="Arial" w:eastAsia="Arial" w:hAnsi="Arial"/>
                      <w:color w:val="000000"/>
                      <w:sz w:val="14"/>
                    </w:rPr>
                    <w:t>17.433,50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B783F" w14:textId="77777777" w:rsidR="00820FDE" w:rsidRDefault="00000000">
                  <w:pPr>
                    <w:spacing w:after="0" w:line="240" w:lineRule="auto"/>
                  </w:pPr>
                  <w:r>
                    <w:rPr>
                      <w:rFonts w:ascii="Arial" w:eastAsia="Arial" w:hAnsi="Arial"/>
                      <w:color w:val="000000"/>
                      <w:sz w:val="14"/>
                    </w:rPr>
                    <w:t>87.167,50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0DB7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FF7CA" w14:textId="77777777" w:rsidR="00820FDE" w:rsidRDefault="00000000">
                  <w:pPr>
                    <w:spacing w:after="0" w:line="240" w:lineRule="auto"/>
                    <w:jc w:val="right"/>
                  </w:pPr>
                  <w:r>
                    <w:rPr>
                      <w:rFonts w:ascii="Arial" w:eastAsia="Arial" w:hAnsi="Arial"/>
                      <w:color w:val="000000"/>
                      <w:sz w:val="14"/>
                    </w:rPr>
                    <w:t>23.08.2021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1C385" w14:textId="77777777" w:rsidR="00820FDE" w:rsidRDefault="00000000">
                  <w:pPr>
                    <w:spacing w:after="0" w:line="240" w:lineRule="auto"/>
                  </w:pPr>
                  <w:r>
                    <w:rPr>
                      <w:rFonts w:ascii="Arial" w:eastAsia="Arial" w:hAnsi="Arial"/>
                      <w:color w:val="000000"/>
                      <w:sz w:val="14"/>
                    </w:rPr>
                    <w:t>87.167,50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6959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4A3C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B1948"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57D80" w14:textId="77777777" w:rsidR="00820FDE" w:rsidRDefault="00000000">
                  <w:pPr>
                    <w:spacing w:after="0" w:line="240" w:lineRule="auto"/>
                    <w:jc w:val="center"/>
                  </w:pPr>
                  <w:r>
                    <w:rPr>
                      <w:rFonts w:ascii="Arial" w:eastAsia="Arial" w:hAnsi="Arial"/>
                      <w:color w:val="000000"/>
                      <w:sz w:val="14"/>
                    </w:rPr>
                    <w:t>09.03.2022</w:t>
                  </w:r>
                </w:p>
              </w:tc>
            </w:tr>
            <w:tr w:rsidR="00820FDE" w14:paraId="151942B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3B9E8" w14:textId="77777777" w:rsidR="00820FDE" w:rsidRDefault="00000000">
                  <w:pPr>
                    <w:spacing w:after="0" w:line="240" w:lineRule="auto"/>
                  </w:pPr>
                  <w:r>
                    <w:rPr>
                      <w:rFonts w:ascii="Arial" w:eastAsia="Arial" w:hAnsi="Arial"/>
                      <w:color w:val="000000"/>
                      <w:sz w:val="14"/>
                    </w:rPr>
                    <w:t>JN/2021-87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FC7E1" w14:textId="77777777" w:rsidR="00820FDE" w:rsidRDefault="00000000">
                  <w:pPr>
                    <w:spacing w:after="0" w:line="240" w:lineRule="auto"/>
                  </w:pPr>
                  <w:r>
                    <w:rPr>
                      <w:rFonts w:ascii="Arial" w:eastAsia="Arial" w:hAnsi="Arial"/>
                      <w:color w:val="000000"/>
                      <w:sz w:val="14"/>
                    </w:rPr>
                    <w:t>Izrada projektne dokumentacije (idejnog i glavnog projekta) za Ulicu Stjepana Radić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3F154"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E279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294D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5D288"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A62A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68F4F" w14:textId="77777777" w:rsidR="00820FDE" w:rsidRDefault="00000000">
                  <w:pPr>
                    <w:spacing w:after="0" w:line="240" w:lineRule="auto"/>
                    <w:jc w:val="center"/>
                  </w:pPr>
                  <w:r>
                    <w:rPr>
                      <w:rFonts w:ascii="Arial" w:eastAsia="Arial" w:hAnsi="Arial"/>
                      <w:color w:val="000000"/>
                      <w:sz w:val="14"/>
                    </w:rPr>
                    <w:t>30.08.2021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494DA" w14:textId="77777777" w:rsidR="00820FDE" w:rsidRDefault="00000000">
                  <w:pPr>
                    <w:spacing w:after="0" w:line="240" w:lineRule="auto"/>
                    <w:jc w:val="center"/>
                  </w:pPr>
                  <w:r>
                    <w:rPr>
                      <w:rFonts w:ascii="Arial" w:eastAsia="Arial" w:hAnsi="Arial"/>
                      <w:color w:val="000000"/>
                      <w:sz w:val="14"/>
                    </w:rPr>
                    <w:t>KGPZ-105/21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F5028" w14:textId="77777777" w:rsidR="00820FDE"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2C3CE" w14:textId="77777777" w:rsidR="00820FDE" w:rsidRDefault="00000000">
                  <w:pPr>
                    <w:spacing w:after="0" w:line="240" w:lineRule="auto"/>
                  </w:pPr>
                  <w:r>
                    <w:rPr>
                      <w:rFonts w:ascii="Arial" w:eastAsia="Arial" w:hAnsi="Arial"/>
                      <w:color w:val="000000"/>
                      <w:sz w:val="14"/>
                    </w:rPr>
                    <w:t>69.700,00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E954B" w14:textId="77777777" w:rsidR="00820FDE" w:rsidRDefault="00000000">
                  <w:pPr>
                    <w:spacing w:after="0" w:line="240" w:lineRule="auto"/>
                  </w:pPr>
                  <w:r>
                    <w:rPr>
                      <w:rFonts w:ascii="Arial" w:eastAsia="Arial" w:hAnsi="Arial"/>
                      <w:color w:val="000000"/>
                      <w:sz w:val="14"/>
                    </w:rPr>
                    <w:t>17.425,00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247D3" w14:textId="77777777" w:rsidR="00820FDE" w:rsidRDefault="00000000">
                  <w:pPr>
                    <w:spacing w:after="0" w:line="240" w:lineRule="auto"/>
                  </w:pPr>
                  <w:r>
                    <w:rPr>
                      <w:rFonts w:ascii="Arial" w:eastAsia="Arial" w:hAnsi="Arial"/>
                      <w:color w:val="000000"/>
                      <w:sz w:val="14"/>
                    </w:rPr>
                    <w:t>87.125,00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A1A8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7B131"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54E9D"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59E26" w14:textId="77777777" w:rsidR="00820FDE" w:rsidRDefault="00000000">
                  <w:pPr>
                    <w:spacing w:after="0" w:line="240" w:lineRule="auto"/>
                  </w:pPr>
                  <w:r>
                    <w:rPr>
                      <w:rFonts w:ascii="Arial" w:eastAsia="Arial" w:hAnsi="Arial"/>
                      <w:color w:val="000000"/>
                      <w:sz w:val="14"/>
                    </w:rPr>
                    <w:t>Grad je odustao od izvršenja ugovorene usluge.</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0FA1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7EA00"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8D612" w14:textId="77777777" w:rsidR="00820FDE" w:rsidRDefault="00000000">
                  <w:pPr>
                    <w:spacing w:after="0" w:line="240" w:lineRule="auto"/>
                    <w:jc w:val="center"/>
                  </w:pPr>
                  <w:r>
                    <w:rPr>
                      <w:rFonts w:ascii="Arial" w:eastAsia="Arial" w:hAnsi="Arial"/>
                      <w:color w:val="000000"/>
                      <w:sz w:val="14"/>
                    </w:rPr>
                    <w:t>18.07.2023</w:t>
                  </w:r>
                </w:p>
              </w:tc>
            </w:tr>
            <w:tr w:rsidR="00820FDE" w14:paraId="44CDC0C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20A1B" w14:textId="77777777" w:rsidR="00820FDE" w:rsidRDefault="00000000">
                  <w:pPr>
                    <w:spacing w:after="0" w:line="240" w:lineRule="auto"/>
                  </w:pPr>
                  <w:r>
                    <w:rPr>
                      <w:rFonts w:ascii="Arial" w:eastAsia="Arial" w:hAnsi="Arial"/>
                      <w:color w:val="000000"/>
                      <w:sz w:val="14"/>
                    </w:rPr>
                    <w:t>JN/2021-89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A5F31" w14:textId="77777777" w:rsidR="00820FDE" w:rsidRDefault="00000000">
                  <w:pPr>
                    <w:spacing w:after="0" w:line="240" w:lineRule="auto"/>
                  </w:pPr>
                  <w:r>
                    <w:rPr>
                      <w:rFonts w:ascii="Arial" w:eastAsia="Arial" w:hAnsi="Arial"/>
                      <w:color w:val="000000"/>
                      <w:sz w:val="14"/>
                    </w:rPr>
                    <w:t>Radovi izgradnje biciklističkih parkirališta u gradu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282D1" w14:textId="77777777" w:rsidR="00820FDE" w:rsidRDefault="00000000">
                  <w:pPr>
                    <w:spacing w:after="0" w:line="240" w:lineRule="auto"/>
                    <w:jc w:val="center"/>
                  </w:pPr>
                  <w:r>
                    <w:rPr>
                      <w:rFonts w:ascii="Arial" w:eastAsia="Arial" w:hAnsi="Arial"/>
                      <w:color w:val="000000"/>
                      <w:sz w:val="14"/>
                    </w:rPr>
                    <w:t>45223300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13F4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4645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A8BF7"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8503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9D40C" w14:textId="77777777" w:rsidR="00820FDE" w:rsidRDefault="00000000">
                  <w:pPr>
                    <w:spacing w:after="0" w:line="240" w:lineRule="auto"/>
                    <w:jc w:val="center"/>
                  </w:pPr>
                  <w:r>
                    <w:rPr>
                      <w:rFonts w:ascii="Arial" w:eastAsia="Arial" w:hAnsi="Arial"/>
                      <w:color w:val="000000"/>
                      <w:sz w:val="14"/>
                    </w:rPr>
                    <w:t>31.08.2021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8C58C" w14:textId="77777777" w:rsidR="00820FDE" w:rsidRDefault="00000000">
                  <w:pPr>
                    <w:spacing w:after="0" w:line="240" w:lineRule="auto"/>
                    <w:jc w:val="center"/>
                  </w:pPr>
                  <w:r>
                    <w:rPr>
                      <w:rFonts w:ascii="Arial" w:eastAsia="Arial" w:hAnsi="Arial"/>
                      <w:color w:val="000000"/>
                      <w:sz w:val="14"/>
                    </w:rPr>
                    <w:t>KGPZ-103/21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F68FE"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BD003" w14:textId="77777777" w:rsidR="00820FDE" w:rsidRDefault="00000000">
                  <w:pPr>
                    <w:spacing w:after="0" w:line="240" w:lineRule="auto"/>
                  </w:pPr>
                  <w:r>
                    <w:rPr>
                      <w:rFonts w:ascii="Arial" w:eastAsia="Arial" w:hAnsi="Arial"/>
                      <w:color w:val="000000"/>
                      <w:sz w:val="14"/>
                    </w:rPr>
                    <w:t>26.050,00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7C09B" w14:textId="77777777" w:rsidR="00820FDE" w:rsidRDefault="00000000">
                  <w:pPr>
                    <w:spacing w:after="0" w:line="240" w:lineRule="auto"/>
                  </w:pPr>
                  <w:r>
                    <w:rPr>
                      <w:rFonts w:ascii="Arial" w:eastAsia="Arial" w:hAnsi="Arial"/>
                      <w:color w:val="000000"/>
                      <w:sz w:val="14"/>
                    </w:rPr>
                    <w:t>6.512,50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4D905" w14:textId="77777777" w:rsidR="00820FDE" w:rsidRDefault="00000000">
                  <w:pPr>
                    <w:spacing w:after="0" w:line="240" w:lineRule="auto"/>
                  </w:pPr>
                  <w:r>
                    <w:rPr>
                      <w:rFonts w:ascii="Arial" w:eastAsia="Arial" w:hAnsi="Arial"/>
                      <w:color w:val="000000"/>
                      <w:sz w:val="14"/>
                    </w:rPr>
                    <w:t>32.562,50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65F12"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A0F99" w14:textId="77777777" w:rsidR="00820FDE" w:rsidRDefault="00000000">
                  <w:pPr>
                    <w:spacing w:after="0" w:line="240" w:lineRule="auto"/>
                    <w:jc w:val="right"/>
                  </w:pPr>
                  <w:r>
                    <w:rPr>
                      <w:rFonts w:ascii="Arial" w:eastAsia="Arial" w:hAnsi="Arial"/>
                      <w:color w:val="000000"/>
                      <w:sz w:val="14"/>
                    </w:rPr>
                    <w:t>31.08.2021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56D85" w14:textId="77777777" w:rsidR="00820FDE" w:rsidRDefault="00000000">
                  <w:pPr>
                    <w:spacing w:after="0" w:line="240" w:lineRule="auto"/>
                  </w:pPr>
                  <w:r>
                    <w:rPr>
                      <w:rFonts w:ascii="Arial" w:eastAsia="Arial" w:hAnsi="Arial"/>
                      <w:color w:val="000000"/>
                      <w:sz w:val="14"/>
                    </w:rPr>
                    <w:t>32.562,50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77AC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E210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6B3C3"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AF09F" w14:textId="77777777" w:rsidR="00820FDE" w:rsidRDefault="00000000">
                  <w:pPr>
                    <w:spacing w:after="0" w:line="240" w:lineRule="auto"/>
                    <w:jc w:val="center"/>
                  </w:pPr>
                  <w:r>
                    <w:rPr>
                      <w:rFonts w:ascii="Arial" w:eastAsia="Arial" w:hAnsi="Arial"/>
                      <w:color w:val="000000"/>
                      <w:sz w:val="14"/>
                    </w:rPr>
                    <w:t>09.03.2022</w:t>
                  </w:r>
                </w:p>
              </w:tc>
            </w:tr>
            <w:tr w:rsidR="00820FDE" w14:paraId="0738A6F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88069" w14:textId="77777777" w:rsidR="00820FDE" w:rsidRDefault="00000000">
                  <w:pPr>
                    <w:spacing w:after="0" w:line="240" w:lineRule="auto"/>
                  </w:pPr>
                  <w:r>
                    <w:rPr>
                      <w:rFonts w:ascii="Arial" w:eastAsia="Arial" w:hAnsi="Arial"/>
                      <w:color w:val="000000"/>
                      <w:sz w:val="14"/>
                    </w:rPr>
                    <w:t>JN/2021-88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2FCE2" w14:textId="77777777" w:rsidR="00820FDE" w:rsidRDefault="00000000">
                  <w:pPr>
                    <w:spacing w:after="0" w:line="240" w:lineRule="auto"/>
                  </w:pPr>
                  <w:r>
                    <w:rPr>
                      <w:rFonts w:ascii="Arial" w:eastAsia="Arial" w:hAnsi="Arial"/>
                      <w:color w:val="000000"/>
                      <w:sz w:val="14"/>
                    </w:rPr>
                    <w:t xml:space="preserve">Usluga stručnog i obračunskog nadzora nad radovima dogradnje Dječjeg vrtića Križevci- </w:t>
                  </w:r>
                  <w:proofErr w:type="spellStart"/>
                  <w:r>
                    <w:rPr>
                      <w:rFonts w:ascii="Arial" w:eastAsia="Arial" w:hAnsi="Arial"/>
                      <w:color w:val="000000"/>
                      <w:sz w:val="14"/>
                    </w:rPr>
                    <w:t>II.faza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C418A"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B4A5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095B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D908F"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FA56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A1A84" w14:textId="77777777" w:rsidR="00820FDE" w:rsidRDefault="00000000">
                  <w:pPr>
                    <w:spacing w:after="0" w:line="240" w:lineRule="auto"/>
                    <w:jc w:val="center"/>
                  </w:pPr>
                  <w:r>
                    <w:rPr>
                      <w:rFonts w:ascii="Arial" w:eastAsia="Arial" w:hAnsi="Arial"/>
                      <w:color w:val="000000"/>
                      <w:sz w:val="14"/>
                    </w:rPr>
                    <w:t>31.08.2021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82494" w14:textId="77777777" w:rsidR="00820FDE" w:rsidRDefault="00000000">
                  <w:pPr>
                    <w:spacing w:after="0" w:line="240" w:lineRule="auto"/>
                    <w:jc w:val="center"/>
                  </w:pPr>
                  <w:r>
                    <w:rPr>
                      <w:rFonts w:ascii="Arial" w:eastAsia="Arial" w:hAnsi="Arial"/>
                      <w:color w:val="000000"/>
                      <w:sz w:val="14"/>
                    </w:rPr>
                    <w:t>KGPZ-101/21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00786"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D7DA4" w14:textId="77777777" w:rsidR="00820FDE" w:rsidRDefault="00000000">
                  <w:pPr>
                    <w:spacing w:after="0" w:line="240" w:lineRule="auto"/>
                  </w:pPr>
                  <w:r>
                    <w:rPr>
                      <w:rFonts w:ascii="Arial" w:eastAsia="Arial" w:hAnsi="Arial"/>
                      <w:color w:val="000000"/>
                      <w:sz w:val="14"/>
                    </w:rPr>
                    <w:t>65.000,00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9CDE1" w14:textId="77777777" w:rsidR="00820FDE" w:rsidRDefault="00000000">
                  <w:pPr>
                    <w:spacing w:after="0" w:line="240" w:lineRule="auto"/>
                  </w:pPr>
                  <w:r>
                    <w:rPr>
                      <w:rFonts w:ascii="Arial" w:eastAsia="Arial" w:hAnsi="Arial"/>
                      <w:color w:val="000000"/>
                      <w:sz w:val="14"/>
                    </w:rPr>
                    <w:t>16.250,00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BE749" w14:textId="77777777" w:rsidR="00820FDE" w:rsidRDefault="00000000">
                  <w:pPr>
                    <w:spacing w:after="0" w:line="240" w:lineRule="auto"/>
                  </w:pPr>
                  <w:r>
                    <w:rPr>
                      <w:rFonts w:ascii="Arial" w:eastAsia="Arial" w:hAnsi="Arial"/>
                      <w:color w:val="000000"/>
                      <w:sz w:val="14"/>
                    </w:rPr>
                    <w:t>81.250,00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4BE59"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74C93" w14:textId="77777777" w:rsidR="00820FDE" w:rsidRDefault="00000000">
                  <w:pPr>
                    <w:spacing w:after="0" w:line="240" w:lineRule="auto"/>
                    <w:jc w:val="right"/>
                  </w:pPr>
                  <w:r>
                    <w:rPr>
                      <w:rFonts w:ascii="Arial" w:eastAsia="Arial" w:hAnsi="Arial"/>
                      <w:color w:val="000000"/>
                      <w:sz w:val="14"/>
                    </w:rPr>
                    <w:t>17.06.2022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18123" w14:textId="77777777" w:rsidR="00820FDE" w:rsidRDefault="00000000">
                  <w:pPr>
                    <w:spacing w:after="0" w:line="240" w:lineRule="auto"/>
                  </w:pPr>
                  <w:r>
                    <w:rPr>
                      <w:rFonts w:ascii="Arial" w:eastAsia="Arial" w:hAnsi="Arial"/>
                      <w:color w:val="000000"/>
                      <w:sz w:val="14"/>
                    </w:rPr>
                    <w:t>81.250,00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3FE7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62B0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D281A"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81348" w14:textId="77777777" w:rsidR="00820FDE" w:rsidRDefault="00000000">
                  <w:pPr>
                    <w:spacing w:after="0" w:line="240" w:lineRule="auto"/>
                    <w:jc w:val="center"/>
                  </w:pPr>
                  <w:r>
                    <w:rPr>
                      <w:rFonts w:ascii="Arial" w:eastAsia="Arial" w:hAnsi="Arial"/>
                      <w:color w:val="000000"/>
                      <w:sz w:val="14"/>
                    </w:rPr>
                    <w:t>16.02.2023</w:t>
                  </w:r>
                </w:p>
              </w:tc>
            </w:tr>
            <w:tr w:rsidR="00820FDE" w14:paraId="401B5FA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95A12" w14:textId="77777777" w:rsidR="00820FDE" w:rsidRDefault="00000000">
                  <w:pPr>
                    <w:spacing w:after="0" w:line="240" w:lineRule="auto"/>
                  </w:pPr>
                  <w:r>
                    <w:rPr>
                      <w:rFonts w:ascii="Arial" w:eastAsia="Arial" w:hAnsi="Arial"/>
                      <w:color w:val="000000"/>
                      <w:sz w:val="14"/>
                    </w:rPr>
                    <w:t>JN/2021-90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13B4F" w14:textId="77777777" w:rsidR="00820FDE" w:rsidRDefault="00000000">
                  <w:pPr>
                    <w:spacing w:after="0" w:line="240" w:lineRule="auto"/>
                  </w:pPr>
                  <w:r>
                    <w:rPr>
                      <w:rFonts w:ascii="Arial" w:eastAsia="Arial" w:hAnsi="Arial"/>
                      <w:color w:val="000000"/>
                      <w:sz w:val="14"/>
                    </w:rPr>
                    <w:t>Uređaji za klimatizaciju društvenih domova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D0636" w14:textId="77777777" w:rsidR="00820FDE" w:rsidRDefault="00000000">
                  <w:pPr>
                    <w:spacing w:after="0" w:line="240" w:lineRule="auto"/>
                    <w:jc w:val="center"/>
                  </w:pPr>
                  <w:r>
                    <w:rPr>
                      <w:rFonts w:ascii="Arial" w:eastAsia="Arial" w:hAnsi="Arial"/>
                      <w:color w:val="000000"/>
                      <w:sz w:val="14"/>
                    </w:rPr>
                    <w:t>42512000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42E85"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9632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EC4C3" w14:textId="77777777" w:rsidR="00820FDE" w:rsidRDefault="00000000">
                  <w:pPr>
                    <w:spacing w:after="0" w:line="240" w:lineRule="auto"/>
                  </w:pPr>
                  <w:proofErr w:type="spellStart"/>
                  <w:r>
                    <w:rPr>
                      <w:rFonts w:ascii="Arial" w:eastAsia="Arial" w:hAnsi="Arial"/>
                      <w:color w:val="000000"/>
                      <w:sz w:val="14"/>
                    </w:rPr>
                    <w:t>Frigo-Penđak</w:t>
                  </w:r>
                  <w:proofErr w:type="spellEnd"/>
                  <w:r>
                    <w:rPr>
                      <w:rFonts w:ascii="Arial" w:eastAsia="Arial" w:hAnsi="Arial"/>
                      <w:color w:val="000000"/>
                      <w:sz w:val="14"/>
                    </w:rPr>
                    <w:t xml:space="preserve"> </w:t>
                  </w:r>
                  <w:proofErr w:type="spellStart"/>
                  <w:r>
                    <w:rPr>
                      <w:rFonts w:ascii="Arial" w:eastAsia="Arial" w:hAnsi="Arial"/>
                      <w:color w:val="000000"/>
                      <w:sz w:val="14"/>
                    </w:rPr>
                    <w:t>j.d.o.o</w:t>
                  </w:r>
                  <w:proofErr w:type="spellEnd"/>
                  <w:r>
                    <w:rPr>
                      <w:rFonts w:ascii="Arial" w:eastAsia="Arial" w:hAnsi="Arial"/>
                      <w:color w:val="000000"/>
                      <w:sz w:val="14"/>
                    </w:rPr>
                    <w:t>. 56712869294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F39A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32962" w14:textId="77777777" w:rsidR="00820FDE" w:rsidRDefault="00000000">
                  <w:pPr>
                    <w:spacing w:after="0" w:line="240" w:lineRule="auto"/>
                    <w:jc w:val="center"/>
                  </w:pPr>
                  <w:r>
                    <w:rPr>
                      <w:rFonts w:ascii="Arial" w:eastAsia="Arial" w:hAnsi="Arial"/>
                      <w:color w:val="000000"/>
                      <w:sz w:val="14"/>
                    </w:rPr>
                    <w:t>01.01.2021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78885" w14:textId="77777777" w:rsidR="00820FDE" w:rsidRDefault="00000000">
                  <w:pPr>
                    <w:spacing w:after="0" w:line="240" w:lineRule="auto"/>
                    <w:jc w:val="center"/>
                  </w:pPr>
                  <w:r>
                    <w:rPr>
                      <w:rFonts w:ascii="Arial" w:eastAsia="Arial" w:hAnsi="Arial"/>
                      <w:color w:val="000000"/>
                      <w:sz w:val="14"/>
                    </w:rPr>
                    <w:t>MM01-2021-49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D09B7"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AA28C" w14:textId="77777777" w:rsidR="00820FDE" w:rsidRDefault="00000000">
                  <w:pPr>
                    <w:spacing w:after="0" w:line="240" w:lineRule="auto"/>
                  </w:pPr>
                  <w:r>
                    <w:rPr>
                      <w:rFonts w:ascii="Arial" w:eastAsia="Arial" w:hAnsi="Arial"/>
                      <w:color w:val="000000"/>
                      <w:sz w:val="14"/>
                    </w:rPr>
                    <w:t>60.000,00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AB273" w14:textId="77777777" w:rsidR="00820FDE" w:rsidRDefault="00000000">
                  <w:pPr>
                    <w:spacing w:after="0" w:line="240" w:lineRule="auto"/>
                  </w:pPr>
                  <w:r>
                    <w:rPr>
                      <w:rFonts w:ascii="Arial" w:eastAsia="Arial" w:hAnsi="Arial"/>
                      <w:color w:val="000000"/>
                      <w:sz w:val="14"/>
                    </w:rPr>
                    <w:t>15.000,00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C943C" w14:textId="77777777" w:rsidR="00820FDE" w:rsidRDefault="00000000">
                  <w:pPr>
                    <w:spacing w:after="0" w:line="240" w:lineRule="auto"/>
                  </w:pPr>
                  <w:r>
                    <w:rPr>
                      <w:rFonts w:ascii="Arial" w:eastAsia="Arial" w:hAnsi="Arial"/>
                      <w:color w:val="000000"/>
                      <w:sz w:val="14"/>
                    </w:rPr>
                    <w:t>75.000,00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F8CF2"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F273D" w14:textId="77777777" w:rsidR="00820FDE" w:rsidRDefault="00000000">
                  <w:pPr>
                    <w:spacing w:after="0" w:line="240" w:lineRule="auto"/>
                    <w:jc w:val="right"/>
                  </w:pPr>
                  <w:r>
                    <w:rPr>
                      <w:rFonts w:ascii="Arial" w:eastAsia="Arial" w:hAnsi="Arial"/>
                      <w:color w:val="000000"/>
                      <w:sz w:val="14"/>
                    </w:rPr>
                    <w:t>05.10.2021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1046F" w14:textId="77777777" w:rsidR="00820FDE" w:rsidRDefault="00000000">
                  <w:pPr>
                    <w:spacing w:after="0" w:line="240" w:lineRule="auto"/>
                  </w:pPr>
                  <w:r>
                    <w:rPr>
                      <w:rFonts w:ascii="Arial" w:eastAsia="Arial" w:hAnsi="Arial"/>
                      <w:color w:val="000000"/>
                      <w:sz w:val="14"/>
                    </w:rPr>
                    <w:t>52.644,97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3F5C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8E33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225A6"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B3BA1" w14:textId="77777777" w:rsidR="00820FDE" w:rsidRDefault="00000000">
                  <w:pPr>
                    <w:spacing w:after="0" w:line="240" w:lineRule="auto"/>
                    <w:jc w:val="center"/>
                  </w:pPr>
                  <w:r>
                    <w:rPr>
                      <w:rFonts w:ascii="Arial" w:eastAsia="Arial" w:hAnsi="Arial"/>
                      <w:color w:val="000000"/>
                      <w:sz w:val="14"/>
                    </w:rPr>
                    <w:t>09.03.2022</w:t>
                  </w:r>
                </w:p>
              </w:tc>
            </w:tr>
            <w:tr w:rsidR="00820FDE" w14:paraId="17C0588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1BDDE" w14:textId="77777777" w:rsidR="00820FDE" w:rsidRDefault="00000000">
                  <w:pPr>
                    <w:spacing w:after="0" w:line="240" w:lineRule="auto"/>
                  </w:pPr>
                  <w:r>
                    <w:rPr>
                      <w:rFonts w:ascii="Arial" w:eastAsia="Arial" w:hAnsi="Arial"/>
                      <w:color w:val="000000"/>
                      <w:sz w:val="14"/>
                    </w:rPr>
                    <w:t>JN/2021-93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DE7EF" w14:textId="77777777" w:rsidR="00820FDE" w:rsidRDefault="00000000">
                  <w:pPr>
                    <w:spacing w:after="0" w:line="240" w:lineRule="auto"/>
                  </w:pPr>
                  <w:r>
                    <w:rPr>
                      <w:rFonts w:ascii="Arial" w:eastAsia="Arial" w:hAnsi="Arial"/>
                      <w:color w:val="000000"/>
                      <w:sz w:val="14"/>
                    </w:rPr>
                    <w:t xml:space="preserve">Usluga izrade idejnog i glavnog projekta </w:t>
                  </w:r>
                  <w:proofErr w:type="spellStart"/>
                  <w:r>
                    <w:rPr>
                      <w:rFonts w:ascii="Arial" w:eastAsia="Arial" w:hAnsi="Arial"/>
                      <w:color w:val="000000"/>
                      <w:sz w:val="14"/>
                    </w:rPr>
                    <w:t>Posrednji</w:t>
                  </w:r>
                  <w:proofErr w:type="spellEnd"/>
                  <w:r>
                    <w:rPr>
                      <w:rFonts w:ascii="Arial" w:eastAsia="Arial" w:hAnsi="Arial"/>
                      <w:color w:val="000000"/>
                      <w:sz w:val="14"/>
                    </w:rPr>
                    <w:t xml:space="preserve"> put - (Ul. F. Tuđmana), sa odvojcima prema Ul. S. Radića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78016"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991A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670D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3BD86"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A9A3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B1655" w14:textId="77777777" w:rsidR="00820FDE" w:rsidRDefault="00000000">
                  <w:pPr>
                    <w:spacing w:after="0" w:line="240" w:lineRule="auto"/>
                    <w:jc w:val="center"/>
                  </w:pPr>
                  <w:r>
                    <w:rPr>
                      <w:rFonts w:ascii="Arial" w:eastAsia="Arial" w:hAnsi="Arial"/>
                      <w:color w:val="000000"/>
                      <w:sz w:val="14"/>
                    </w:rPr>
                    <w:t>30.09.2021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4995C" w14:textId="77777777" w:rsidR="00820FDE" w:rsidRDefault="00000000">
                  <w:pPr>
                    <w:spacing w:after="0" w:line="240" w:lineRule="auto"/>
                    <w:jc w:val="center"/>
                  </w:pPr>
                  <w:r>
                    <w:rPr>
                      <w:rFonts w:ascii="Arial" w:eastAsia="Arial" w:hAnsi="Arial"/>
                      <w:color w:val="000000"/>
                      <w:sz w:val="14"/>
                    </w:rPr>
                    <w:t>KGPZ-115/21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C6080" w14:textId="77777777" w:rsidR="00820FDE"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ECE8F" w14:textId="77777777" w:rsidR="00820FDE" w:rsidRDefault="00000000">
                  <w:pPr>
                    <w:spacing w:after="0" w:line="240" w:lineRule="auto"/>
                  </w:pPr>
                  <w:r>
                    <w:rPr>
                      <w:rFonts w:ascii="Arial" w:eastAsia="Arial" w:hAnsi="Arial"/>
                      <w:color w:val="000000"/>
                      <w:sz w:val="14"/>
                    </w:rPr>
                    <w:t>69.395,00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74FC4" w14:textId="77777777" w:rsidR="00820FDE" w:rsidRDefault="00000000">
                  <w:pPr>
                    <w:spacing w:after="0" w:line="240" w:lineRule="auto"/>
                  </w:pPr>
                  <w:r>
                    <w:rPr>
                      <w:rFonts w:ascii="Arial" w:eastAsia="Arial" w:hAnsi="Arial"/>
                      <w:color w:val="000000"/>
                      <w:sz w:val="14"/>
                    </w:rPr>
                    <w:t>17.348,75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C00DF" w14:textId="77777777" w:rsidR="00820FDE" w:rsidRDefault="00000000">
                  <w:pPr>
                    <w:spacing w:after="0" w:line="240" w:lineRule="auto"/>
                  </w:pPr>
                  <w:r>
                    <w:rPr>
                      <w:rFonts w:ascii="Arial" w:eastAsia="Arial" w:hAnsi="Arial"/>
                      <w:color w:val="000000"/>
                      <w:sz w:val="14"/>
                    </w:rPr>
                    <w:t>86.743,75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A4FC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3DDFD" w14:textId="77777777" w:rsidR="00820FDE" w:rsidRDefault="00000000">
                  <w:pPr>
                    <w:spacing w:after="0" w:line="240" w:lineRule="auto"/>
                    <w:jc w:val="right"/>
                  </w:pPr>
                  <w:r>
                    <w:rPr>
                      <w:rFonts w:ascii="Arial" w:eastAsia="Arial" w:hAnsi="Arial"/>
                      <w:color w:val="000000"/>
                      <w:sz w:val="14"/>
                    </w:rPr>
                    <w:t>12.07.2022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7F212" w14:textId="77777777" w:rsidR="00820FDE" w:rsidRDefault="00000000">
                  <w:pPr>
                    <w:spacing w:after="0" w:line="240" w:lineRule="auto"/>
                  </w:pPr>
                  <w:r>
                    <w:rPr>
                      <w:rFonts w:ascii="Arial" w:eastAsia="Arial" w:hAnsi="Arial"/>
                      <w:color w:val="000000"/>
                      <w:sz w:val="14"/>
                    </w:rPr>
                    <w:t>69.395,00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EA17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50EB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1B2E7"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94BDE" w14:textId="77777777" w:rsidR="00820FDE" w:rsidRDefault="00000000">
                  <w:pPr>
                    <w:spacing w:after="0" w:line="240" w:lineRule="auto"/>
                    <w:jc w:val="center"/>
                  </w:pPr>
                  <w:r>
                    <w:rPr>
                      <w:rFonts w:ascii="Arial" w:eastAsia="Arial" w:hAnsi="Arial"/>
                      <w:color w:val="000000"/>
                      <w:sz w:val="14"/>
                    </w:rPr>
                    <w:t>03.01.2023</w:t>
                  </w:r>
                </w:p>
              </w:tc>
            </w:tr>
            <w:tr w:rsidR="00820FDE" w14:paraId="5A3FE40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19E9E" w14:textId="77777777" w:rsidR="00820FDE" w:rsidRDefault="00000000">
                  <w:pPr>
                    <w:spacing w:after="0" w:line="240" w:lineRule="auto"/>
                  </w:pPr>
                  <w:r>
                    <w:rPr>
                      <w:rFonts w:ascii="Arial" w:eastAsia="Arial" w:hAnsi="Arial"/>
                      <w:color w:val="000000"/>
                      <w:sz w:val="14"/>
                    </w:rPr>
                    <w:t>JN/2021-94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EF03C" w14:textId="77777777" w:rsidR="00820FDE" w:rsidRDefault="00000000">
                  <w:pPr>
                    <w:spacing w:after="0" w:line="240" w:lineRule="auto"/>
                  </w:pPr>
                  <w:r>
                    <w:rPr>
                      <w:rFonts w:ascii="Arial" w:eastAsia="Arial" w:hAnsi="Arial"/>
                      <w:color w:val="000000"/>
                      <w:sz w:val="14"/>
                    </w:rPr>
                    <w:t xml:space="preserve">geodetski radovi i terenski istražni radovi za rekonstrukciju postojeće oborinske odvodnje i izgradnju pješačke staze uz državnu cestu D 41 u mjestu </w:t>
                  </w:r>
                  <w:proofErr w:type="spellStart"/>
                  <w:r>
                    <w:rPr>
                      <w:rFonts w:ascii="Arial" w:eastAsia="Arial" w:hAnsi="Arial"/>
                      <w:color w:val="000000"/>
                      <w:sz w:val="14"/>
                    </w:rPr>
                    <w:t>Carevdar</w:t>
                  </w:r>
                  <w:proofErr w:type="spellEnd"/>
                  <w:r>
                    <w:rPr>
                      <w:rFonts w:ascii="Arial" w:eastAsia="Arial" w:hAnsi="Arial"/>
                      <w:color w:val="000000"/>
                      <w:sz w:val="14"/>
                    </w:rPr>
                    <w:t xml:space="preserve"> dužine 3,2 km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309A9"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66665"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30DE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92F42" w14:textId="77777777" w:rsidR="00820FDE" w:rsidRDefault="00000000">
                  <w:pPr>
                    <w:spacing w:after="0" w:line="240" w:lineRule="auto"/>
                  </w:pPr>
                  <w:r>
                    <w:rPr>
                      <w:rFonts w:ascii="Arial" w:eastAsia="Arial" w:hAnsi="Arial"/>
                      <w:color w:val="000000"/>
                      <w:sz w:val="14"/>
                    </w:rPr>
                    <w:t>Labos d.o.o. 48114293272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6D6B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8C962" w14:textId="77777777" w:rsidR="00820FDE" w:rsidRDefault="00000000">
                  <w:pPr>
                    <w:spacing w:after="0" w:line="240" w:lineRule="auto"/>
                    <w:jc w:val="center"/>
                  </w:pPr>
                  <w:r>
                    <w:rPr>
                      <w:rFonts w:ascii="Arial" w:eastAsia="Arial" w:hAnsi="Arial"/>
                      <w:color w:val="000000"/>
                      <w:sz w:val="14"/>
                    </w:rPr>
                    <w:t>30.11.2021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27B56" w14:textId="77777777" w:rsidR="00820FDE" w:rsidRDefault="00000000">
                  <w:pPr>
                    <w:spacing w:after="0" w:line="240" w:lineRule="auto"/>
                    <w:jc w:val="center"/>
                  </w:pPr>
                  <w:r>
                    <w:rPr>
                      <w:rFonts w:ascii="Arial" w:eastAsia="Arial" w:hAnsi="Arial"/>
                      <w:color w:val="000000"/>
                      <w:sz w:val="14"/>
                    </w:rPr>
                    <w:t>KGPZ-151/21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257B3"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B567B" w14:textId="77777777" w:rsidR="00820FDE" w:rsidRDefault="00000000">
                  <w:pPr>
                    <w:spacing w:after="0" w:line="240" w:lineRule="auto"/>
                  </w:pPr>
                  <w:r>
                    <w:rPr>
                      <w:rFonts w:ascii="Arial" w:eastAsia="Arial" w:hAnsi="Arial"/>
                      <w:color w:val="000000"/>
                      <w:sz w:val="14"/>
                    </w:rPr>
                    <w:t>37.000,00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16840" w14:textId="77777777" w:rsidR="00820FDE" w:rsidRDefault="00000000">
                  <w:pPr>
                    <w:spacing w:after="0" w:line="240" w:lineRule="auto"/>
                  </w:pPr>
                  <w:r>
                    <w:rPr>
                      <w:rFonts w:ascii="Arial" w:eastAsia="Arial" w:hAnsi="Arial"/>
                      <w:color w:val="000000"/>
                      <w:sz w:val="14"/>
                    </w:rPr>
                    <w:t>9.250,00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9489A" w14:textId="77777777" w:rsidR="00820FDE" w:rsidRDefault="00000000">
                  <w:pPr>
                    <w:spacing w:after="0" w:line="240" w:lineRule="auto"/>
                  </w:pPr>
                  <w:r>
                    <w:rPr>
                      <w:rFonts w:ascii="Arial" w:eastAsia="Arial" w:hAnsi="Arial"/>
                      <w:color w:val="000000"/>
                      <w:sz w:val="14"/>
                    </w:rPr>
                    <w:t>46.250,00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2FE4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0FA4D" w14:textId="77777777" w:rsidR="00820FDE" w:rsidRDefault="00000000">
                  <w:pPr>
                    <w:spacing w:after="0" w:line="240" w:lineRule="auto"/>
                    <w:jc w:val="right"/>
                  </w:pPr>
                  <w:r>
                    <w:rPr>
                      <w:rFonts w:ascii="Arial" w:eastAsia="Arial" w:hAnsi="Arial"/>
                      <w:color w:val="000000"/>
                      <w:sz w:val="14"/>
                    </w:rPr>
                    <w:t>20.07.2022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F2B06" w14:textId="77777777" w:rsidR="00820FDE" w:rsidRDefault="00000000">
                  <w:pPr>
                    <w:spacing w:after="0" w:line="240" w:lineRule="auto"/>
                  </w:pPr>
                  <w:r>
                    <w:rPr>
                      <w:rFonts w:ascii="Arial" w:eastAsia="Arial" w:hAnsi="Arial"/>
                      <w:color w:val="000000"/>
                      <w:sz w:val="14"/>
                    </w:rPr>
                    <w:t>46.250,00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250D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4CCE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6AB77"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CC860" w14:textId="77777777" w:rsidR="00820FDE" w:rsidRDefault="00000000">
                  <w:pPr>
                    <w:spacing w:after="0" w:line="240" w:lineRule="auto"/>
                    <w:jc w:val="center"/>
                  </w:pPr>
                  <w:r>
                    <w:rPr>
                      <w:rFonts w:ascii="Arial" w:eastAsia="Arial" w:hAnsi="Arial"/>
                      <w:color w:val="000000"/>
                      <w:sz w:val="14"/>
                    </w:rPr>
                    <w:t>03.01.2023</w:t>
                  </w:r>
                </w:p>
              </w:tc>
            </w:tr>
            <w:tr w:rsidR="00820FDE" w14:paraId="1350E1E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C3351" w14:textId="77777777" w:rsidR="00820FDE" w:rsidRDefault="00000000">
                  <w:pPr>
                    <w:spacing w:after="0" w:line="240" w:lineRule="auto"/>
                  </w:pPr>
                  <w:r>
                    <w:rPr>
                      <w:rFonts w:ascii="Arial" w:eastAsia="Arial" w:hAnsi="Arial"/>
                      <w:color w:val="000000"/>
                      <w:sz w:val="14"/>
                    </w:rPr>
                    <w:t>JN/2021-98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9828B" w14:textId="77777777" w:rsidR="00820FDE" w:rsidRDefault="00000000">
                  <w:pPr>
                    <w:spacing w:after="0" w:line="240" w:lineRule="auto"/>
                  </w:pPr>
                  <w:r>
                    <w:rPr>
                      <w:rFonts w:ascii="Arial" w:eastAsia="Arial" w:hAnsi="Arial"/>
                      <w:color w:val="000000"/>
                      <w:sz w:val="14"/>
                    </w:rPr>
                    <w:t xml:space="preserve">Nabava prozirne cerade za stranice šatora za potrebe </w:t>
                  </w:r>
                  <w:r>
                    <w:rPr>
                      <w:rFonts w:ascii="Arial" w:eastAsia="Arial" w:hAnsi="Arial"/>
                      <w:color w:val="000000"/>
                      <w:sz w:val="14"/>
                    </w:rPr>
                    <w:lastRenderedPageBreak/>
                    <w:t>organizacije događanja i aktivnosti u sklopu projekta ''Cross-</w:t>
                  </w:r>
                  <w:proofErr w:type="spellStart"/>
                  <w:r>
                    <w:rPr>
                      <w:rFonts w:ascii="Arial" w:eastAsia="Arial" w:hAnsi="Arial"/>
                      <w:color w:val="000000"/>
                      <w:sz w:val="14"/>
                    </w:rPr>
                    <w:t>border</w:t>
                  </w:r>
                  <w:proofErr w:type="spellEnd"/>
                  <w:r>
                    <w:rPr>
                      <w:rFonts w:ascii="Arial" w:eastAsia="Arial" w:hAnsi="Arial"/>
                      <w:color w:val="000000"/>
                      <w:sz w:val="14"/>
                    </w:rPr>
                    <w:t xml:space="preserve"> </w:t>
                  </w:r>
                  <w:proofErr w:type="spellStart"/>
                  <w:r>
                    <w:rPr>
                      <w:rFonts w:ascii="Arial" w:eastAsia="Arial" w:hAnsi="Arial"/>
                      <w:color w:val="000000"/>
                      <w:sz w:val="14"/>
                    </w:rPr>
                    <w:t>wine</w:t>
                  </w:r>
                  <w:proofErr w:type="spellEnd"/>
                  <w:r>
                    <w:rPr>
                      <w:rFonts w:ascii="Arial" w:eastAsia="Arial" w:hAnsi="Arial"/>
                      <w:color w:val="000000"/>
                      <w:sz w:val="14"/>
                    </w:rPr>
                    <w:t xml:space="preserve"> </w:t>
                  </w:r>
                  <w:proofErr w:type="spellStart"/>
                  <w:r>
                    <w:rPr>
                      <w:rFonts w:ascii="Arial" w:eastAsia="Arial" w:hAnsi="Arial"/>
                      <w:color w:val="000000"/>
                      <w:sz w:val="14"/>
                    </w:rPr>
                    <w:t>routes</w:t>
                  </w:r>
                  <w:proofErr w:type="spellEnd"/>
                  <w:r>
                    <w:rPr>
                      <w:rFonts w:ascii="Arial" w:eastAsia="Arial" w:hAnsi="Arial"/>
                      <w:color w:val="000000"/>
                      <w:sz w:val="14"/>
                    </w:rPr>
                    <w:t xml:space="preserve"> 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1D959" w14:textId="77777777" w:rsidR="00820FDE" w:rsidRDefault="00000000">
                  <w:pPr>
                    <w:spacing w:after="0" w:line="240" w:lineRule="auto"/>
                    <w:jc w:val="center"/>
                  </w:pPr>
                  <w:r>
                    <w:rPr>
                      <w:rFonts w:ascii="Arial" w:eastAsia="Arial" w:hAnsi="Arial"/>
                      <w:color w:val="000000"/>
                      <w:sz w:val="14"/>
                    </w:rPr>
                    <w:lastRenderedPageBreak/>
                    <w:t>39522110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C16C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2BC6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30C78" w14:textId="77777777" w:rsidR="00820FDE" w:rsidRDefault="00000000">
                  <w:pPr>
                    <w:spacing w:after="0" w:line="240" w:lineRule="auto"/>
                  </w:pPr>
                  <w:r>
                    <w:rPr>
                      <w:rFonts w:ascii="Arial" w:eastAsia="Arial" w:hAnsi="Arial"/>
                      <w:color w:val="000000"/>
                      <w:sz w:val="14"/>
                    </w:rPr>
                    <w:t>KUDUMIJA D.O.O. 94694539623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228E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78FBD" w14:textId="77777777" w:rsidR="00820FDE" w:rsidRDefault="00000000">
                  <w:pPr>
                    <w:spacing w:after="0" w:line="240" w:lineRule="auto"/>
                    <w:jc w:val="center"/>
                  </w:pPr>
                  <w:r>
                    <w:rPr>
                      <w:rFonts w:ascii="Arial" w:eastAsia="Arial" w:hAnsi="Arial"/>
                      <w:color w:val="000000"/>
                      <w:sz w:val="14"/>
                    </w:rPr>
                    <w:t>11.10.2021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2287E" w14:textId="77777777" w:rsidR="00820FDE" w:rsidRDefault="00000000">
                  <w:pPr>
                    <w:spacing w:after="0" w:line="240" w:lineRule="auto"/>
                    <w:jc w:val="center"/>
                  </w:pPr>
                  <w:r>
                    <w:rPr>
                      <w:rFonts w:ascii="Arial" w:eastAsia="Arial" w:hAnsi="Arial"/>
                      <w:color w:val="000000"/>
                      <w:sz w:val="14"/>
                    </w:rPr>
                    <w:t>CBWR2-23/21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833BA" w14:textId="77777777" w:rsidR="00820FDE"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54B1F" w14:textId="77777777" w:rsidR="00820FDE" w:rsidRDefault="00000000">
                  <w:pPr>
                    <w:spacing w:after="0" w:line="240" w:lineRule="auto"/>
                  </w:pPr>
                  <w:r>
                    <w:rPr>
                      <w:rFonts w:ascii="Arial" w:eastAsia="Arial" w:hAnsi="Arial"/>
                      <w:color w:val="000000"/>
                      <w:sz w:val="14"/>
                    </w:rPr>
                    <w:t>21.800,00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FDB52" w14:textId="77777777" w:rsidR="00820FDE" w:rsidRDefault="00000000">
                  <w:pPr>
                    <w:spacing w:after="0" w:line="240" w:lineRule="auto"/>
                  </w:pPr>
                  <w:r>
                    <w:rPr>
                      <w:rFonts w:ascii="Arial" w:eastAsia="Arial" w:hAnsi="Arial"/>
                      <w:color w:val="000000"/>
                      <w:sz w:val="14"/>
                    </w:rPr>
                    <w:t>5.450,00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DCAC1" w14:textId="77777777" w:rsidR="00820FDE" w:rsidRDefault="00000000">
                  <w:pPr>
                    <w:spacing w:after="0" w:line="240" w:lineRule="auto"/>
                  </w:pPr>
                  <w:r>
                    <w:rPr>
                      <w:rFonts w:ascii="Arial" w:eastAsia="Arial" w:hAnsi="Arial"/>
                      <w:color w:val="000000"/>
                      <w:sz w:val="14"/>
                    </w:rPr>
                    <w:t>27.250,00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8328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6DB14" w14:textId="77777777" w:rsidR="00820FDE" w:rsidRDefault="00000000">
                  <w:pPr>
                    <w:spacing w:after="0" w:line="240" w:lineRule="auto"/>
                    <w:jc w:val="right"/>
                  </w:pPr>
                  <w:r>
                    <w:rPr>
                      <w:rFonts w:ascii="Arial" w:eastAsia="Arial" w:hAnsi="Arial"/>
                      <w:color w:val="000000"/>
                      <w:sz w:val="14"/>
                    </w:rPr>
                    <w:t>29.10.2021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F621B" w14:textId="77777777" w:rsidR="00820FDE" w:rsidRDefault="00000000">
                  <w:pPr>
                    <w:spacing w:after="0" w:line="240" w:lineRule="auto"/>
                  </w:pPr>
                  <w:r>
                    <w:rPr>
                      <w:rFonts w:ascii="Arial" w:eastAsia="Arial" w:hAnsi="Arial"/>
                      <w:color w:val="000000"/>
                      <w:sz w:val="14"/>
                    </w:rPr>
                    <w:t>27.250,00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3AFD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D21F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D0BA6" w14:textId="77777777" w:rsidR="00820FDE" w:rsidRDefault="00000000">
                  <w:pPr>
                    <w:spacing w:after="0" w:line="240" w:lineRule="auto"/>
                    <w:jc w:val="center"/>
                  </w:pPr>
                  <w:r>
                    <w:rPr>
                      <w:rFonts w:ascii="Arial" w:eastAsia="Arial" w:hAnsi="Arial"/>
                      <w:color w:val="000000"/>
                      <w:sz w:val="14"/>
                    </w:rPr>
                    <w:t>09.03.2022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4B001" w14:textId="77777777" w:rsidR="00820FDE" w:rsidRDefault="00000000">
                  <w:pPr>
                    <w:spacing w:after="0" w:line="240" w:lineRule="auto"/>
                    <w:jc w:val="center"/>
                  </w:pPr>
                  <w:r>
                    <w:rPr>
                      <w:rFonts w:ascii="Arial" w:eastAsia="Arial" w:hAnsi="Arial"/>
                      <w:color w:val="000000"/>
                      <w:sz w:val="14"/>
                    </w:rPr>
                    <w:t>09.03.2022</w:t>
                  </w:r>
                </w:p>
              </w:tc>
            </w:tr>
            <w:tr w:rsidR="00820FDE" w14:paraId="4BAAD29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6C544" w14:textId="77777777" w:rsidR="00820FDE" w:rsidRDefault="00000000">
                  <w:pPr>
                    <w:spacing w:after="0" w:line="240" w:lineRule="auto"/>
                  </w:pPr>
                  <w:r>
                    <w:rPr>
                      <w:rFonts w:ascii="Arial" w:eastAsia="Arial" w:hAnsi="Arial"/>
                      <w:color w:val="000000"/>
                      <w:sz w:val="14"/>
                    </w:rPr>
                    <w:t>JN/2021-116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A8896" w14:textId="77777777" w:rsidR="00820FDE" w:rsidRDefault="00000000">
                  <w:pPr>
                    <w:spacing w:after="0" w:line="240" w:lineRule="auto"/>
                  </w:pPr>
                  <w:r>
                    <w:rPr>
                      <w:rFonts w:ascii="Arial" w:eastAsia="Arial" w:hAnsi="Arial"/>
                      <w:color w:val="000000"/>
                      <w:sz w:val="14"/>
                    </w:rPr>
                    <w:t>Projektna dokumentacija za sunčane elektrane na objektima prema zahtjevima prijave na natječaj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6B5E3" w14:textId="77777777" w:rsidR="00820FDE" w:rsidRDefault="00000000">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CA5A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C9A0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D5FD3" w14:textId="77777777" w:rsidR="00820FDE" w:rsidRDefault="00000000">
                  <w:pPr>
                    <w:spacing w:after="0" w:line="240" w:lineRule="auto"/>
                  </w:pPr>
                  <w:proofErr w:type="spellStart"/>
                  <w:r>
                    <w:rPr>
                      <w:rFonts w:ascii="Arial" w:eastAsia="Arial" w:hAnsi="Arial"/>
                      <w:color w:val="000000"/>
                      <w:sz w:val="14"/>
                    </w:rPr>
                    <w:t>Tehnologik</w:t>
                  </w:r>
                  <w:proofErr w:type="spellEnd"/>
                  <w:r>
                    <w:rPr>
                      <w:rFonts w:ascii="Arial" w:eastAsia="Arial" w:hAnsi="Arial"/>
                      <w:color w:val="000000"/>
                      <w:sz w:val="14"/>
                    </w:rPr>
                    <w:t xml:space="preserve"> d.o.o. 13238399736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1E95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241BD" w14:textId="77777777" w:rsidR="00820FDE" w:rsidRDefault="00000000">
                  <w:pPr>
                    <w:spacing w:after="0" w:line="240" w:lineRule="auto"/>
                    <w:jc w:val="center"/>
                  </w:pPr>
                  <w:r>
                    <w:rPr>
                      <w:rFonts w:ascii="Arial" w:eastAsia="Arial" w:hAnsi="Arial"/>
                      <w:color w:val="000000"/>
                      <w:sz w:val="14"/>
                    </w:rPr>
                    <w:t>01.01.2022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0EF43" w14:textId="77777777" w:rsidR="00820FDE" w:rsidRDefault="00000000">
                  <w:pPr>
                    <w:spacing w:after="0" w:line="240" w:lineRule="auto"/>
                    <w:jc w:val="center"/>
                  </w:pPr>
                  <w:r>
                    <w:rPr>
                      <w:rFonts w:ascii="Arial" w:eastAsia="Arial" w:hAnsi="Arial"/>
                      <w:color w:val="000000"/>
                      <w:sz w:val="14"/>
                    </w:rPr>
                    <w:t>KGPZ-165/21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7C411" w14:textId="77777777" w:rsidR="00820FDE"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99B37" w14:textId="77777777" w:rsidR="00820FDE" w:rsidRDefault="00000000">
                  <w:pPr>
                    <w:spacing w:after="0" w:line="240" w:lineRule="auto"/>
                  </w:pPr>
                  <w:r>
                    <w:rPr>
                      <w:rFonts w:ascii="Arial" w:eastAsia="Arial" w:hAnsi="Arial"/>
                      <w:color w:val="000000"/>
                      <w:sz w:val="14"/>
                    </w:rPr>
                    <w:t>69.160,00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45B0E" w14:textId="77777777" w:rsidR="00820FDE" w:rsidRDefault="00000000">
                  <w:pPr>
                    <w:spacing w:after="0" w:line="240" w:lineRule="auto"/>
                  </w:pPr>
                  <w:r>
                    <w:rPr>
                      <w:rFonts w:ascii="Arial" w:eastAsia="Arial" w:hAnsi="Arial"/>
                      <w:color w:val="000000"/>
                      <w:sz w:val="14"/>
                    </w:rPr>
                    <w:t>17.290,00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60C43" w14:textId="77777777" w:rsidR="00820FDE" w:rsidRDefault="00000000">
                  <w:pPr>
                    <w:spacing w:after="0" w:line="240" w:lineRule="auto"/>
                  </w:pPr>
                  <w:r>
                    <w:rPr>
                      <w:rFonts w:ascii="Arial" w:eastAsia="Arial" w:hAnsi="Arial"/>
                      <w:color w:val="000000"/>
                      <w:sz w:val="14"/>
                    </w:rPr>
                    <w:t>86.450,00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160ED"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01DDE" w14:textId="77777777" w:rsidR="00820FDE" w:rsidRDefault="00000000">
                  <w:pPr>
                    <w:spacing w:after="0" w:line="240" w:lineRule="auto"/>
                    <w:jc w:val="right"/>
                  </w:pPr>
                  <w:r>
                    <w:rPr>
                      <w:rFonts w:ascii="Arial" w:eastAsia="Arial" w:hAnsi="Arial"/>
                      <w:color w:val="000000"/>
                      <w:sz w:val="14"/>
                    </w:rPr>
                    <w:t>27.05.2022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6A936" w14:textId="77777777" w:rsidR="00820FDE" w:rsidRDefault="00000000">
                  <w:pPr>
                    <w:spacing w:after="0" w:line="240" w:lineRule="auto"/>
                  </w:pPr>
                  <w:r>
                    <w:rPr>
                      <w:rFonts w:ascii="Arial" w:eastAsia="Arial" w:hAnsi="Arial"/>
                      <w:color w:val="000000"/>
                      <w:sz w:val="14"/>
                    </w:rPr>
                    <w:t>86.450,00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6551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BDA8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A5DB5" w14:textId="77777777" w:rsidR="00820FDE" w:rsidRDefault="00000000">
                  <w:pPr>
                    <w:spacing w:after="0" w:line="240" w:lineRule="auto"/>
                    <w:jc w:val="center"/>
                  </w:pPr>
                  <w:r>
                    <w:rPr>
                      <w:rFonts w:ascii="Arial" w:eastAsia="Arial" w:hAnsi="Arial"/>
                      <w:color w:val="000000"/>
                      <w:sz w:val="14"/>
                    </w:rPr>
                    <w:t>10.03.2022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9B03D" w14:textId="77777777" w:rsidR="00820FDE" w:rsidRDefault="00000000">
                  <w:pPr>
                    <w:spacing w:after="0" w:line="240" w:lineRule="auto"/>
                    <w:jc w:val="center"/>
                  </w:pPr>
                  <w:r>
                    <w:rPr>
                      <w:rFonts w:ascii="Arial" w:eastAsia="Arial" w:hAnsi="Arial"/>
                      <w:color w:val="000000"/>
                      <w:sz w:val="14"/>
                    </w:rPr>
                    <w:t>07.09.2023</w:t>
                  </w:r>
                </w:p>
              </w:tc>
            </w:tr>
            <w:tr w:rsidR="00820FDE" w14:paraId="2F4E4E3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D3701" w14:textId="77777777" w:rsidR="00820FDE" w:rsidRDefault="00000000">
                  <w:pPr>
                    <w:spacing w:after="0" w:line="240" w:lineRule="auto"/>
                  </w:pPr>
                  <w:r>
                    <w:rPr>
                      <w:rFonts w:ascii="Arial" w:eastAsia="Arial" w:hAnsi="Arial"/>
                      <w:color w:val="000000"/>
                      <w:sz w:val="14"/>
                    </w:rPr>
                    <w:t>JN/2021-99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41DE5" w14:textId="77777777" w:rsidR="00820FDE" w:rsidRDefault="00000000">
                  <w:pPr>
                    <w:spacing w:after="0" w:line="240" w:lineRule="auto"/>
                  </w:pPr>
                  <w:r>
                    <w:rPr>
                      <w:rFonts w:ascii="Arial" w:eastAsia="Arial" w:hAnsi="Arial"/>
                      <w:color w:val="000000"/>
                      <w:sz w:val="14"/>
                    </w:rPr>
                    <w:t>Koševi za odvajanje otpada (PET, staklo, bio otpad)</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BAFD5" w14:textId="77777777" w:rsidR="00820FDE" w:rsidRDefault="00000000">
                  <w:pPr>
                    <w:spacing w:after="0" w:line="240" w:lineRule="auto"/>
                    <w:jc w:val="center"/>
                  </w:pPr>
                  <w:r>
                    <w:rPr>
                      <w:rFonts w:ascii="Arial" w:eastAsia="Arial" w:hAnsi="Arial"/>
                      <w:color w:val="000000"/>
                      <w:sz w:val="14"/>
                    </w:rPr>
                    <w:t>34928480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56FD2"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FA54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47467" w14:textId="77777777" w:rsidR="00820FDE" w:rsidRDefault="00000000">
                  <w:pPr>
                    <w:spacing w:after="0" w:line="240" w:lineRule="auto"/>
                  </w:pPr>
                  <w:r>
                    <w:rPr>
                      <w:rFonts w:ascii="Arial" w:eastAsia="Arial" w:hAnsi="Arial"/>
                      <w:color w:val="000000"/>
                      <w:sz w:val="14"/>
                    </w:rPr>
                    <w:t>GRADEKO D.O.O. 92045122711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2649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8DDA6" w14:textId="77777777" w:rsidR="00820FDE" w:rsidRDefault="00000000">
                  <w:pPr>
                    <w:spacing w:after="0" w:line="240" w:lineRule="auto"/>
                    <w:jc w:val="center"/>
                  </w:pPr>
                  <w:r>
                    <w:rPr>
                      <w:rFonts w:ascii="Arial" w:eastAsia="Arial" w:hAnsi="Arial"/>
                      <w:color w:val="000000"/>
                      <w:sz w:val="14"/>
                    </w:rPr>
                    <w:t>09.11.2021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C1461" w14:textId="77777777" w:rsidR="00820FDE" w:rsidRDefault="00000000">
                  <w:pPr>
                    <w:spacing w:after="0" w:line="240" w:lineRule="auto"/>
                    <w:jc w:val="center"/>
                  </w:pPr>
                  <w:r>
                    <w:rPr>
                      <w:rFonts w:ascii="Arial" w:eastAsia="Arial" w:hAnsi="Arial"/>
                      <w:color w:val="000000"/>
                      <w:sz w:val="14"/>
                    </w:rPr>
                    <w:t>KGPZ-131/21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6965E"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378C7" w14:textId="77777777" w:rsidR="00820FDE" w:rsidRDefault="00000000">
                  <w:pPr>
                    <w:spacing w:after="0" w:line="240" w:lineRule="auto"/>
                  </w:pPr>
                  <w:r>
                    <w:rPr>
                      <w:rFonts w:ascii="Arial" w:eastAsia="Arial" w:hAnsi="Arial"/>
                      <w:color w:val="000000"/>
                      <w:sz w:val="14"/>
                    </w:rPr>
                    <w:t>49.448,00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D41F6" w14:textId="77777777" w:rsidR="00820FDE" w:rsidRDefault="00000000">
                  <w:pPr>
                    <w:spacing w:after="0" w:line="240" w:lineRule="auto"/>
                  </w:pPr>
                  <w:r>
                    <w:rPr>
                      <w:rFonts w:ascii="Arial" w:eastAsia="Arial" w:hAnsi="Arial"/>
                      <w:color w:val="000000"/>
                      <w:sz w:val="14"/>
                    </w:rPr>
                    <w:t>12.362,00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841C6" w14:textId="77777777" w:rsidR="00820FDE" w:rsidRDefault="00000000">
                  <w:pPr>
                    <w:spacing w:after="0" w:line="240" w:lineRule="auto"/>
                  </w:pPr>
                  <w:r>
                    <w:rPr>
                      <w:rFonts w:ascii="Arial" w:eastAsia="Arial" w:hAnsi="Arial"/>
                      <w:color w:val="000000"/>
                      <w:sz w:val="14"/>
                    </w:rPr>
                    <w:t>61.810,00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026B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B0A62" w14:textId="77777777" w:rsidR="00820FDE" w:rsidRDefault="00000000">
                  <w:pPr>
                    <w:spacing w:after="0" w:line="240" w:lineRule="auto"/>
                    <w:jc w:val="right"/>
                  </w:pPr>
                  <w:r>
                    <w:rPr>
                      <w:rFonts w:ascii="Arial" w:eastAsia="Arial" w:hAnsi="Arial"/>
                      <w:color w:val="000000"/>
                      <w:sz w:val="14"/>
                    </w:rPr>
                    <w:t>31.01.2022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A36C2" w14:textId="77777777" w:rsidR="00820FDE" w:rsidRDefault="00000000">
                  <w:pPr>
                    <w:spacing w:after="0" w:line="240" w:lineRule="auto"/>
                  </w:pPr>
                  <w:r>
                    <w:rPr>
                      <w:rFonts w:ascii="Arial" w:eastAsia="Arial" w:hAnsi="Arial"/>
                      <w:color w:val="000000"/>
                      <w:sz w:val="14"/>
                    </w:rPr>
                    <w:t>61.810,00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36C5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04AD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37F34" w14:textId="77777777" w:rsidR="00820FDE" w:rsidRDefault="00000000">
                  <w:pPr>
                    <w:spacing w:after="0" w:line="240" w:lineRule="auto"/>
                    <w:jc w:val="center"/>
                  </w:pPr>
                  <w:r>
                    <w:rPr>
                      <w:rFonts w:ascii="Arial" w:eastAsia="Arial" w:hAnsi="Arial"/>
                      <w:color w:val="000000"/>
                      <w:sz w:val="14"/>
                    </w:rPr>
                    <w:t>10.03.2022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3E614" w14:textId="77777777" w:rsidR="00820FDE" w:rsidRDefault="00000000">
                  <w:pPr>
                    <w:spacing w:after="0" w:line="240" w:lineRule="auto"/>
                    <w:jc w:val="center"/>
                  </w:pPr>
                  <w:r>
                    <w:rPr>
                      <w:rFonts w:ascii="Arial" w:eastAsia="Arial" w:hAnsi="Arial"/>
                      <w:color w:val="000000"/>
                      <w:sz w:val="14"/>
                    </w:rPr>
                    <w:t>10.03.2022</w:t>
                  </w:r>
                </w:p>
              </w:tc>
            </w:tr>
            <w:tr w:rsidR="00820FDE" w14:paraId="1A556AB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BF36A" w14:textId="77777777" w:rsidR="00820FDE" w:rsidRDefault="00000000">
                  <w:pPr>
                    <w:spacing w:after="0" w:line="240" w:lineRule="auto"/>
                  </w:pPr>
                  <w:r>
                    <w:rPr>
                      <w:rFonts w:ascii="Arial" w:eastAsia="Arial" w:hAnsi="Arial"/>
                      <w:color w:val="000000"/>
                      <w:sz w:val="14"/>
                    </w:rPr>
                    <w:t>JN/2021-100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61C5F" w14:textId="77777777" w:rsidR="00820FDE" w:rsidRDefault="00000000">
                  <w:pPr>
                    <w:spacing w:after="0" w:line="240" w:lineRule="auto"/>
                  </w:pPr>
                  <w:r>
                    <w:rPr>
                      <w:rFonts w:ascii="Arial" w:eastAsia="Arial" w:hAnsi="Arial"/>
                      <w:color w:val="000000"/>
                      <w:sz w:val="14"/>
                    </w:rPr>
                    <w:t>Izrada projektne dokumentacije za nogostup, oborinsku i DTK kanalizaciju u Zagorskoj ulici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B53CE"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B0A3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4782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1B678"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21F0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DAFCD" w14:textId="77777777" w:rsidR="00820FDE" w:rsidRDefault="00000000">
                  <w:pPr>
                    <w:spacing w:after="0" w:line="240" w:lineRule="auto"/>
                    <w:jc w:val="center"/>
                  </w:pPr>
                  <w:r>
                    <w:rPr>
                      <w:rFonts w:ascii="Arial" w:eastAsia="Arial" w:hAnsi="Arial"/>
                      <w:color w:val="000000"/>
                      <w:sz w:val="14"/>
                    </w:rPr>
                    <w:t>03.05.2021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E3E44" w14:textId="77777777" w:rsidR="00820FDE" w:rsidRDefault="00000000">
                  <w:pPr>
                    <w:spacing w:after="0" w:line="240" w:lineRule="auto"/>
                    <w:jc w:val="center"/>
                  </w:pPr>
                  <w:r>
                    <w:rPr>
                      <w:rFonts w:ascii="Arial" w:eastAsia="Arial" w:hAnsi="Arial"/>
                      <w:color w:val="000000"/>
                      <w:sz w:val="14"/>
                    </w:rPr>
                    <w:t>KGPZ-64/21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774AC" w14:textId="77777777" w:rsidR="00820FDE"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3A647" w14:textId="77777777" w:rsidR="00820FDE" w:rsidRDefault="00000000">
                  <w:pPr>
                    <w:spacing w:after="0" w:line="240" w:lineRule="auto"/>
                  </w:pPr>
                  <w:r>
                    <w:rPr>
                      <w:rFonts w:ascii="Arial" w:eastAsia="Arial" w:hAnsi="Arial"/>
                      <w:color w:val="000000"/>
                      <w:sz w:val="14"/>
                    </w:rPr>
                    <w:t>38.000,00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EC9AF" w14:textId="77777777" w:rsidR="00820FDE" w:rsidRDefault="00000000">
                  <w:pPr>
                    <w:spacing w:after="0" w:line="240" w:lineRule="auto"/>
                  </w:pPr>
                  <w:r>
                    <w:rPr>
                      <w:rFonts w:ascii="Arial" w:eastAsia="Arial" w:hAnsi="Arial"/>
                      <w:color w:val="000000"/>
                      <w:sz w:val="14"/>
                    </w:rPr>
                    <w:t>9.500,00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C1AE4" w14:textId="77777777" w:rsidR="00820FDE" w:rsidRDefault="00000000">
                  <w:pPr>
                    <w:spacing w:after="0" w:line="240" w:lineRule="auto"/>
                  </w:pPr>
                  <w:r>
                    <w:rPr>
                      <w:rFonts w:ascii="Arial" w:eastAsia="Arial" w:hAnsi="Arial"/>
                      <w:color w:val="000000"/>
                      <w:sz w:val="14"/>
                    </w:rPr>
                    <w:t>47.500,00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047E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3A07E" w14:textId="77777777" w:rsidR="00820FDE" w:rsidRDefault="00000000">
                  <w:pPr>
                    <w:spacing w:after="0" w:line="240" w:lineRule="auto"/>
                    <w:jc w:val="right"/>
                  </w:pPr>
                  <w:r>
                    <w:rPr>
                      <w:rFonts w:ascii="Arial" w:eastAsia="Arial" w:hAnsi="Arial"/>
                      <w:color w:val="000000"/>
                      <w:sz w:val="14"/>
                    </w:rPr>
                    <w:t>18.10.2021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0F35D" w14:textId="77777777" w:rsidR="00820FDE" w:rsidRDefault="00000000">
                  <w:pPr>
                    <w:spacing w:after="0" w:line="240" w:lineRule="auto"/>
                  </w:pPr>
                  <w:r>
                    <w:rPr>
                      <w:rFonts w:ascii="Arial" w:eastAsia="Arial" w:hAnsi="Arial"/>
                      <w:color w:val="000000"/>
                      <w:sz w:val="14"/>
                    </w:rPr>
                    <w:t>47.500,00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51EB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8037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A7DF2" w14:textId="77777777" w:rsidR="00820FDE" w:rsidRDefault="00000000">
                  <w:pPr>
                    <w:spacing w:after="0" w:line="240" w:lineRule="auto"/>
                    <w:jc w:val="center"/>
                  </w:pPr>
                  <w:r>
                    <w:rPr>
                      <w:rFonts w:ascii="Arial" w:eastAsia="Arial" w:hAnsi="Arial"/>
                      <w:color w:val="000000"/>
                      <w:sz w:val="14"/>
                    </w:rPr>
                    <w:t>10.03.2022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E74D8" w14:textId="77777777" w:rsidR="00820FDE" w:rsidRDefault="00000000">
                  <w:pPr>
                    <w:spacing w:after="0" w:line="240" w:lineRule="auto"/>
                    <w:jc w:val="center"/>
                  </w:pPr>
                  <w:r>
                    <w:rPr>
                      <w:rFonts w:ascii="Arial" w:eastAsia="Arial" w:hAnsi="Arial"/>
                      <w:color w:val="000000"/>
                      <w:sz w:val="14"/>
                    </w:rPr>
                    <w:t>10.03.2022</w:t>
                  </w:r>
                </w:p>
              </w:tc>
            </w:tr>
            <w:tr w:rsidR="00820FDE" w14:paraId="04F8694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AFB9D" w14:textId="77777777" w:rsidR="00820FDE" w:rsidRDefault="00000000">
                  <w:pPr>
                    <w:spacing w:after="0" w:line="240" w:lineRule="auto"/>
                  </w:pPr>
                  <w:r>
                    <w:rPr>
                      <w:rFonts w:ascii="Arial" w:eastAsia="Arial" w:hAnsi="Arial"/>
                      <w:color w:val="000000"/>
                      <w:sz w:val="14"/>
                    </w:rPr>
                    <w:t>JN/2021-101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3A4C8" w14:textId="77777777" w:rsidR="00820FDE" w:rsidRDefault="00000000">
                  <w:pPr>
                    <w:spacing w:after="0" w:line="240" w:lineRule="auto"/>
                  </w:pPr>
                  <w:r>
                    <w:rPr>
                      <w:rFonts w:ascii="Arial" w:eastAsia="Arial" w:hAnsi="Arial"/>
                      <w:color w:val="000000"/>
                      <w:sz w:val="14"/>
                    </w:rPr>
                    <w:t>Klupe čelik-drvo s naslonom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551F7" w14:textId="77777777" w:rsidR="00820FDE" w:rsidRDefault="00000000">
                  <w:pPr>
                    <w:spacing w:after="0" w:line="240" w:lineRule="auto"/>
                    <w:jc w:val="center"/>
                  </w:pPr>
                  <w:r>
                    <w:rPr>
                      <w:rFonts w:ascii="Arial" w:eastAsia="Arial" w:hAnsi="Arial"/>
                      <w:color w:val="000000"/>
                      <w:sz w:val="14"/>
                    </w:rPr>
                    <w:t>39113300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64B3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1738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A9C86" w14:textId="77777777" w:rsidR="00820FDE" w:rsidRDefault="00000000">
                  <w:pPr>
                    <w:spacing w:after="0" w:line="240" w:lineRule="auto"/>
                  </w:pPr>
                  <w:proofErr w:type="spellStart"/>
                  <w:r>
                    <w:rPr>
                      <w:rFonts w:ascii="Arial" w:eastAsia="Arial" w:hAnsi="Arial"/>
                      <w:color w:val="000000"/>
                      <w:sz w:val="14"/>
                    </w:rPr>
                    <w:t>Vojtek</w:t>
                  </w:r>
                  <w:proofErr w:type="spellEnd"/>
                  <w:r>
                    <w:rPr>
                      <w:rFonts w:ascii="Arial" w:eastAsia="Arial" w:hAnsi="Arial"/>
                      <w:color w:val="000000"/>
                      <w:sz w:val="14"/>
                    </w:rPr>
                    <w:t xml:space="preserve"> oprema d.o.o. 82877321185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3924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F8037" w14:textId="77777777" w:rsidR="00820FDE" w:rsidRDefault="00000000">
                  <w:pPr>
                    <w:spacing w:after="0" w:line="240" w:lineRule="auto"/>
                    <w:jc w:val="center"/>
                  </w:pPr>
                  <w:r>
                    <w:rPr>
                      <w:rFonts w:ascii="Arial" w:eastAsia="Arial" w:hAnsi="Arial"/>
                      <w:color w:val="000000"/>
                      <w:sz w:val="14"/>
                    </w:rPr>
                    <w:t>05.11.2021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69053" w14:textId="77777777" w:rsidR="00820FDE" w:rsidRDefault="00000000">
                  <w:pPr>
                    <w:spacing w:after="0" w:line="240" w:lineRule="auto"/>
                    <w:jc w:val="center"/>
                  </w:pPr>
                  <w:r>
                    <w:rPr>
                      <w:rFonts w:ascii="Arial" w:eastAsia="Arial" w:hAnsi="Arial"/>
                      <w:color w:val="000000"/>
                      <w:sz w:val="14"/>
                    </w:rPr>
                    <w:t>LS-21/47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BB1E6"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46DD7" w14:textId="77777777" w:rsidR="00820FDE" w:rsidRDefault="00000000">
                  <w:pPr>
                    <w:spacing w:after="0" w:line="240" w:lineRule="auto"/>
                  </w:pPr>
                  <w:r>
                    <w:rPr>
                      <w:rFonts w:ascii="Arial" w:eastAsia="Arial" w:hAnsi="Arial"/>
                      <w:color w:val="000000"/>
                      <w:sz w:val="14"/>
                    </w:rPr>
                    <w:t>25.700,00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6AE2C" w14:textId="77777777" w:rsidR="00820FDE" w:rsidRDefault="00000000">
                  <w:pPr>
                    <w:spacing w:after="0" w:line="240" w:lineRule="auto"/>
                  </w:pPr>
                  <w:r>
                    <w:rPr>
                      <w:rFonts w:ascii="Arial" w:eastAsia="Arial" w:hAnsi="Arial"/>
                      <w:color w:val="000000"/>
                      <w:sz w:val="14"/>
                    </w:rPr>
                    <w:t>6.425,00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48907" w14:textId="77777777" w:rsidR="00820FDE" w:rsidRDefault="00000000">
                  <w:pPr>
                    <w:spacing w:after="0" w:line="240" w:lineRule="auto"/>
                  </w:pPr>
                  <w:r>
                    <w:rPr>
                      <w:rFonts w:ascii="Arial" w:eastAsia="Arial" w:hAnsi="Arial"/>
                      <w:color w:val="000000"/>
                      <w:sz w:val="14"/>
                    </w:rPr>
                    <w:t>32.125,00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9B07A"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4177A" w14:textId="77777777" w:rsidR="00820FDE" w:rsidRDefault="00000000">
                  <w:pPr>
                    <w:spacing w:after="0" w:line="240" w:lineRule="auto"/>
                    <w:jc w:val="right"/>
                  </w:pPr>
                  <w:r>
                    <w:rPr>
                      <w:rFonts w:ascii="Arial" w:eastAsia="Arial" w:hAnsi="Arial"/>
                      <w:color w:val="000000"/>
                      <w:sz w:val="14"/>
                    </w:rPr>
                    <w:t>03.12.2021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59763" w14:textId="77777777" w:rsidR="00820FDE" w:rsidRDefault="00000000">
                  <w:pPr>
                    <w:spacing w:after="0" w:line="240" w:lineRule="auto"/>
                  </w:pPr>
                  <w:r>
                    <w:rPr>
                      <w:rFonts w:ascii="Arial" w:eastAsia="Arial" w:hAnsi="Arial"/>
                      <w:color w:val="000000"/>
                      <w:sz w:val="14"/>
                    </w:rPr>
                    <w:t>32.125,00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D724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6DCC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15C5E" w14:textId="77777777" w:rsidR="00820FDE" w:rsidRDefault="00000000">
                  <w:pPr>
                    <w:spacing w:after="0" w:line="240" w:lineRule="auto"/>
                    <w:jc w:val="center"/>
                  </w:pPr>
                  <w:r>
                    <w:rPr>
                      <w:rFonts w:ascii="Arial" w:eastAsia="Arial" w:hAnsi="Arial"/>
                      <w:color w:val="000000"/>
                      <w:sz w:val="14"/>
                    </w:rPr>
                    <w:t>10.03.2022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16F52" w14:textId="77777777" w:rsidR="00820FDE" w:rsidRDefault="00000000">
                  <w:pPr>
                    <w:spacing w:after="0" w:line="240" w:lineRule="auto"/>
                    <w:jc w:val="center"/>
                  </w:pPr>
                  <w:r>
                    <w:rPr>
                      <w:rFonts w:ascii="Arial" w:eastAsia="Arial" w:hAnsi="Arial"/>
                      <w:color w:val="000000"/>
                      <w:sz w:val="14"/>
                    </w:rPr>
                    <w:t>10.03.2022</w:t>
                  </w:r>
                </w:p>
              </w:tc>
            </w:tr>
            <w:tr w:rsidR="00820FDE" w14:paraId="24E7F3B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C272E" w14:textId="77777777" w:rsidR="00820FDE" w:rsidRDefault="00000000">
                  <w:pPr>
                    <w:spacing w:after="0" w:line="240" w:lineRule="auto"/>
                  </w:pPr>
                  <w:r>
                    <w:rPr>
                      <w:rFonts w:ascii="Arial" w:eastAsia="Arial" w:hAnsi="Arial"/>
                      <w:color w:val="000000"/>
                      <w:sz w:val="14"/>
                    </w:rPr>
                    <w:t>JN/2020-102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7EDBF" w14:textId="77777777" w:rsidR="00820FDE" w:rsidRDefault="00000000">
                  <w:pPr>
                    <w:spacing w:after="0" w:line="240" w:lineRule="auto"/>
                  </w:pPr>
                  <w:r>
                    <w:rPr>
                      <w:rFonts w:ascii="Arial" w:eastAsia="Arial" w:hAnsi="Arial"/>
                      <w:color w:val="000000"/>
                      <w:sz w:val="14"/>
                    </w:rPr>
                    <w:t xml:space="preserve">Radovi na biciklističkom odmorištu u </w:t>
                  </w:r>
                  <w:proofErr w:type="spellStart"/>
                  <w:r>
                    <w:rPr>
                      <w:rFonts w:ascii="Arial" w:eastAsia="Arial" w:hAnsi="Arial"/>
                      <w:color w:val="000000"/>
                      <w:sz w:val="14"/>
                    </w:rPr>
                    <w:t>Apatovcu</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890A8" w14:textId="77777777" w:rsidR="00820FDE" w:rsidRDefault="00000000">
                  <w:pPr>
                    <w:spacing w:after="0" w:line="240" w:lineRule="auto"/>
                    <w:jc w:val="center"/>
                  </w:pPr>
                  <w:r>
                    <w:rPr>
                      <w:rFonts w:ascii="Arial" w:eastAsia="Arial" w:hAnsi="Arial"/>
                      <w:color w:val="000000"/>
                      <w:sz w:val="14"/>
                    </w:rPr>
                    <w:t>45233162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22F75"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37EB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0D279"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75B4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66FA9" w14:textId="77777777" w:rsidR="00820FDE" w:rsidRDefault="00000000">
                  <w:pPr>
                    <w:spacing w:after="0" w:line="240" w:lineRule="auto"/>
                    <w:jc w:val="center"/>
                  </w:pPr>
                  <w:r>
                    <w:rPr>
                      <w:rFonts w:ascii="Arial" w:eastAsia="Arial" w:hAnsi="Arial"/>
                      <w:color w:val="000000"/>
                      <w:sz w:val="14"/>
                    </w:rPr>
                    <w:t>26.10.2021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6ACAB" w14:textId="77777777" w:rsidR="00820FDE" w:rsidRDefault="00000000">
                  <w:pPr>
                    <w:spacing w:after="0" w:line="240" w:lineRule="auto"/>
                    <w:jc w:val="center"/>
                  </w:pPr>
                  <w:r>
                    <w:rPr>
                      <w:rFonts w:ascii="Arial" w:eastAsia="Arial" w:hAnsi="Arial"/>
                      <w:color w:val="000000"/>
                      <w:sz w:val="14"/>
                    </w:rPr>
                    <w:t>KGPZ-139/2021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AE2C8"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AD126" w14:textId="77777777" w:rsidR="00820FDE" w:rsidRDefault="00000000">
                  <w:pPr>
                    <w:spacing w:after="0" w:line="240" w:lineRule="auto"/>
                  </w:pPr>
                  <w:r>
                    <w:rPr>
                      <w:rFonts w:ascii="Arial" w:eastAsia="Arial" w:hAnsi="Arial"/>
                      <w:color w:val="000000"/>
                      <w:sz w:val="14"/>
                    </w:rPr>
                    <w:t>40.399,00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66504" w14:textId="77777777" w:rsidR="00820FDE" w:rsidRDefault="00000000">
                  <w:pPr>
                    <w:spacing w:after="0" w:line="240" w:lineRule="auto"/>
                  </w:pPr>
                  <w:r>
                    <w:rPr>
                      <w:rFonts w:ascii="Arial" w:eastAsia="Arial" w:hAnsi="Arial"/>
                      <w:color w:val="000000"/>
                      <w:sz w:val="14"/>
                    </w:rPr>
                    <w:t>10.099,75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E057E" w14:textId="77777777" w:rsidR="00820FDE" w:rsidRDefault="00000000">
                  <w:pPr>
                    <w:spacing w:after="0" w:line="240" w:lineRule="auto"/>
                  </w:pPr>
                  <w:r>
                    <w:rPr>
                      <w:rFonts w:ascii="Arial" w:eastAsia="Arial" w:hAnsi="Arial"/>
                      <w:color w:val="000000"/>
                      <w:sz w:val="14"/>
                    </w:rPr>
                    <w:t>50.498,75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5B81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369C5" w14:textId="77777777" w:rsidR="00820FDE" w:rsidRDefault="00000000">
                  <w:pPr>
                    <w:spacing w:after="0" w:line="240" w:lineRule="auto"/>
                    <w:jc w:val="right"/>
                  </w:pPr>
                  <w:r>
                    <w:rPr>
                      <w:rFonts w:ascii="Arial" w:eastAsia="Arial" w:hAnsi="Arial"/>
                      <w:color w:val="000000"/>
                      <w:sz w:val="14"/>
                    </w:rPr>
                    <w:t>26.10.2021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DA5AD" w14:textId="77777777" w:rsidR="00820FDE" w:rsidRDefault="00000000">
                  <w:pPr>
                    <w:spacing w:after="0" w:line="240" w:lineRule="auto"/>
                  </w:pPr>
                  <w:r>
                    <w:rPr>
                      <w:rFonts w:ascii="Arial" w:eastAsia="Arial" w:hAnsi="Arial"/>
                      <w:color w:val="000000"/>
                      <w:sz w:val="14"/>
                    </w:rPr>
                    <w:t>50.498,75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9A20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9F1F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52BA9" w14:textId="77777777" w:rsidR="00820FDE" w:rsidRDefault="00000000">
                  <w:pPr>
                    <w:spacing w:after="0" w:line="240" w:lineRule="auto"/>
                    <w:jc w:val="center"/>
                  </w:pPr>
                  <w:r>
                    <w:rPr>
                      <w:rFonts w:ascii="Arial" w:eastAsia="Arial" w:hAnsi="Arial"/>
                      <w:color w:val="000000"/>
                      <w:sz w:val="14"/>
                    </w:rPr>
                    <w:t>10.03.2022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8C770" w14:textId="77777777" w:rsidR="00820FDE" w:rsidRDefault="00000000">
                  <w:pPr>
                    <w:spacing w:after="0" w:line="240" w:lineRule="auto"/>
                    <w:jc w:val="center"/>
                  </w:pPr>
                  <w:r>
                    <w:rPr>
                      <w:rFonts w:ascii="Arial" w:eastAsia="Arial" w:hAnsi="Arial"/>
                      <w:color w:val="000000"/>
                      <w:sz w:val="14"/>
                    </w:rPr>
                    <w:t>10.03.2022</w:t>
                  </w:r>
                </w:p>
              </w:tc>
            </w:tr>
            <w:tr w:rsidR="00820FDE" w14:paraId="5C72945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EBB21" w14:textId="77777777" w:rsidR="00820FDE" w:rsidRDefault="00000000">
                  <w:pPr>
                    <w:spacing w:after="0" w:line="240" w:lineRule="auto"/>
                  </w:pPr>
                  <w:r>
                    <w:rPr>
                      <w:rFonts w:ascii="Arial" w:eastAsia="Arial" w:hAnsi="Arial"/>
                      <w:color w:val="000000"/>
                      <w:sz w:val="14"/>
                    </w:rPr>
                    <w:t>JN/2021-103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DCB8A" w14:textId="77777777" w:rsidR="00820FDE" w:rsidRDefault="00000000">
                  <w:pPr>
                    <w:spacing w:after="0" w:line="240" w:lineRule="auto"/>
                  </w:pPr>
                  <w:r>
                    <w:rPr>
                      <w:rFonts w:ascii="Arial" w:eastAsia="Arial" w:hAnsi="Arial"/>
                      <w:color w:val="000000"/>
                      <w:sz w:val="14"/>
                    </w:rPr>
                    <w:t xml:space="preserve">Radovi za izradu odvodnje u </w:t>
                  </w:r>
                  <w:proofErr w:type="spellStart"/>
                  <w:r>
                    <w:rPr>
                      <w:rFonts w:ascii="Arial" w:eastAsia="Arial" w:hAnsi="Arial"/>
                      <w:color w:val="000000"/>
                      <w:sz w:val="14"/>
                    </w:rPr>
                    <w:t>Greberancu</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62BFF" w14:textId="77777777" w:rsidR="00820FDE" w:rsidRDefault="00000000">
                  <w:pPr>
                    <w:spacing w:after="0" w:line="240" w:lineRule="auto"/>
                    <w:jc w:val="center"/>
                  </w:pPr>
                  <w:r>
                    <w:rPr>
                      <w:rFonts w:ascii="Arial" w:eastAsia="Arial" w:hAnsi="Arial"/>
                      <w:color w:val="000000"/>
                      <w:sz w:val="14"/>
                    </w:rPr>
                    <w:t>45232451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2BEA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A32B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95D78"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3922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A6F34" w14:textId="77777777" w:rsidR="00820FDE" w:rsidRDefault="00000000">
                  <w:pPr>
                    <w:spacing w:after="0" w:line="240" w:lineRule="auto"/>
                    <w:jc w:val="center"/>
                  </w:pPr>
                  <w:r>
                    <w:rPr>
                      <w:rFonts w:ascii="Arial" w:eastAsia="Arial" w:hAnsi="Arial"/>
                      <w:color w:val="000000"/>
                      <w:sz w:val="14"/>
                    </w:rPr>
                    <w:t>11.08.2021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90EF6" w14:textId="77777777" w:rsidR="00820FDE" w:rsidRDefault="00000000">
                  <w:pPr>
                    <w:spacing w:after="0" w:line="240" w:lineRule="auto"/>
                    <w:jc w:val="center"/>
                  </w:pPr>
                  <w:r>
                    <w:rPr>
                      <w:rFonts w:ascii="Arial" w:eastAsia="Arial" w:hAnsi="Arial"/>
                      <w:color w:val="000000"/>
                      <w:sz w:val="14"/>
                    </w:rPr>
                    <w:t>KGPZ-143/21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FAA84"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D57CE" w14:textId="77777777" w:rsidR="00820FDE" w:rsidRDefault="00000000">
                  <w:pPr>
                    <w:spacing w:after="0" w:line="240" w:lineRule="auto"/>
                  </w:pPr>
                  <w:r>
                    <w:rPr>
                      <w:rFonts w:ascii="Arial" w:eastAsia="Arial" w:hAnsi="Arial"/>
                      <w:color w:val="000000"/>
                      <w:sz w:val="14"/>
                    </w:rPr>
                    <w:t>42.100,00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E491C" w14:textId="77777777" w:rsidR="00820FDE" w:rsidRDefault="00000000">
                  <w:pPr>
                    <w:spacing w:after="0" w:line="240" w:lineRule="auto"/>
                  </w:pPr>
                  <w:r>
                    <w:rPr>
                      <w:rFonts w:ascii="Arial" w:eastAsia="Arial" w:hAnsi="Arial"/>
                      <w:color w:val="000000"/>
                      <w:sz w:val="14"/>
                    </w:rPr>
                    <w:t>10.525,00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797C2" w14:textId="77777777" w:rsidR="00820FDE" w:rsidRDefault="00000000">
                  <w:pPr>
                    <w:spacing w:after="0" w:line="240" w:lineRule="auto"/>
                  </w:pPr>
                  <w:r>
                    <w:rPr>
                      <w:rFonts w:ascii="Arial" w:eastAsia="Arial" w:hAnsi="Arial"/>
                      <w:color w:val="000000"/>
                      <w:sz w:val="14"/>
                    </w:rPr>
                    <w:t>52.625,00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5A62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2D964" w14:textId="77777777" w:rsidR="00820FDE" w:rsidRDefault="00000000">
                  <w:pPr>
                    <w:spacing w:after="0" w:line="240" w:lineRule="auto"/>
                    <w:jc w:val="right"/>
                  </w:pPr>
                  <w:r>
                    <w:rPr>
                      <w:rFonts w:ascii="Arial" w:eastAsia="Arial" w:hAnsi="Arial"/>
                      <w:color w:val="000000"/>
                      <w:sz w:val="14"/>
                    </w:rPr>
                    <w:t>02.11.2021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A9AE9" w14:textId="77777777" w:rsidR="00820FDE" w:rsidRDefault="00000000">
                  <w:pPr>
                    <w:spacing w:after="0" w:line="240" w:lineRule="auto"/>
                  </w:pPr>
                  <w:r>
                    <w:rPr>
                      <w:rFonts w:ascii="Arial" w:eastAsia="Arial" w:hAnsi="Arial"/>
                      <w:color w:val="000000"/>
                      <w:sz w:val="14"/>
                    </w:rPr>
                    <w:t>52.625,00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5A9D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22A8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71D99" w14:textId="77777777" w:rsidR="00820FDE" w:rsidRDefault="00000000">
                  <w:pPr>
                    <w:spacing w:after="0" w:line="240" w:lineRule="auto"/>
                    <w:jc w:val="center"/>
                  </w:pPr>
                  <w:r>
                    <w:rPr>
                      <w:rFonts w:ascii="Arial" w:eastAsia="Arial" w:hAnsi="Arial"/>
                      <w:color w:val="000000"/>
                      <w:sz w:val="14"/>
                    </w:rPr>
                    <w:t>10.03.2022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716CE" w14:textId="77777777" w:rsidR="00820FDE" w:rsidRDefault="00000000">
                  <w:pPr>
                    <w:spacing w:after="0" w:line="240" w:lineRule="auto"/>
                    <w:jc w:val="center"/>
                  </w:pPr>
                  <w:r>
                    <w:rPr>
                      <w:rFonts w:ascii="Arial" w:eastAsia="Arial" w:hAnsi="Arial"/>
                      <w:color w:val="000000"/>
                      <w:sz w:val="14"/>
                    </w:rPr>
                    <w:t>10.03.2022</w:t>
                  </w:r>
                </w:p>
              </w:tc>
            </w:tr>
            <w:tr w:rsidR="00820FDE" w14:paraId="24D3DD7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26EC0" w14:textId="77777777" w:rsidR="00820FDE" w:rsidRDefault="00000000">
                  <w:pPr>
                    <w:spacing w:after="0" w:line="240" w:lineRule="auto"/>
                  </w:pPr>
                  <w:r>
                    <w:rPr>
                      <w:rFonts w:ascii="Arial" w:eastAsia="Arial" w:hAnsi="Arial"/>
                      <w:color w:val="000000"/>
                      <w:sz w:val="14"/>
                    </w:rPr>
                    <w:t>JN/2021-104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F8376" w14:textId="77777777" w:rsidR="00820FDE" w:rsidRDefault="00000000">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2F2D3" w14:textId="77777777" w:rsidR="00820FDE" w:rsidRDefault="00000000">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A61E5"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A657B"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410F9" w14:textId="77777777" w:rsidR="00820FDE" w:rsidRDefault="00000000">
                  <w:pPr>
                    <w:spacing w:after="0" w:line="240" w:lineRule="auto"/>
                  </w:pPr>
                  <w:proofErr w:type="spellStart"/>
                  <w:r>
                    <w:rPr>
                      <w:rFonts w:ascii="Arial" w:eastAsia="Arial" w:hAnsi="Arial"/>
                      <w:color w:val="000000"/>
                      <w:sz w:val="14"/>
                    </w:rPr>
                    <w:t>Grafocentar</w:t>
                  </w:r>
                  <w:proofErr w:type="spellEnd"/>
                  <w:r>
                    <w:rPr>
                      <w:rFonts w:ascii="Arial" w:eastAsia="Arial" w:hAnsi="Arial"/>
                      <w:color w:val="000000"/>
                      <w:sz w:val="14"/>
                    </w:rPr>
                    <w:t xml:space="preserve"> d.o.o. 44438339914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C12D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CDCF0" w14:textId="77777777" w:rsidR="00820FDE" w:rsidRDefault="00000000">
                  <w:pPr>
                    <w:spacing w:after="0" w:line="240" w:lineRule="auto"/>
                    <w:jc w:val="center"/>
                  </w:pPr>
                  <w:r>
                    <w:rPr>
                      <w:rFonts w:ascii="Arial" w:eastAsia="Arial" w:hAnsi="Arial"/>
                      <w:color w:val="000000"/>
                      <w:sz w:val="14"/>
                    </w:rPr>
                    <w:t>01.01.2021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4BA8F" w14:textId="77777777" w:rsidR="00820FDE" w:rsidRDefault="00000000">
                  <w:pPr>
                    <w:spacing w:after="0" w:line="240" w:lineRule="auto"/>
                    <w:jc w:val="center"/>
                  </w:pPr>
                  <w:r>
                    <w:rPr>
                      <w:rFonts w:ascii="Arial" w:eastAsia="Arial" w:hAnsi="Arial"/>
                      <w:color w:val="000000"/>
                      <w:sz w:val="14"/>
                    </w:rPr>
                    <w:t>SS01-2021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5AB7C"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07BFB" w14:textId="77777777" w:rsidR="00820FDE" w:rsidRDefault="00000000">
                  <w:pPr>
                    <w:spacing w:after="0" w:line="240" w:lineRule="auto"/>
                  </w:pPr>
                  <w:r>
                    <w:rPr>
                      <w:rFonts w:ascii="Arial" w:eastAsia="Arial" w:hAnsi="Arial"/>
                      <w:color w:val="000000"/>
                      <w:sz w:val="14"/>
                    </w:rPr>
                    <w:t>32.222,94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10E0C" w14:textId="77777777" w:rsidR="00820FDE" w:rsidRDefault="00000000">
                  <w:pPr>
                    <w:spacing w:after="0" w:line="240" w:lineRule="auto"/>
                  </w:pPr>
                  <w:r>
                    <w:rPr>
                      <w:rFonts w:ascii="Arial" w:eastAsia="Arial" w:hAnsi="Arial"/>
                      <w:color w:val="000000"/>
                      <w:sz w:val="14"/>
                    </w:rPr>
                    <w:t>8.055,74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4AF3D" w14:textId="77777777" w:rsidR="00820FDE" w:rsidRDefault="00000000">
                  <w:pPr>
                    <w:spacing w:after="0" w:line="240" w:lineRule="auto"/>
                  </w:pPr>
                  <w:r>
                    <w:rPr>
                      <w:rFonts w:ascii="Arial" w:eastAsia="Arial" w:hAnsi="Arial"/>
                      <w:color w:val="000000"/>
                      <w:sz w:val="14"/>
                    </w:rPr>
                    <w:t>40.278,68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37892"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568D5" w14:textId="77777777" w:rsidR="00820FDE" w:rsidRDefault="00000000">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38D85" w14:textId="77777777" w:rsidR="00820FDE" w:rsidRDefault="00000000">
                  <w:pPr>
                    <w:spacing w:after="0" w:line="240" w:lineRule="auto"/>
                  </w:pPr>
                  <w:r>
                    <w:rPr>
                      <w:rFonts w:ascii="Arial" w:eastAsia="Arial" w:hAnsi="Arial"/>
                      <w:color w:val="000000"/>
                      <w:sz w:val="14"/>
                    </w:rPr>
                    <w:t>40.278,68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8EE7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26D6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BFE82" w14:textId="77777777" w:rsidR="00820FDE" w:rsidRDefault="00000000">
                  <w:pPr>
                    <w:spacing w:after="0" w:line="240" w:lineRule="auto"/>
                    <w:jc w:val="center"/>
                  </w:pPr>
                  <w:r>
                    <w:rPr>
                      <w:rFonts w:ascii="Arial" w:eastAsia="Arial" w:hAnsi="Arial"/>
                      <w:color w:val="000000"/>
                      <w:sz w:val="14"/>
                    </w:rPr>
                    <w:t>10.03.2022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F7EE4" w14:textId="77777777" w:rsidR="00820FDE" w:rsidRDefault="00000000">
                  <w:pPr>
                    <w:spacing w:after="0" w:line="240" w:lineRule="auto"/>
                    <w:jc w:val="center"/>
                  </w:pPr>
                  <w:r>
                    <w:rPr>
                      <w:rFonts w:ascii="Arial" w:eastAsia="Arial" w:hAnsi="Arial"/>
                      <w:color w:val="000000"/>
                      <w:sz w:val="14"/>
                    </w:rPr>
                    <w:t>10.03.2022</w:t>
                  </w:r>
                </w:p>
              </w:tc>
            </w:tr>
            <w:tr w:rsidR="00820FDE" w14:paraId="62BA024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4537B" w14:textId="77777777" w:rsidR="00820FDE" w:rsidRDefault="00000000">
                  <w:pPr>
                    <w:spacing w:after="0" w:line="240" w:lineRule="auto"/>
                  </w:pPr>
                  <w:r>
                    <w:rPr>
                      <w:rFonts w:ascii="Arial" w:eastAsia="Arial" w:hAnsi="Arial"/>
                      <w:color w:val="000000"/>
                      <w:sz w:val="14"/>
                    </w:rPr>
                    <w:t>JN/2021-105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37E6F" w14:textId="77777777" w:rsidR="00820FDE" w:rsidRDefault="00000000">
                  <w:pPr>
                    <w:spacing w:after="0" w:line="240" w:lineRule="auto"/>
                  </w:pPr>
                  <w:r>
                    <w:rPr>
                      <w:rFonts w:ascii="Arial" w:eastAsia="Arial" w:hAnsi="Arial"/>
                      <w:color w:val="000000"/>
                      <w:sz w:val="14"/>
                    </w:rPr>
                    <w:t>Izrada idejnog rješenja za treću osnovnu školu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63FC4"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91B12"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0455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14FEF"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44D2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1B0E1" w14:textId="77777777" w:rsidR="00820FDE" w:rsidRDefault="00000000">
                  <w:pPr>
                    <w:spacing w:after="0" w:line="240" w:lineRule="auto"/>
                    <w:jc w:val="center"/>
                  </w:pPr>
                  <w:r>
                    <w:rPr>
                      <w:rFonts w:ascii="Arial" w:eastAsia="Arial" w:hAnsi="Arial"/>
                      <w:color w:val="000000"/>
                      <w:sz w:val="14"/>
                    </w:rPr>
                    <w:t>30.11.2021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B9969" w14:textId="77777777" w:rsidR="00820FDE" w:rsidRDefault="00000000">
                  <w:pPr>
                    <w:spacing w:after="0" w:line="240" w:lineRule="auto"/>
                    <w:jc w:val="center"/>
                  </w:pPr>
                  <w:r>
                    <w:rPr>
                      <w:rFonts w:ascii="Arial" w:eastAsia="Arial" w:hAnsi="Arial"/>
                      <w:color w:val="000000"/>
                      <w:sz w:val="14"/>
                    </w:rPr>
                    <w:t>KGPZ-144/21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8F363"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DF72E" w14:textId="77777777" w:rsidR="00820FDE" w:rsidRDefault="00000000">
                  <w:pPr>
                    <w:spacing w:after="0" w:line="240" w:lineRule="auto"/>
                  </w:pPr>
                  <w:r>
                    <w:rPr>
                      <w:rFonts w:ascii="Arial" w:eastAsia="Arial" w:hAnsi="Arial"/>
                      <w:color w:val="000000"/>
                      <w:sz w:val="14"/>
                    </w:rPr>
                    <w:t>68.000,00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084DE" w14:textId="77777777" w:rsidR="00820FDE" w:rsidRDefault="00000000">
                  <w:pPr>
                    <w:spacing w:after="0" w:line="240" w:lineRule="auto"/>
                  </w:pPr>
                  <w:r>
                    <w:rPr>
                      <w:rFonts w:ascii="Arial" w:eastAsia="Arial" w:hAnsi="Arial"/>
                      <w:color w:val="000000"/>
                      <w:sz w:val="14"/>
                    </w:rPr>
                    <w:t>17.000,00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5F45F" w14:textId="77777777" w:rsidR="00820FDE" w:rsidRDefault="00000000">
                  <w:pPr>
                    <w:spacing w:after="0" w:line="240" w:lineRule="auto"/>
                  </w:pPr>
                  <w:r>
                    <w:rPr>
                      <w:rFonts w:ascii="Arial" w:eastAsia="Arial" w:hAnsi="Arial"/>
                      <w:color w:val="000000"/>
                      <w:sz w:val="14"/>
                    </w:rPr>
                    <w:t>85.000,00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C8B1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011FA" w14:textId="77777777" w:rsidR="00820FDE" w:rsidRDefault="00000000">
                  <w:pPr>
                    <w:spacing w:after="0" w:line="240" w:lineRule="auto"/>
                    <w:jc w:val="right"/>
                  </w:pPr>
                  <w:r>
                    <w:rPr>
                      <w:rFonts w:ascii="Arial" w:eastAsia="Arial" w:hAnsi="Arial"/>
                      <w:color w:val="000000"/>
                      <w:sz w:val="14"/>
                    </w:rPr>
                    <w:t>11.01.2022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E4E87" w14:textId="77777777" w:rsidR="00820FDE" w:rsidRDefault="00000000">
                  <w:pPr>
                    <w:spacing w:after="0" w:line="240" w:lineRule="auto"/>
                  </w:pPr>
                  <w:r>
                    <w:rPr>
                      <w:rFonts w:ascii="Arial" w:eastAsia="Arial" w:hAnsi="Arial"/>
                      <w:color w:val="000000"/>
                      <w:sz w:val="14"/>
                    </w:rPr>
                    <w:t>85.000,00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77F6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FCE5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BA85D" w14:textId="77777777" w:rsidR="00820FDE" w:rsidRDefault="00000000">
                  <w:pPr>
                    <w:spacing w:after="0" w:line="240" w:lineRule="auto"/>
                    <w:jc w:val="center"/>
                  </w:pPr>
                  <w:r>
                    <w:rPr>
                      <w:rFonts w:ascii="Arial" w:eastAsia="Arial" w:hAnsi="Arial"/>
                      <w:color w:val="000000"/>
                      <w:sz w:val="14"/>
                    </w:rPr>
                    <w:t>10.03.2022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6B993" w14:textId="77777777" w:rsidR="00820FDE" w:rsidRDefault="00000000">
                  <w:pPr>
                    <w:spacing w:after="0" w:line="240" w:lineRule="auto"/>
                    <w:jc w:val="center"/>
                  </w:pPr>
                  <w:r>
                    <w:rPr>
                      <w:rFonts w:ascii="Arial" w:eastAsia="Arial" w:hAnsi="Arial"/>
                      <w:color w:val="000000"/>
                      <w:sz w:val="14"/>
                    </w:rPr>
                    <w:t>10.03.2022</w:t>
                  </w:r>
                </w:p>
              </w:tc>
            </w:tr>
            <w:tr w:rsidR="00820FDE" w14:paraId="3C5C6CB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77C99" w14:textId="77777777" w:rsidR="00820FDE" w:rsidRDefault="00000000">
                  <w:pPr>
                    <w:spacing w:after="0" w:line="240" w:lineRule="auto"/>
                  </w:pPr>
                  <w:r>
                    <w:rPr>
                      <w:rFonts w:ascii="Arial" w:eastAsia="Arial" w:hAnsi="Arial"/>
                      <w:color w:val="000000"/>
                      <w:sz w:val="14"/>
                    </w:rPr>
                    <w:t>JN/2021-106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3C2A2" w14:textId="77777777" w:rsidR="00820FDE" w:rsidRDefault="00000000">
                  <w:pPr>
                    <w:spacing w:after="0" w:line="240" w:lineRule="auto"/>
                  </w:pPr>
                  <w:proofErr w:type="spellStart"/>
                  <w:r>
                    <w:rPr>
                      <w:rFonts w:ascii="Arial" w:eastAsia="Arial" w:hAnsi="Arial"/>
                      <w:color w:val="000000"/>
                      <w:sz w:val="14"/>
                    </w:rPr>
                    <w:t>Otkop</w:t>
                  </w:r>
                  <w:proofErr w:type="spellEnd"/>
                  <w:r>
                    <w:rPr>
                      <w:rFonts w:ascii="Arial" w:eastAsia="Arial" w:hAnsi="Arial"/>
                      <w:color w:val="000000"/>
                      <w:sz w:val="14"/>
                    </w:rPr>
                    <w:t xml:space="preserve"> i rastavljanje dječjih sprava na dječjem igralištu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EC4DF" w14:textId="77777777" w:rsidR="00820FDE" w:rsidRDefault="00000000">
                  <w:pPr>
                    <w:spacing w:after="0" w:line="240" w:lineRule="auto"/>
                    <w:jc w:val="center"/>
                  </w:pPr>
                  <w:r>
                    <w:rPr>
                      <w:rFonts w:ascii="Arial" w:eastAsia="Arial" w:hAnsi="Arial"/>
                      <w:color w:val="000000"/>
                      <w:sz w:val="14"/>
                    </w:rPr>
                    <w:t>45236210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3A14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04F1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79EF0" w14:textId="77777777" w:rsidR="00820FDE" w:rsidRDefault="00000000">
                  <w:pPr>
                    <w:spacing w:after="0" w:line="240" w:lineRule="auto"/>
                  </w:pPr>
                  <w:r>
                    <w:rPr>
                      <w:rFonts w:ascii="Arial" w:eastAsia="Arial" w:hAnsi="Arial"/>
                      <w:color w:val="000000"/>
                      <w:sz w:val="14"/>
                    </w:rPr>
                    <w:t>Vedri pogled d.o.o. 53903564686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95F1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2B42C" w14:textId="77777777" w:rsidR="00820FDE" w:rsidRDefault="00000000">
                  <w:pPr>
                    <w:spacing w:after="0" w:line="240" w:lineRule="auto"/>
                    <w:jc w:val="center"/>
                  </w:pPr>
                  <w:r>
                    <w:rPr>
                      <w:rFonts w:ascii="Arial" w:eastAsia="Arial" w:hAnsi="Arial"/>
                      <w:color w:val="000000"/>
                      <w:sz w:val="14"/>
                    </w:rPr>
                    <w:t>15.11.2021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6F79E" w14:textId="77777777" w:rsidR="00820FDE" w:rsidRDefault="00000000">
                  <w:pPr>
                    <w:spacing w:after="0" w:line="240" w:lineRule="auto"/>
                    <w:jc w:val="center"/>
                  </w:pPr>
                  <w:r>
                    <w:rPr>
                      <w:rFonts w:ascii="Arial" w:eastAsia="Arial" w:hAnsi="Arial"/>
                      <w:color w:val="000000"/>
                      <w:sz w:val="14"/>
                    </w:rPr>
                    <w:t>MH 3/8-2021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63725"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E82F8" w14:textId="77777777" w:rsidR="00820FDE" w:rsidRDefault="00000000">
                  <w:pPr>
                    <w:spacing w:after="0" w:line="240" w:lineRule="auto"/>
                  </w:pPr>
                  <w:r>
                    <w:rPr>
                      <w:rFonts w:ascii="Arial" w:eastAsia="Arial" w:hAnsi="Arial"/>
                      <w:color w:val="000000"/>
                      <w:sz w:val="14"/>
                    </w:rPr>
                    <w:t>29.900,00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3601A" w14:textId="77777777" w:rsidR="00820FDE" w:rsidRDefault="00000000">
                  <w:pPr>
                    <w:spacing w:after="0" w:line="240" w:lineRule="auto"/>
                  </w:pPr>
                  <w:r>
                    <w:rPr>
                      <w:rFonts w:ascii="Arial" w:eastAsia="Arial" w:hAnsi="Arial"/>
                      <w:color w:val="000000"/>
                      <w:sz w:val="14"/>
                    </w:rPr>
                    <w:t>7.475,00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A9099" w14:textId="77777777" w:rsidR="00820FDE" w:rsidRDefault="00000000">
                  <w:pPr>
                    <w:spacing w:after="0" w:line="240" w:lineRule="auto"/>
                  </w:pPr>
                  <w:r>
                    <w:rPr>
                      <w:rFonts w:ascii="Arial" w:eastAsia="Arial" w:hAnsi="Arial"/>
                      <w:color w:val="000000"/>
                      <w:sz w:val="14"/>
                    </w:rPr>
                    <w:t>37.375,00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A1E8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26F9E" w14:textId="77777777" w:rsidR="00820FDE" w:rsidRDefault="00000000">
                  <w:pPr>
                    <w:spacing w:after="0" w:line="240" w:lineRule="auto"/>
                    <w:jc w:val="right"/>
                  </w:pPr>
                  <w:r>
                    <w:rPr>
                      <w:rFonts w:ascii="Arial" w:eastAsia="Arial" w:hAnsi="Arial"/>
                      <w:color w:val="000000"/>
                      <w:sz w:val="14"/>
                    </w:rPr>
                    <w:t>15.11.2021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0F849" w14:textId="77777777" w:rsidR="00820FDE" w:rsidRDefault="00000000">
                  <w:pPr>
                    <w:spacing w:after="0" w:line="240" w:lineRule="auto"/>
                  </w:pPr>
                  <w:r>
                    <w:rPr>
                      <w:rFonts w:ascii="Arial" w:eastAsia="Arial" w:hAnsi="Arial"/>
                      <w:color w:val="000000"/>
                      <w:sz w:val="14"/>
                    </w:rPr>
                    <w:t>37.375,00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1D3F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DCDE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1C840" w14:textId="77777777" w:rsidR="00820FDE" w:rsidRDefault="00000000">
                  <w:pPr>
                    <w:spacing w:after="0" w:line="240" w:lineRule="auto"/>
                    <w:jc w:val="center"/>
                  </w:pPr>
                  <w:r>
                    <w:rPr>
                      <w:rFonts w:ascii="Arial" w:eastAsia="Arial" w:hAnsi="Arial"/>
                      <w:color w:val="000000"/>
                      <w:sz w:val="14"/>
                    </w:rPr>
                    <w:t>10.03.2022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C2035" w14:textId="77777777" w:rsidR="00820FDE" w:rsidRDefault="00000000">
                  <w:pPr>
                    <w:spacing w:after="0" w:line="240" w:lineRule="auto"/>
                    <w:jc w:val="center"/>
                  </w:pPr>
                  <w:r>
                    <w:rPr>
                      <w:rFonts w:ascii="Arial" w:eastAsia="Arial" w:hAnsi="Arial"/>
                      <w:color w:val="000000"/>
                      <w:sz w:val="14"/>
                    </w:rPr>
                    <w:t>21.07.2022</w:t>
                  </w:r>
                </w:p>
              </w:tc>
            </w:tr>
            <w:tr w:rsidR="00820FDE" w14:paraId="6451F3C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4868C" w14:textId="77777777" w:rsidR="00820FDE" w:rsidRDefault="00000000">
                  <w:pPr>
                    <w:spacing w:after="0" w:line="240" w:lineRule="auto"/>
                  </w:pPr>
                  <w:r>
                    <w:rPr>
                      <w:rFonts w:ascii="Arial" w:eastAsia="Arial" w:hAnsi="Arial"/>
                      <w:color w:val="000000"/>
                      <w:sz w:val="14"/>
                    </w:rPr>
                    <w:t>JN/2021-107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A7450" w14:textId="77777777" w:rsidR="00820FDE" w:rsidRDefault="00000000">
                  <w:pPr>
                    <w:spacing w:after="0" w:line="240" w:lineRule="auto"/>
                  </w:pPr>
                  <w:r>
                    <w:rPr>
                      <w:rFonts w:ascii="Arial" w:eastAsia="Arial" w:hAnsi="Arial"/>
                      <w:color w:val="000000"/>
                      <w:sz w:val="14"/>
                    </w:rPr>
                    <w:t xml:space="preserve">Potporni zid kod dvorane uz Osnovnu školu Ljudevita </w:t>
                  </w:r>
                  <w:proofErr w:type="spellStart"/>
                  <w:r>
                    <w:rPr>
                      <w:rFonts w:ascii="Arial" w:eastAsia="Arial" w:hAnsi="Arial"/>
                      <w:color w:val="000000"/>
                      <w:sz w:val="14"/>
                    </w:rPr>
                    <w:t>Modeca</w:t>
                  </w:r>
                  <w:proofErr w:type="spellEnd"/>
                  <w:r>
                    <w:rPr>
                      <w:rFonts w:ascii="Arial" w:eastAsia="Arial" w:hAnsi="Arial"/>
                      <w:color w:val="000000"/>
                      <w:sz w:val="14"/>
                    </w:rPr>
                    <w:t xml:space="preserve">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CF787" w14:textId="77777777" w:rsidR="00820FDE" w:rsidRDefault="00000000">
                  <w:pPr>
                    <w:spacing w:after="0" w:line="240" w:lineRule="auto"/>
                    <w:jc w:val="center"/>
                  </w:pPr>
                  <w:r>
                    <w:rPr>
                      <w:rFonts w:ascii="Arial" w:eastAsia="Arial" w:hAnsi="Arial"/>
                      <w:color w:val="000000"/>
                      <w:sz w:val="14"/>
                    </w:rPr>
                    <w:t>45262620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0E76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A7A2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D80FC"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A3AA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A1E39" w14:textId="77777777" w:rsidR="00820FDE" w:rsidRDefault="00000000">
                  <w:pPr>
                    <w:spacing w:after="0" w:line="240" w:lineRule="auto"/>
                    <w:jc w:val="center"/>
                  </w:pPr>
                  <w:r>
                    <w:rPr>
                      <w:rFonts w:ascii="Arial" w:eastAsia="Arial" w:hAnsi="Arial"/>
                      <w:color w:val="000000"/>
                      <w:sz w:val="14"/>
                    </w:rPr>
                    <w:t>29.10.2021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63198" w14:textId="77777777" w:rsidR="00820FDE" w:rsidRDefault="00000000">
                  <w:pPr>
                    <w:spacing w:after="0" w:line="240" w:lineRule="auto"/>
                    <w:jc w:val="center"/>
                  </w:pPr>
                  <w:r>
                    <w:rPr>
                      <w:rFonts w:ascii="Arial" w:eastAsia="Arial" w:hAnsi="Arial"/>
                      <w:color w:val="000000"/>
                      <w:sz w:val="14"/>
                    </w:rPr>
                    <w:t>KGPZ-147/21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97999"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AB334" w14:textId="77777777" w:rsidR="00820FDE" w:rsidRDefault="00000000">
                  <w:pPr>
                    <w:spacing w:after="0" w:line="240" w:lineRule="auto"/>
                  </w:pPr>
                  <w:r>
                    <w:rPr>
                      <w:rFonts w:ascii="Arial" w:eastAsia="Arial" w:hAnsi="Arial"/>
                      <w:color w:val="000000"/>
                      <w:sz w:val="14"/>
                    </w:rPr>
                    <w:t>51.950,00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9BCD0" w14:textId="77777777" w:rsidR="00820FDE" w:rsidRDefault="00000000">
                  <w:pPr>
                    <w:spacing w:after="0" w:line="240" w:lineRule="auto"/>
                  </w:pPr>
                  <w:r>
                    <w:rPr>
                      <w:rFonts w:ascii="Arial" w:eastAsia="Arial" w:hAnsi="Arial"/>
                      <w:color w:val="000000"/>
                      <w:sz w:val="14"/>
                    </w:rPr>
                    <w:t>12.987,50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D591F" w14:textId="77777777" w:rsidR="00820FDE" w:rsidRDefault="00000000">
                  <w:pPr>
                    <w:spacing w:after="0" w:line="240" w:lineRule="auto"/>
                  </w:pPr>
                  <w:r>
                    <w:rPr>
                      <w:rFonts w:ascii="Arial" w:eastAsia="Arial" w:hAnsi="Arial"/>
                      <w:color w:val="000000"/>
                      <w:sz w:val="14"/>
                    </w:rPr>
                    <w:t>64.937,50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0C0C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01C7B" w14:textId="77777777" w:rsidR="00820FDE" w:rsidRDefault="00000000">
                  <w:pPr>
                    <w:spacing w:after="0" w:line="240" w:lineRule="auto"/>
                    <w:jc w:val="right"/>
                  </w:pPr>
                  <w:r>
                    <w:rPr>
                      <w:rFonts w:ascii="Arial" w:eastAsia="Arial" w:hAnsi="Arial"/>
                      <w:color w:val="000000"/>
                      <w:sz w:val="14"/>
                    </w:rPr>
                    <w:t>22.11.2021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18F7E" w14:textId="77777777" w:rsidR="00820FDE" w:rsidRDefault="00000000">
                  <w:pPr>
                    <w:spacing w:after="0" w:line="240" w:lineRule="auto"/>
                  </w:pPr>
                  <w:r>
                    <w:rPr>
                      <w:rFonts w:ascii="Arial" w:eastAsia="Arial" w:hAnsi="Arial"/>
                      <w:color w:val="000000"/>
                      <w:sz w:val="14"/>
                    </w:rPr>
                    <w:t>64.937,50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ADBC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EE0D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5BAF5" w14:textId="77777777" w:rsidR="00820FDE" w:rsidRDefault="00000000">
                  <w:pPr>
                    <w:spacing w:after="0" w:line="240" w:lineRule="auto"/>
                    <w:jc w:val="center"/>
                  </w:pPr>
                  <w:r>
                    <w:rPr>
                      <w:rFonts w:ascii="Arial" w:eastAsia="Arial" w:hAnsi="Arial"/>
                      <w:color w:val="000000"/>
                      <w:sz w:val="14"/>
                    </w:rPr>
                    <w:t>10.03.2022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20AB7" w14:textId="77777777" w:rsidR="00820FDE" w:rsidRDefault="00000000">
                  <w:pPr>
                    <w:spacing w:after="0" w:line="240" w:lineRule="auto"/>
                    <w:jc w:val="center"/>
                  </w:pPr>
                  <w:r>
                    <w:rPr>
                      <w:rFonts w:ascii="Arial" w:eastAsia="Arial" w:hAnsi="Arial"/>
                      <w:color w:val="000000"/>
                      <w:sz w:val="14"/>
                    </w:rPr>
                    <w:t>10.03.2022</w:t>
                  </w:r>
                </w:p>
              </w:tc>
            </w:tr>
            <w:tr w:rsidR="00820FDE" w14:paraId="1DDDC6A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22FAD" w14:textId="77777777" w:rsidR="00820FDE" w:rsidRDefault="00000000">
                  <w:pPr>
                    <w:spacing w:after="0" w:line="240" w:lineRule="auto"/>
                  </w:pPr>
                  <w:r>
                    <w:rPr>
                      <w:rFonts w:ascii="Arial" w:eastAsia="Arial" w:hAnsi="Arial"/>
                      <w:color w:val="000000"/>
                      <w:sz w:val="14"/>
                    </w:rPr>
                    <w:t>JN/2021-110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BC887" w14:textId="77777777" w:rsidR="00820FDE" w:rsidRDefault="00000000">
                  <w:pPr>
                    <w:spacing w:after="0" w:line="240" w:lineRule="auto"/>
                  </w:pPr>
                  <w:r>
                    <w:rPr>
                      <w:rFonts w:ascii="Arial" w:eastAsia="Arial" w:hAnsi="Arial"/>
                      <w:color w:val="000000"/>
                      <w:sz w:val="14"/>
                    </w:rPr>
                    <w:t>Sustav za praćenje kvalitete zraka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8C43A" w14:textId="77777777" w:rsidR="00820FDE" w:rsidRDefault="00000000">
                  <w:pPr>
                    <w:spacing w:after="0" w:line="240" w:lineRule="auto"/>
                    <w:jc w:val="center"/>
                  </w:pPr>
                  <w:r>
                    <w:rPr>
                      <w:rFonts w:ascii="Arial" w:eastAsia="Arial" w:hAnsi="Arial"/>
                      <w:color w:val="000000"/>
                      <w:sz w:val="14"/>
                    </w:rPr>
                    <w:t>72212461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CAF1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63D9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62FE3" w14:textId="77777777" w:rsidR="00820FDE" w:rsidRDefault="00000000">
                  <w:pPr>
                    <w:spacing w:after="0" w:line="240" w:lineRule="auto"/>
                  </w:pPr>
                  <w:r>
                    <w:rPr>
                      <w:rFonts w:ascii="Arial" w:eastAsia="Arial" w:hAnsi="Arial"/>
                      <w:color w:val="000000"/>
                      <w:sz w:val="14"/>
                    </w:rPr>
                    <w:t>SMART SENSE D.O.O. 94395426370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7E35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A670F" w14:textId="77777777" w:rsidR="00820FDE" w:rsidRDefault="00000000">
                  <w:pPr>
                    <w:spacing w:after="0" w:line="240" w:lineRule="auto"/>
                    <w:jc w:val="center"/>
                  </w:pPr>
                  <w:r>
                    <w:rPr>
                      <w:rFonts w:ascii="Arial" w:eastAsia="Arial" w:hAnsi="Arial"/>
                      <w:color w:val="000000"/>
                      <w:sz w:val="14"/>
                    </w:rPr>
                    <w:t>02.12.2021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0A975" w14:textId="77777777" w:rsidR="00820FDE" w:rsidRDefault="00000000">
                  <w:pPr>
                    <w:spacing w:after="0" w:line="240" w:lineRule="auto"/>
                    <w:jc w:val="center"/>
                  </w:pPr>
                  <w:r>
                    <w:rPr>
                      <w:rFonts w:ascii="Arial" w:eastAsia="Arial" w:hAnsi="Arial"/>
                      <w:color w:val="000000"/>
                      <w:sz w:val="14"/>
                    </w:rPr>
                    <w:t>KGPZ-153/21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1B36A"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CAF0B" w14:textId="77777777" w:rsidR="00820FDE" w:rsidRDefault="00000000">
                  <w:pPr>
                    <w:spacing w:after="0" w:line="240" w:lineRule="auto"/>
                  </w:pPr>
                  <w:r>
                    <w:rPr>
                      <w:rFonts w:ascii="Arial" w:eastAsia="Arial" w:hAnsi="Arial"/>
                      <w:color w:val="000000"/>
                      <w:sz w:val="14"/>
                    </w:rPr>
                    <w:t>69.300,00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4020C" w14:textId="77777777" w:rsidR="00820FDE" w:rsidRDefault="00000000">
                  <w:pPr>
                    <w:spacing w:after="0" w:line="240" w:lineRule="auto"/>
                  </w:pPr>
                  <w:r>
                    <w:rPr>
                      <w:rFonts w:ascii="Arial" w:eastAsia="Arial" w:hAnsi="Arial"/>
                      <w:color w:val="000000"/>
                      <w:sz w:val="14"/>
                    </w:rPr>
                    <w:t>17.325,00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F8A61" w14:textId="77777777" w:rsidR="00820FDE" w:rsidRDefault="00000000">
                  <w:pPr>
                    <w:spacing w:after="0" w:line="240" w:lineRule="auto"/>
                  </w:pPr>
                  <w:r>
                    <w:rPr>
                      <w:rFonts w:ascii="Arial" w:eastAsia="Arial" w:hAnsi="Arial"/>
                      <w:color w:val="000000"/>
                      <w:sz w:val="14"/>
                    </w:rPr>
                    <w:t>86.625,00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CAD89"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A5C2D" w14:textId="77777777" w:rsidR="00820FDE" w:rsidRDefault="00000000">
                  <w:pPr>
                    <w:spacing w:after="0" w:line="240" w:lineRule="auto"/>
                    <w:jc w:val="right"/>
                  </w:pPr>
                  <w:r>
                    <w:rPr>
                      <w:rFonts w:ascii="Arial" w:eastAsia="Arial" w:hAnsi="Arial"/>
                      <w:color w:val="000000"/>
                      <w:sz w:val="14"/>
                    </w:rPr>
                    <w:t>30.12.2021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F0A68" w14:textId="77777777" w:rsidR="00820FDE" w:rsidRDefault="00000000">
                  <w:pPr>
                    <w:spacing w:after="0" w:line="240" w:lineRule="auto"/>
                  </w:pPr>
                  <w:r>
                    <w:rPr>
                      <w:rFonts w:ascii="Arial" w:eastAsia="Arial" w:hAnsi="Arial"/>
                      <w:color w:val="000000"/>
                      <w:sz w:val="14"/>
                    </w:rPr>
                    <w:t>86.625,00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F0C61"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A9B7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BD15F" w14:textId="77777777" w:rsidR="00820FDE" w:rsidRDefault="00000000">
                  <w:pPr>
                    <w:spacing w:after="0" w:line="240" w:lineRule="auto"/>
                    <w:jc w:val="center"/>
                  </w:pPr>
                  <w:r>
                    <w:rPr>
                      <w:rFonts w:ascii="Arial" w:eastAsia="Arial" w:hAnsi="Arial"/>
                      <w:color w:val="000000"/>
                      <w:sz w:val="14"/>
                    </w:rPr>
                    <w:t>10.03.2022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BDD83" w14:textId="77777777" w:rsidR="00820FDE" w:rsidRDefault="00000000">
                  <w:pPr>
                    <w:spacing w:after="0" w:line="240" w:lineRule="auto"/>
                    <w:jc w:val="center"/>
                  </w:pPr>
                  <w:r>
                    <w:rPr>
                      <w:rFonts w:ascii="Arial" w:eastAsia="Arial" w:hAnsi="Arial"/>
                      <w:color w:val="000000"/>
                      <w:sz w:val="14"/>
                    </w:rPr>
                    <w:t>10.03.2022</w:t>
                  </w:r>
                </w:p>
              </w:tc>
            </w:tr>
            <w:tr w:rsidR="00820FDE" w14:paraId="3E98D9E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BBDC0" w14:textId="77777777" w:rsidR="00820FDE" w:rsidRDefault="00000000">
                  <w:pPr>
                    <w:spacing w:after="0" w:line="240" w:lineRule="auto"/>
                  </w:pPr>
                  <w:r>
                    <w:rPr>
                      <w:rFonts w:ascii="Arial" w:eastAsia="Arial" w:hAnsi="Arial"/>
                      <w:color w:val="000000"/>
                      <w:sz w:val="14"/>
                    </w:rPr>
                    <w:t>JN/2021-111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B65F7" w14:textId="77777777" w:rsidR="00820FDE" w:rsidRDefault="00000000">
                  <w:pPr>
                    <w:spacing w:after="0" w:line="240" w:lineRule="auto"/>
                  </w:pPr>
                  <w:r>
                    <w:rPr>
                      <w:rFonts w:ascii="Arial" w:eastAsia="Arial" w:hAnsi="Arial"/>
                      <w:color w:val="000000"/>
                      <w:sz w:val="14"/>
                    </w:rPr>
                    <w:t>Priprema projektne prijave na otvoreni CEF Transport poziv</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367D5"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32B9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B6E0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91B9F" w14:textId="77777777" w:rsidR="00820FDE" w:rsidRDefault="00000000">
                  <w:pPr>
                    <w:spacing w:after="0" w:line="240" w:lineRule="auto"/>
                  </w:pPr>
                  <w:r>
                    <w:rPr>
                      <w:rFonts w:ascii="Arial" w:eastAsia="Arial" w:hAnsi="Arial"/>
                      <w:color w:val="000000"/>
                      <w:sz w:val="14"/>
                    </w:rPr>
                    <w:t>Ernst &amp; Young Savjetovanje d.o.o. 82067332481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5801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10B8A" w14:textId="77777777" w:rsidR="00820FDE" w:rsidRDefault="00000000">
                  <w:pPr>
                    <w:spacing w:after="0" w:line="240" w:lineRule="auto"/>
                    <w:jc w:val="center"/>
                  </w:pPr>
                  <w:r>
                    <w:rPr>
                      <w:rFonts w:ascii="Arial" w:eastAsia="Arial" w:hAnsi="Arial"/>
                      <w:color w:val="000000"/>
                      <w:sz w:val="14"/>
                    </w:rPr>
                    <w:t>17.12.2021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484A6" w14:textId="77777777" w:rsidR="00820FDE" w:rsidRDefault="00000000">
                  <w:pPr>
                    <w:spacing w:after="0" w:line="240" w:lineRule="auto"/>
                    <w:jc w:val="center"/>
                  </w:pPr>
                  <w:r>
                    <w:rPr>
                      <w:rFonts w:ascii="Arial" w:eastAsia="Arial" w:hAnsi="Arial"/>
                      <w:color w:val="000000"/>
                      <w:sz w:val="14"/>
                    </w:rPr>
                    <w:t>GF02-2021-38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1B423"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888C5" w14:textId="77777777" w:rsidR="00820FDE" w:rsidRDefault="00000000">
                  <w:pPr>
                    <w:spacing w:after="0" w:line="240" w:lineRule="auto"/>
                  </w:pPr>
                  <w:r>
                    <w:rPr>
                      <w:rFonts w:ascii="Arial" w:eastAsia="Arial" w:hAnsi="Arial"/>
                      <w:color w:val="000000"/>
                      <w:sz w:val="14"/>
                    </w:rPr>
                    <w:t>61.200,00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3B053" w14:textId="77777777" w:rsidR="00820FDE" w:rsidRDefault="00000000">
                  <w:pPr>
                    <w:spacing w:after="0" w:line="240" w:lineRule="auto"/>
                  </w:pPr>
                  <w:r>
                    <w:rPr>
                      <w:rFonts w:ascii="Arial" w:eastAsia="Arial" w:hAnsi="Arial"/>
                      <w:color w:val="000000"/>
                      <w:sz w:val="14"/>
                    </w:rPr>
                    <w:t>15.300,00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05A49" w14:textId="77777777" w:rsidR="00820FDE" w:rsidRDefault="00000000">
                  <w:pPr>
                    <w:spacing w:after="0" w:line="240" w:lineRule="auto"/>
                  </w:pPr>
                  <w:r>
                    <w:rPr>
                      <w:rFonts w:ascii="Arial" w:eastAsia="Arial" w:hAnsi="Arial"/>
                      <w:color w:val="000000"/>
                      <w:sz w:val="14"/>
                    </w:rPr>
                    <w:t>76.500,00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47F3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0E22D" w14:textId="77777777" w:rsidR="00820FDE" w:rsidRDefault="00000000">
                  <w:pPr>
                    <w:spacing w:after="0" w:line="240" w:lineRule="auto"/>
                    <w:jc w:val="right"/>
                  </w:pPr>
                  <w:r>
                    <w:rPr>
                      <w:rFonts w:ascii="Arial" w:eastAsia="Arial" w:hAnsi="Arial"/>
                      <w:color w:val="000000"/>
                      <w:sz w:val="14"/>
                    </w:rPr>
                    <w:t>31.01.2022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1D4F4" w14:textId="77777777" w:rsidR="00820FDE" w:rsidRDefault="00000000">
                  <w:pPr>
                    <w:spacing w:after="0" w:line="240" w:lineRule="auto"/>
                  </w:pPr>
                  <w:r>
                    <w:rPr>
                      <w:rFonts w:ascii="Arial" w:eastAsia="Arial" w:hAnsi="Arial"/>
                      <w:color w:val="000000"/>
                      <w:sz w:val="14"/>
                    </w:rPr>
                    <w:t>76.500,00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3711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6D1D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C94B3" w14:textId="77777777" w:rsidR="00820FDE" w:rsidRDefault="00000000">
                  <w:pPr>
                    <w:spacing w:after="0" w:line="240" w:lineRule="auto"/>
                    <w:jc w:val="center"/>
                  </w:pPr>
                  <w:r>
                    <w:rPr>
                      <w:rFonts w:ascii="Arial" w:eastAsia="Arial" w:hAnsi="Arial"/>
                      <w:color w:val="000000"/>
                      <w:sz w:val="14"/>
                    </w:rPr>
                    <w:t>10.03.2022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152F9" w14:textId="77777777" w:rsidR="00820FDE" w:rsidRDefault="00000000">
                  <w:pPr>
                    <w:spacing w:after="0" w:line="240" w:lineRule="auto"/>
                    <w:jc w:val="center"/>
                  </w:pPr>
                  <w:r>
                    <w:rPr>
                      <w:rFonts w:ascii="Arial" w:eastAsia="Arial" w:hAnsi="Arial"/>
                      <w:color w:val="000000"/>
                      <w:sz w:val="14"/>
                    </w:rPr>
                    <w:t>10.03.2022</w:t>
                  </w:r>
                </w:p>
              </w:tc>
            </w:tr>
            <w:tr w:rsidR="00820FDE" w14:paraId="44D1DF9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D06CF" w14:textId="77777777" w:rsidR="00820FDE" w:rsidRDefault="00000000">
                  <w:pPr>
                    <w:spacing w:after="0" w:line="240" w:lineRule="auto"/>
                  </w:pPr>
                  <w:r>
                    <w:rPr>
                      <w:rFonts w:ascii="Arial" w:eastAsia="Arial" w:hAnsi="Arial"/>
                      <w:color w:val="000000"/>
                      <w:sz w:val="14"/>
                    </w:rPr>
                    <w:t>JN/2021-112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ADF09" w14:textId="77777777" w:rsidR="00820FDE" w:rsidRDefault="00000000">
                  <w:pPr>
                    <w:spacing w:after="0" w:line="240" w:lineRule="auto"/>
                  </w:pPr>
                  <w:r>
                    <w:rPr>
                      <w:rFonts w:ascii="Arial" w:eastAsia="Arial" w:hAnsi="Arial"/>
                      <w:color w:val="000000"/>
                      <w:sz w:val="14"/>
                    </w:rPr>
                    <w:t xml:space="preserve">Sanacijski radovi na Trgu </w:t>
                  </w:r>
                  <w:proofErr w:type="spellStart"/>
                  <w:r>
                    <w:rPr>
                      <w:rFonts w:ascii="Arial" w:eastAsia="Arial" w:hAnsi="Arial"/>
                      <w:color w:val="000000"/>
                      <w:sz w:val="14"/>
                    </w:rPr>
                    <w:t>J.J.Strossmayera</w:t>
                  </w:r>
                  <w:proofErr w:type="spellEnd"/>
                  <w:r>
                    <w:rPr>
                      <w:rFonts w:ascii="Arial" w:eastAsia="Arial" w:hAnsi="Arial"/>
                      <w:color w:val="000000"/>
                      <w:sz w:val="14"/>
                    </w:rPr>
                    <w:t xml:space="preserv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B19B5" w14:textId="77777777" w:rsidR="00820FDE" w:rsidRDefault="00000000">
                  <w:pPr>
                    <w:spacing w:after="0" w:line="240" w:lineRule="auto"/>
                    <w:jc w:val="center"/>
                  </w:pPr>
                  <w:r>
                    <w:rPr>
                      <w:rFonts w:ascii="Arial" w:eastAsia="Arial" w:hAnsi="Arial"/>
                      <w:color w:val="000000"/>
                      <w:sz w:val="14"/>
                    </w:rPr>
                    <w:t>45453100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632DB"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9F05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74D3E"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B308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22959" w14:textId="77777777" w:rsidR="00820FDE" w:rsidRDefault="00000000">
                  <w:pPr>
                    <w:spacing w:after="0" w:line="240" w:lineRule="auto"/>
                    <w:jc w:val="center"/>
                  </w:pPr>
                  <w:r>
                    <w:rPr>
                      <w:rFonts w:ascii="Arial" w:eastAsia="Arial" w:hAnsi="Arial"/>
                      <w:color w:val="000000"/>
                      <w:sz w:val="14"/>
                    </w:rPr>
                    <w:t>26.10.2021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927E7" w14:textId="77777777" w:rsidR="00820FDE" w:rsidRDefault="00000000">
                  <w:pPr>
                    <w:spacing w:after="0" w:line="240" w:lineRule="auto"/>
                    <w:jc w:val="center"/>
                  </w:pPr>
                  <w:r>
                    <w:rPr>
                      <w:rFonts w:ascii="Arial" w:eastAsia="Arial" w:hAnsi="Arial"/>
                      <w:color w:val="000000"/>
                      <w:sz w:val="14"/>
                    </w:rPr>
                    <w:t>KGPZ-155/21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CAA67"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1F0F6" w14:textId="77777777" w:rsidR="00820FDE" w:rsidRDefault="00000000">
                  <w:pPr>
                    <w:spacing w:after="0" w:line="240" w:lineRule="auto"/>
                  </w:pPr>
                  <w:r>
                    <w:rPr>
                      <w:rFonts w:ascii="Arial" w:eastAsia="Arial" w:hAnsi="Arial"/>
                      <w:color w:val="000000"/>
                      <w:sz w:val="14"/>
                    </w:rPr>
                    <w:t>25.335,00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5C20A" w14:textId="77777777" w:rsidR="00820FDE" w:rsidRDefault="00000000">
                  <w:pPr>
                    <w:spacing w:after="0" w:line="240" w:lineRule="auto"/>
                  </w:pPr>
                  <w:r>
                    <w:rPr>
                      <w:rFonts w:ascii="Arial" w:eastAsia="Arial" w:hAnsi="Arial"/>
                      <w:color w:val="000000"/>
                      <w:sz w:val="14"/>
                    </w:rPr>
                    <w:t>6.333,75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1EE12" w14:textId="77777777" w:rsidR="00820FDE" w:rsidRDefault="00000000">
                  <w:pPr>
                    <w:spacing w:after="0" w:line="240" w:lineRule="auto"/>
                  </w:pPr>
                  <w:r>
                    <w:rPr>
                      <w:rFonts w:ascii="Arial" w:eastAsia="Arial" w:hAnsi="Arial"/>
                      <w:color w:val="000000"/>
                      <w:sz w:val="14"/>
                    </w:rPr>
                    <w:t>31.668,75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70CDF"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582CE" w14:textId="77777777" w:rsidR="00820FDE" w:rsidRDefault="00000000">
                  <w:pPr>
                    <w:spacing w:after="0" w:line="240" w:lineRule="auto"/>
                    <w:jc w:val="right"/>
                  </w:pPr>
                  <w:r>
                    <w:rPr>
                      <w:rFonts w:ascii="Arial" w:eastAsia="Arial" w:hAnsi="Arial"/>
                      <w:color w:val="000000"/>
                      <w:sz w:val="14"/>
                    </w:rPr>
                    <w:t>30.11.2021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7F0BB" w14:textId="77777777" w:rsidR="00820FDE" w:rsidRDefault="00000000">
                  <w:pPr>
                    <w:spacing w:after="0" w:line="240" w:lineRule="auto"/>
                  </w:pPr>
                  <w:r>
                    <w:rPr>
                      <w:rFonts w:ascii="Arial" w:eastAsia="Arial" w:hAnsi="Arial"/>
                      <w:color w:val="000000"/>
                      <w:sz w:val="14"/>
                    </w:rPr>
                    <w:t>31.668,75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AEBE3"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80E8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2FBB5" w14:textId="77777777" w:rsidR="00820FDE" w:rsidRDefault="00000000">
                  <w:pPr>
                    <w:spacing w:after="0" w:line="240" w:lineRule="auto"/>
                    <w:jc w:val="center"/>
                  </w:pPr>
                  <w:r>
                    <w:rPr>
                      <w:rFonts w:ascii="Arial" w:eastAsia="Arial" w:hAnsi="Arial"/>
                      <w:color w:val="000000"/>
                      <w:sz w:val="14"/>
                    </w:rPr>
                    <w:t>10.03.2022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F2957" w14:textId="77777777" w:rsidR="00820FDE" w:rsidRDefault="00000000">
                  <w:pPr>
                    <w:spacing w:after="0" w:line="240" w:lineRule="auto"/>
                    <w:jc w:val="center"/>
                  </w:pPr>
                  <w:r>
                    <w:rPr>
                      <w:rFonts w:ascii="Arial" w:eastAsia="Arial" w:hAnsi="Arial"/>
                      <w:color w:val="000000"/>
                      <w:sz w:val="14"/>
                    </w:rPr>
                    <w:t>10.03.2022</w:t>
                  </w:r>
                </w:p>
              </w:tc>
            </w:tr>
            <w:tr w:rsidR="00820FDE" w14:paraId="4E85DB0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BC720" w14:textId="77777777" w:rsidR="00820FDE" w:rsidRDefault="00000000">
                  <w:pPr>
                    <w:spacing w:after="0" w:line="240" w:lineRule="auto"/>
                  </w:pPr>
                  <w:r>
                    <w:rPr>
                      <w:rFonts w:ascii="Arial" w:eastAsia="Arial" w:hAnsi="Arial"/>
                      <w:color w:val="000000"/>
                      <w:sz w:val="14"/>
                    </w:rPr>
                    <w:t>JN/2021-113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2E899" w14:textId="77777777" w:rsidR="00820FDE" w:rsidRDefault="00000000">
                  <w:pPr>
                    <w:spacing w:after="0" w:line="240" w:lineRule="auto"/>
                  </w:pPr>
                  <w:r>
                    <w:rPr>
                      <w:rFonts w:ascii="Arial" w:eastAsia="Arial" w:hAnsi="Arial"/>
                      <w:color w:val="000000"/>
                      <w:sz w:val="14"/>
                    </w:rPr>
                    <w:t>Usluga organizacije događanja ''Večeri klizanja i kuhanog vina'' u okviru projekta Cross-</w:t>
                  </w:r>
                  <w:proofErr w:type="spellStart"/>
                  <w:r>
                    <w:rPr>
                      <w:rFonts w:ascii="Arial" w:eastAsia="Arial" w:hAnsi="Arial"/>
                      <w:color w:val="000000"/>
                      <w:sz w:val="14"/>
                    </w:rPr>
                    <w:t>border</w:t>
                  </w:r>
                  <w:proofErr w:type="spellEnd"/>
                  <w:r>
                    <w:rPr>
                      <w:rFonts w:ascii="Arial" w:eastAsia="Arial" w:hAnsi="Arial"/>
                      <w:color w:val="000000"/>
                      <w:sz w:val="14"/>
                    </w:rPr>
                    <w:t xml:space="preserve"> </w:t>
                  </w:r>
                  <w:proofErr w:type="spellStart"/>
                  <w:r>
                    <w:rPr>
                      <w:rFonts w:ascii="Arial" w:eastAsia="Arial" w:hAnsi="Arial"/>
                      <w:color w:val="000000"/>
                      <w:sz w:val="14"/>
                    </w:rPr>
                    <w:t>wine</w:t>
                  </w:r>
                  <w:proofErr w:type="spellEnd"/>
                  <w:r>
                    <w:rPr>
                      <w:rFonts w:ascii="Arial" w:eastAsia="Arial" w:hAnsi="Arial"/>
                      <w:color w:val="000000"/>
                      <w:sz w:val="14"/>
                    </w:rPr>
                    <w:t xml:space="preserve"> </w:t>
                  </w:r>
                  <w:proofErr w:type="spellStart"/>
                  <w:r>
                    <w:rPr>
                      <w:rFonts w:ascii="Arial" w:eastAsia="Arial" w:hAnsi="Arial"/>
                      <w:color w:val="000000"/>
                      <w:sz w:val="14"/>
                    </w:rPr>
                    <w:t>routes</w:t>
                  </w:r>
                  <w:proofErr w:type="spellEnd"/>
                  <w:r>
                    <w:rPr>
                      <w:rFonts w:ascii="Arial" w:eastAsia="Arial" w:hAnsi="Arial"/>
                      <w:color w:val="000000"/>
                      <w:sz w:val="14"/>
                    </w:rPr>
                    <w:t xml:space="preserve"> 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2047C" w14:textId="77777777" w:rsidR="00820FDE" w:rsidRDefault="00000000">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2C6C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100A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22B1B" w14:textId="77777777" w:rsidR="00820FDE" w:rsidRDefault="00000000">
                  <w:pPr>
                    <w:spacing w:after="0" w:line="240" w:lineRule="auto"/>
                  </w:pPr>
                  <w:r>
                    <w:rPr>
                      <w:rFonts w:ascii="Arial" w:eastAsia="Arial" w:hAnsi="Arial"/>
                      <w:color w:val="000000"/>
                      <w:sz w:val="14"/>
                    </w:rPr>
                    <w:t>TURISTIČKA ZAJEDNICA GRADA KRIŽEVACA 52189389184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C85F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D63A7" w14:textId="77777777" w:rsidR="00820FDE" w:rsidRDefault="00000000">
                  <w:pPr>
                    <w:spacing w:after="0" w:line="240" w:lineRule="auto"/>
                    <w:jc w:val="center"/>
                  </w:pPr>
                  <w:r>
                    <w:rPr>
                      <w:rFonts w:ascii="Arial" w:eastAsia="Arial" w:hAnsi="Arial"/>
                      <w:color w:val="000000"/>
                      <w:sz w:val="14"/>
                    </w:rPr>
                    <w:t>10.12.2021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4B33D" w14:textId="77777777" w:rsidR="00820FDE" w:rsidRDefault="00000000">
                  <w:pPr>
                    <w:spacing w:after="0" w:line="240" w:lineRule="auto"/>
                    <w:jc w:val="center"/>
                  </w:pPr>
                  <w:r>
                    <w:rPr>
                      <w:rFonts w:ascii="Arial" w:eastAsia="Arial" w:hAnsi="Arial"/>
                      <w:color w:val="000000"/>
                      <w:sz w:val="14"/>
                    </w:rPr>
                    <w:t>CBWR2-25/21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D267F"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A8903" w14:textId="77777777" w:rsidR="00820FDE" w:rsidRDefault="00000000">
                  <w:pPr>
                    <w:spacing w:after="0" w:line="240" w:lineRule="auto"/>
                  </w:pPr>
                  <w:r>
                    <w:rPr>
                      <w:rFonts w:ascii="Arial" w:eastAsia="Arial" w:hAnsi="Arial"/>
                      <w:color w:val="000000"/>
                      <w:sz w:val="14"/>
                    </w:rPr>
                    <w:t>33.000,00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71EBD"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33304" w14:textId="77777777" w:rsidR="00820FDE" w:rsidRDefault="00000000">
                  <w:pPr>
                    <w:spacing w:after="0" w:line="240" w:lineRule="auto"/>
                  </w:pPr>
                  <w:r>
                    <w:rPr>
                      <w:rFonts w:ascii="Arial" w:eastAsia="Arial" w:hAnsi="Arial"/>
                      <w:color w:val="000000"/>
                      <w:sz w:val="14"/>
                    </w:rPr>
                    <w:t>33.000,00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9120C"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617EC" w14:textId="77777777" w:rsidR="00820FDE" w:rsidRDefault="00000000">
                  <w:pPr>
                    <w:spacing w:after="0" w:line="240" w:lineRule="auto"/>
                    <w:jc w:val="right"/>
                  </w:pPr>
                  <w:r>
                    <w:rPr>
                      <w:rFonts w:ascii="Arial" w:eastAsia="Arial" w:hAnsi="Arial"/>
                      <w:color w:val="000000"/>
                      <w:sz w:val="14"/>
                    </w:rPr>
                    <w:t>05.01.2022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09019" w14:textId="77777777" w:rsidR="00820FDE" w:rsidRDefault="00000000">
                  <w:pPr>
                    <w:spacing w:after="0" w:line="240" w:lineRule="auto"/>
                  </w:pPr>
                  <w:r>
                    <w:rPr>
                      <w:rFonts w:ascii="Arial" w:eastAsia="Arial" w:hAnsi="Arial"/>
                      <w:color w:val="000000"/>
                      <w:sz w:val="14"/>
                    </w:rPr>
                    <w:t>33.000,00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5075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782E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599C7" w14:textId="77777777" w:rsidR="00820FDE" w:rsidRDefault="00000000">
                  <w:pPr>
                    <w:spacing w:after="0" w:line="240" w:lineRule="auto"/>
                    <w:jc w:val="center"/>
                  </w:pPr>
                  <w:r>
                    <w:rPr>
                      <w:rFonts w:ascii="Arial" w:eastAsia="Arial" w:hAnsi="Arial"/>
                      <w:color w:val="000000"/>
                      <w:sz w:val="14"/>
                    </w:rPr>
                    <w:t>10.03.2022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95A9B" w14:textId="77777777" w:rsidR="00820FDE" w:rsidRDefault="00000000">
                  <w:pPr>
                    <w:spacing w:after="0" w:line="240" w:lineRule="auto"/>
                    <w:jc w:val="center"/>
                  </w:pPr>
                  <w:r>
                    <w:rPr>
                      <w:rFonts w:ascii="Arial" w:eastAsia="Arial" w:hAnsi="Arial"/>
                      <w:color w:val="000000"/>
                      <w:sz w:val="14"/>
                    </w:rPr>
                    <w:t>10.03.2022</w:t>
                  </w:r>
                </w:p>
              </w:tc>
            </w:tr>
            <w:tr w:rsidR="00820FDE" w14:paraId="310D156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16D8C" w14:textId="77777777" w:rsidR="00820FDE" w:rsidRDefault="00000000">
                  <w:pPr>
                    <w:spacing w:after="0" w:line="240" w:lineRule="auto"/>
                  </w:pPr>
                  <w:r>
                    <w:rPr>
                      <w:rFonts w:ascii="Arial" w:eastAsia="Arial" w:hAnsi="Arial"/>
                      <w:color w:val="000000"/>
                      <w:sz w:val="14"/>
                    </w:rPr>
                    <w:t>JN/2021-120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455F3" w14:textId="77777777" w:rsidR="00820FDE" w:rsidRDefault="00000000">
                  <w:pPr>
                    <w:spacing w:after="0" w:line="240" w:lineRule="auto"/>
                  </w:pPr>
                  <w:r>
                    <w:rPr>
                      <w:rFonts w:ascii="Arial" w:eastAsia="Arial" w:hAnsi="Arial"/>
                      <w:color w:val="000000"/>
                      <w:sz w:val="14"/>
                    </w:rPr>
                    <w:t>Toneri za laserske pisače i fotokopirne strojeve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206B2" w14:textId="77777777" w:rsidR="00820FDE" w:rsidRDefault="00000000">
                  <w:pPr>
                    <w:spacing w:after="0" w:line="240" w:lineRule="auto"/>
                    <w:jc w:val="center"/>
                  </w:pPr>
                  <w:r>
                    <w:rPr>
                      <w:rFonts w:ascii="Arial" w:eastAsia="Arial" w:hAnsi="Arial"/>
                      <w:color w:val="000000"/>
                      <w:sz w:val="14"/>
                    </w:rPr>
                    <w:t>30125110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7C474"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85C0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02442" w14:textId="77777777" w:rsidR="00820FDE" w:rsidRDefault="00000000">
                  <w:pPr>
                    <w:spacing w:after="0" w:line="240" w:lineRule="auto"/>
                  </w:pPr>
                  <w:r>
                    <w:rPr>
                      <w:rFonts w:ascii="Arial" w:eastAsia="Arial" w:hAnsi="Arial"/>
                      <w:color w:val="000000"/>
                      <w:sz w:val="14"/>
                    </w:rPr>
                    <w:t>RUBER d.o.o. 17903306091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BC10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92D92" w14:textId="77777777" w:rsidR="00820FDE" w:rsidRDefault="00000000">
                  <w:pPr>
                    <w:spacing w:after="0" w:line="240" w:lineRule="auto"/>
                    <w:jc w:val="center"/>
                  </w:pPr>
                  <w:r>
                    <w:rPr>
                      <w:rFonts w:ascii="Arial" w:eastAsia="Arial" w:hAnsi="Arial"/>
                      <w:color w:val="000000"/>
                      <w:sz w:val="14"/>
                    </w:rPr>
                    <w:t>01.01.2021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5EF76" w14:textId="77777777" w:rsidR="00820FDE" w:rsidRDefault="00000000">
                  <w:pPr>
                    <w:spacing w:after="0" w:line="240" w:lineRule="auto"/>
                    <w:jc w:val="center"/>
                  </w:pPr>
                  <w:r>
                    <w:rPr>
                      <w:rFonts w:ascii="Arial" w:eastAsia="Arial" w:hAnsi="Arial"/>
                      <w:color w:val="000000"/>
                      <w:sz w:val="14"/>
                    </w:rPr>
                    <w:t>tj-2021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06F43"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93EAD" w14:textId="77777777" w:rsidR="00820FDE" w:rsidRDefault="00000000">
                  <w:pPr>
                    <w:spacing w:after="0" w:line="240" w:lineRule="auto"/>
                  </w:pPr>
                  <w:r>
                    <w:rPr>
                      <w:rFonts w:ascii="Arial" w:eastAsia="Arial" w:hAnsi="Arial"/>
                      <w:color w:val="000000"/>
                      <w:sz w:val="14"/>
                    </w:rPr>
                    <w:t>48.487,10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62474" w14:textId="77777777" w:rsidR="00820FDE" w:rsidRDefault="00000000">
                  <w:pPr>
                    <w:spacing w:after="0" w:line="240" w:lineRule="auto"/>
                  </w:pPr>
                  <w:r>
                    <w:rPr>
                      <w:rFonts w:ascii="Arial" w:eastAsia="Arial" w:hAnsi="Arial"/>
                      <w:color w:val="000000"/>
                      <w:sz w:val="14"/>
                    </w:rPr>
                    <w:t>12.121,77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1330F" w14:textId="77777777" w:rsidR="00820FDE" w:rsidRDefault="00000000">
                  <w:pPr>
                    <w:spacing w:after="0" w:line="240" w:lineRule="auto"/>
                  </w:pPr>
                  <w:r>
                    <w:rPr>
                      <w:rFonts w:ascii="Arial" w:eastAsia="Arial" w:hAnsi="Arial"/>
                      <w:color w:val="000000"/>
                      <w:sz w:val="14"/>
                    </w:rPr>
                    <w:t>60.608,87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093C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1FE27" w14:textId="77777777" w:rsidR="00820FDE" w:rsidRDefault="00000000">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FF53B" w14:textId="77777777" w:rsidR="00820FDE" w:rsidRDefault="00000000">
                  <w:pPr>
                    <w:spacing w:after="0" w:line="240" w:lineRule="auto"/>
                  </w:pPr>
                  <w:r>
                    <w:rPr>
                      <w:rFonts w:ascii="Arial" w:eastAsia="Arial" w:hAnsi="Arial"/>
                      <w:color w:val="000000"/>
                      <w:sz w:val="14"/>
                    </w:rPr>
                    <w:t>60.608,87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FDB2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8729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FEC15" w14:textId="77777777" w:rsidR="00820FDE" w:rsidRDefault="00000000">
                  <w:pPr>
                    <w:spacing w:after="0" w:line="240" w:lineRule="auto"/>
                    <w:jc w:val="center"/>
                  </w:pPr>
                  <w:r>
                    <w:rPr>
                      <w:rFonts w:ascii="Arial" w:eastAsia="Arial" w:hAnsi="Arial"/>
                      <w:color w:val="000000"/>
                      <w:sz w:val="14"/>
                    </w:rPr>
                    <w:t>10.03.2022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0BF71" w14:textId="77777777" w:rsidR="00820FDE" w:rsidRDefault="00000000">
                  <w:pPr>
                    <w:spacing w:after="0" w:line="240" w:lineRule="auto"/>
                    <w:jc w:val="center"/>
                  </w:pPr>
                  <w:r>
                    <w:rPr>
                      <w:rFonts w:ascii="Arial" w:eastAsia="Arial" w:hAnsi="Arial"/>
                      <w:color w:val="000000"/>
                      <w:sz w:val="14"/>
                    </w:rPr>
                    <w:t>10.03.2022</w:t>
                  </w:r>
                </w:p>
              </w:tc>
            </w:tr>
            <w:tr w:rsidR="00820FDE" w14:paraId="581EBF6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B424C" w14:textId="77777777" w:rsidR="00820FDE" w:rsidRDefault="00000000">
                  <w:pPr>
                    <w:spacing w:after="0" w:line="240" w:lineRule="auto"/>
                  </w:pPr>
                  <w:r>
                    <w:rPr>
                      <w:rFonts w:ascii="Arial" w:eastAsia="Arial" w:hAnsi="Arial"/>
                      <w:color w:val="000000"/>
                      <w:sz w:val="14"/>
                    </w:rPr>
                    <w:t>JN/2021-114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B3FB2" w14:textId="77777777" w:rsidR="00820FDE" w:rsidRDefault="00000000">
                  <w:pPr>
                    <w:spacing w:after="0" w:line="240" w:lineRule="auto"/>
                  </w:pPr>
                  <w:r>
                    <w:rPr>
                      <w:rFonts w:ascii="Arial" w:eastAsia="Arial" w:hAnsi="Arial"/>
                      <w:color w:val="000000"/>
                      <w:sz w:val="14"/>
                    </w:rPr>
                    <w:t xml:space="preserve">Izrada glavnog projekta i ishođenje građevinske dozvole za prometnicu 2A unutar UPU Gornji </w:t>
                  </w:r>
                  <w:proofErr w:type="spellStart"/>
                  <w:r>
                    <w:rPr>
                      <w:rFonts w:ascii="Arial" w:eastAsia="Arial" w:hAnsi="Arial"/>
                      <w:color w:val="000000"/>
                      <w:sz w:val="14"/>
                    </w:rPr>
                    <w:t>Čret</w:t>
                  </w:r>
                  <w:proofErr w:type="spellEnd"/>
                  <w:r>
                    <w:rPr>
                      <w:rFonts w:ascii="Arial" w:eastAsia="Arial" w:hAnsi="Arial"/>
                      <w:color w:val="000000"/>
                      <w:sz w:val="14"/>
                    </w:rPr>
                    <w:t xml:space="preserv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73A3A"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17D25"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A9F2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8632D" w14:textId="77777777" w:rsidR="00820FDE" w:rsidRDefault="00000000">
                  <w:pPr>
                    <w:spacing w:after="0" w:line="240" w:lineRule="auto"/>
                  </w:pPr>
                  <w:r>
                    <w:rPr>
                      <w:rFonts w:ascii="Arial" w:eastAsia="Arial" w:hAnsi="Arial"/>
                      <w:color w:val="000000"/>
                      <w:sz w:val="14"/>
                    </w:rPr>
                    <w:t>Projektni biro MAVIA d.o.o. 18072395222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1952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4EBD7" w14:textId="77777777" w:rsidR="00820FDE" w:rsidRDefault="00000000">
                  <w:pPr>
                    <w:spacing w:after="0" w:line="240" w:lineRule="auto"/>
                    <w:jc w:val="center"/>
                  </w:pPr>
                  <w:r>
                    <w:rPr>
                      <w:rFonts w:ascii="Arial" w:eastAsia="Arial" w:hAnsi="Arial"/>
                      <w:color w:val="000000"/>
                      <w:sz w:val="14"/>
                    </w:rPr>
                    <w:t>14.12.2021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860C3" w14:textId="77777777" w:rsidR="00820FDE" w:rsidRDefault="00000000">
                  <w:pPr>
                    <w:spacing w:after="0" w:line="240" w:lineRule="auto"/>
                    <w:jc w:val="center"/>
                  </w:pPr>
                  <w:r>
                    <w:rPr>
                      <w:rFonts w:ascii="Arial" w:eastAsia="Arial" w:hAnsi="Arial"/>
                      <w:color w:val="000000"/>
                      <w:sz w:val="14"/>
                    </w:rPr>
                    <w:t>KGPZ-161/21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4E184" w14:textId="77777777" w:rsidR="00820FDE"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C8C80" w14:textId="77777777" w:rsidR="00820FDE" w:rsidRDefault="00000000">
                  <w:pPr>
                    <w:spacing w:after="0" w:line="240" w:lineRule="auto"/>
                  </w:pPr>
                  <w:r>
                    <w:rPr>
                      <w:rFonts w:ascii="Arial" w:eastAsia="Arial" w:hAnsi="Arial"/>
                      <w:color w:val="000000"/>
                      <w:sz w:val="14"/>
                    </w:rPr>
                    <w:t>69.000,00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6D49B" w14:textId="77777777" w:rsidR="00820FDE" w:rsidRDefault="00000000">
                  <w:pPr>
                    <w:spacing w:after="0" w:line="240" w:lineRule="auto"/>
                  </w:pPr>
                  <w:r>
                    <w:rPr>
                      <w:rFonts w:ascii="Arial" w:eastAsia="Arial" w:hAnsi="Arial"/>
                      <w:color w:val="000000"/>
                      <w:sz w:val="14"/>
                    </w:rPr>
                    <w:t>17.250,00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70A6F" w14:textId="77777777" w:rsidR="00820FDE" w:rsidRDefault="00000000">
                  <w:pPr>
                    <w:spacing w:after="0" w:line="240" w:lineRule="auto"/>
                  </w:pPr>
                  <w:r>
                    <w:rPr>
                      <w:rFonts w:ascii="Arial" w:eastAsia="Arial" w:hAnsi="Arial"/>
                      <w:color w:val="000000"/>
                      <w:sz w:val="14"/>
                    </w:rPr>
                    <w:t>86.250,00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8332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EDEB8" w14:textId="77777777" w:rsidR="00820FDE" w:rsidRDefault="00000000">
                  <w:pPr>
                    <w:spacing w:after="0" w:line="240" w:lineRule="auto"/>
                    <w:jc w:val="right"/>
                  </w:pPr>
                  <w:r>
                    <w:rPr>
                      <w:rFonts w:ascii="Arial" w:eastAsia="Arial" w:hAnsi="Arial"/>
                      <w:color w:val="000000"/>
                      <w:sz w:val="14"/>
                    </w:rPr>
                    <w:t>26.08.2022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30F3D" w14:textId="77777777" w:rsidR="00820FDE" w:rsidRDefault="00000000">
                  <w:pPr>
                    <w:spacing w:after="0" w:line="240" w:lineRule="auto"/>
                  </w:pPr>
                  <w:r>
                    <w:rPr>
                      <w:rFonts w:ascii="Arial" w:eastAsia="Arial" w:hAnsi="Arial"/>
                      <w:color w:val="000000"/>
                      <w:sz w:val="14"/>
                    </w:rPr>
                    <w:t>69.000,00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C5B33"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3644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BE7B0" w14:textId="77777777" w:rsidR="00820FDE" w:rsidRDefault="00000000">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44599" w14:textId="77777777" w:rsidR="00820FDE" w:rsidRDefault="00000000">
                  <w:pPr>
                    <w:spacing w:after="0" w:line="240" w:lineRule="auto"/>
                    <w:jc w:val="center"/>
                  </w:pPr>
                  <w:r>
                    <w:rPr>
                      <w:rFonts w:ascii="Arial" w:eastAsia="Arial" w:hAnsi="Arial"/>
                      <w:color w:val="000000"/>
                      <w:sz w:val="14"/>
                    </w:rPr>
                    <w:t>03.01.2023</w:t>
                  </w:r>
                </w:p>
              </w:tc>
            </w:tr>
            <w:tr w:rsidR="00820FDE" w14:paraId="1567850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1641A" w14:textId="77777777" w:rsidR="00820FDE" w:rsidRDefault="00000000">
                  <w:pPr>
                    <w:spacing w:after="0" w:line="240" w:lineRule="auto"/>
                  </w:pPr>
                  <w:r>
                    <w:rPr>
                      <w:rFonts w:ascii="Arial" w:eastAsia="Arial" w:hAnsi="Arial"/>
                      <w:color w:val="000000"/>
                      <w:sz w:val="14"/>
                    </w:rPr>
                    <w:t>JN/2022-18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A0E32" w14:textId="77777777" w:rsidR="00820FDE" w:rsidRDefault="00000000">
                  <w:pPr>
                    <w:spacing w:after="0" w:line="240" w:lineRule="auto"/>
                  </w:pPr>
                  <w:r>
                    <w:rPr>
                      <w:rFonts w:ascii="Arial" w:eastAsia="Arial" w:hAnsi="Arial"/>
                      <w:color w:val="000000"/>
                      <w:sz w:val="14"/>
                    </w:rPr>
                    <w:t>Izrada idejnog projekta stalnog postava muzeja (Županijska palača u Križevcima)-faza 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F31FC"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D75A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661B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F036B" w14:textId="77777777" w:rsidR="00820FDE" w:rsidRDefault="00000000">
                  <w:pPr>
                    <w:spacing w:after="0" w:line="240" w:lineRule="auto"/>
                  </w:pPr>
                  <w:r>
                    <w:rPr>
                      <w:rFonts w:ascii="Arial" w:eastAsia="Arial" w:hAnsi="Arial"/>
                      <w:color w:val="000000"/>
                      <w:sz w:val="14"/>
                    </w:rPr>
                    <w:t>R PLUS V društvo s ograničenom odgovornošću za dizajn 63746011055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2EF3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01EE5" w14:textId="77777777" w:rsidR="00820FDE" w:rsidRDefault="00000000">
                  <w:pPr>
                    <w:spacing w:after="0" w:line="240" w:lineRule="auto"/>
                    <w:jc w:val="center"/>
                  </w:pPr>
                  <w:r>
                    <w:rPr>
                      <w:rFonts w:ascii="Arial" w:eastAsia="Arial" w:hAnsi="Arial"/>
                      <w:color w:val="000000"/>
                      <w:sz w:val="14"/>
                    </w:rPr>
                    <w:t>14.12.2021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E1214" w14:textId="77777777" w:rsidR="00820FDE" w:rsidRDefault="00000000">
                  <w:pPr>
                    <w:spacing w:after="0" w:line="240" w:lineRule="auto"/>
                    <w:jc w:val="center"/>
                  </w:pPr>
                  <w:r>
                    <w:rPr>
                      <w:rFonts w:ascii="Arial" w:eastAsia="Arial" w:hAnsi="Arial"/>
                      <w:color w:val="000000"/>
                      <w:sz w:val="14"/>
                    </w:rPr>
                    <w:t>KGPZ-166/21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86FC5"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49EA1" w14:textId="77777777" w:rsidR="00820FDE" w:rsidRDefault="00000000">
                  <w:pPr>
                    <w:spacing w:after="0" w:line="240" w:lineRule="auto"/>
                  </w:pPr>
                  <w:r>
                    <w:rPr>
                      <w:rFonts w:ascii="Arial" w:eastAsia="Arial" w:hAnsi="Arial"/>
                      <w:color w:val="000000"/>
                      <w:sz w:val="14"/>
                    </w:rPr>
                    <w:t>69.800,00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63399" w14:textId="77777777" w:rsidR="00820FDE" w:rsidRDefault="00000000">
                  <w:pPr>
                    <w:spacing w:after="0" w:line="240" w:lineRule="auto"/>
                  </w:pPr>
                  <w:r>
                    <w:rPr>
                      <w:rFonts w:ascii="Arial" w:eastAsia="Arial" w:hAnsi="Arial"/>
                      <w:color w:val="000000"/>
                      <w:sz w:val="14"/>
                    </w:rPr>
                    <w:t>17.450,00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63566" w14:textId="77777777" w:rsidR="00820FDE" w:rsidRDefault="00000000">
                  <w:pPr>
                    <w:spacing w:after="0" w:line="240" w:lineRule="auto"/>
                  </w:pPr>
                  <w:r>
                    <w:rPr>
                      <w:rFonts w:ascii="Arial" w:eastAsia="Arial" w:hAnsi="Arial"/>
                      <w:color w:val="000000"/>
                      <w:sz w:val="14"/>
                    </w:rPr>
                    <w:t>87.250,00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B591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62C7D" w14:textId="77777777" w:rsidR="00820FDE" w:rsidRDefault="00000000">
                  <w:pPr>
                    <w:spacing w:after="0" w:line="240" w:lineRule="auto"/>
                    <w:jc w:val="right"/>
                  </w:pPr>
                  <w:r>
                    <w:rPr>
                      <w:rFonts w:ascii="Arial" w:eastAsia="Arial" w:hAnsi="Arial"/>
                      <w:color w:val="000000"/>
                      <w:sz w:val="14"/>
                    </w:rPr>
                    <w:t>22.12.2021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57C6B" w14:textId="77777777" w:rsidR="00820FDE" w:rsidRDefault="00000000">
                  <w:pPr>
                    <w:spacing w:after="0" w:line="240" w:lineRule="auto"/>
                  </w:pPr>
                  <w:r>
                    <w:rPr>
                      <w:rFonts w:ascii="Arial" w:eastAsia="Arial" w:hAnsi="Arial"/>
                      <w:color w:val="000000"/>
                      <w:sz w:val="14"/>
                    </w:rPr>
                    <w:t>87.250,00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2F9E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8DA8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3F97B" w14:textId="77777777" w:rsidR="00820FDE" w:rsidRDefault="00000000">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6C385" w14:textId="77777777" w:rsidR="00820FDE" w:rsidRDefault="00000000">
                  <w:pPr>
                    <w:spacing w:after="0" w:line="240" w:lineRule="auto"/>
                    <w:jc w:val="center"/>
                  </w:pPr>
                  <w:r>
                    <w:rPr>
                      <w:rFonts w:ascii="Arial" w:eastAsia="Arial" w:hAnsi="Arial"/>
                      <w:color w:val="000000"/>
                      <w:sz w:val="14"/>
                    </w:rPr>
                    <w:t>21.07.2022</w:t>
                  </w:r>
                </w:p>
              </w:tc>
            </w:tr>
            <w:tr w:rsidR="00820FDE" w14:paraId="3E545C6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66057" w14:textId="77777777" w:rsidR="00820FDE" w:rsidRDefault="00000000">
                  <w:pPr>
                    <w:spacing w:after="0" w:line="240" w:lineRule="auto"/>
                  </w:pPr>
                  <w:r>
                    <w:rPr>
                      <w:rFonts w:ascii="Arial" w:eastAsia="Arial" w:hAnsi="Arial"/>
                      <w:color w:val="000000"/>
                      <w:sz w:val="14"/>
                    </w:rPr>
                    <w:t>JN/2021-118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AAF70" w14:textId="77777777" w:rsidR="00820FDE" w:rsidRDefault="00000000">
                  <w:pPr>
                    <w:spacing w:after="0" w:line="240" w:lineRule="auto"/>
                  </w:pPr>
                  <w:r>
                    <w:rPr>
                      <w:rFonts w:ascii="Arial" w:eastAsia="Arial" w:hAnsi="Arial"/>
                      <w:color w:val="000000"/>
                      <w:sz w:val="14"/>
                    </w:rPr>
                    <w:t xml:space="preserve">Dobava i ugradnja laminata u prostor </w:t>
                  </w:r>
                  <w:proofErr w:type="spellStart"/>
                  <w:r>
                    <w:rPr>
                      <w:rFonts w:ascii="Arial" w:eastAsia="Arial" w:hAnsi="Arial"/>
                      <w:color w:val="000000"/>
                      <w:sz w:val="14"/>
                    </w:rPr>
                    <w:t>I.Z.Dijankovečkog</w:t>
                  </w:r>
                  <w:proofErr w:type="spellEnd"/>
                  <w:r>
                    <w:rPr>
                      <w:rFonts w:ascii="Arial" w:eastAsia="Arial" w:hAnsi="Arial"/>
                      <w:color w:val="000000"/>
                      <w:sz w:val="14"/>
                    </w:rPr>
                    <w:t xml:space="preserve"> 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9409E" w14:textId="77777777" w:rsidR="00820FDE" w:rsidRDefault="00000000">
                  <w:pPr>
                    <w:spacing w:after="0" w:line="240" w:lineRule="auto"/>
                    <w:jc w:val="center"/>
                  </w:pPr>
                  <w:r>
                    <w:rPr>
                      <w:rFonts w:ascii="Arial" w:eastAsia="Arial" w:hAnsi="Arial"/>
                      <w:color w:val="000000"/>
                      <w:sz w:val="14"/>
                    </w:rPr>
                    <w:t>45432114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0BA92"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276B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01D52"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1B56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8BF08" w14:textId="77777777" w:rsidR="00820FDE" w:rsidRDefault="00000000">
                  <w:pPr>
                    <w:spacing w:after="0" w:line="240" w:lineRule="auto"/>
                    <w:jc w:val="center"/>
                  </w:pPr>
                  <w:r>
                    <w:rPr>
                      <w:rFonts w:ascii="Arial" w:eastAsia="Arial" w:hAnsi="Arial"/>
                      <w:color w:val="000000"/>
                      <w:sz w:val="14"/>
                    </w:rPr>
                    <w:t>26.11.2021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5597D" w14:textId="77777777" w:rsidR="00820FDE" w:rsidRDefault="00000000">
                  <w:pPr>
                    <w:spacing w:after="0" w:line="240" w:lineRule="auto"/>
                    <w:jc w:val="center"/>
                  </w:pPr>
                  <w:r>
                    <w:rPr>
                      <w:rFonts w:ascii="Arial" w:eastAsia="Arial" w:hAnsi="Arial"/>
                      <w:color w:val="000000"/>
                      <w:sz w:val="14"/>
                    </w:rPr>
                    <w:t>GF02-2021-40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70A78"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97351" w14:textId="77777777" w:rsidR="00820FDE" w:rsidRDefault="00000000">
                  <w:pPr>
                    <w:spacing w:after="0" w:line="240" w:lineRule="auto"/>
                  </w:pPr>
                  <w:r>
                    <w:rPr>
                      <w:rFonts w:ascii="Arial" w:eastAsia="Arial" w:hAnsi="Arial"/>
                      <w:color w:val="000000"/>
                      <w:sz w:val="14"/>
                    </w:rPr>
                    <w:t>31.600,00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9961C" w14:textId="77777777" w:rsidR="00820FDE" w:rsidRDefault="00000000">
                  <w:pPr>
                    <w:spacing w:after="0" w:line="240" w:lineRule="auto"/>
                  </w:pPr>
                  <w:r>
                    <w:rPr>
                      <w:rFonts w:ascii="Arial" w:eastAsia="Arial" w:hAnsi="Arial"/>
                      <w:color w:val="000000"/>
                      <w:sz w:val="14"/>
                    </w:rPr>
                    <w:t>7.900,00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0860A" w14:textId="77777777" w:rsidR="00820FDE" w:rsidRDefault="00000000">
                  <w:pPr>
                    <w:spacing w:after="0" w:line="240" w:lineRule="auto"/>
                  </w:pPr>
                  <w:r>
                    <w:rPr>
                      <w:rFonts w:ascii="Arial" w:eastAsia="Arial" w:hAnsi="Arial"/>
                      <w:color w:val="000000"/>
                      <w:sz w:val="14"/>
                    </w:rPr>
                    <w:t>39.500,00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30D9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E3405" w14:textId="77777777" w:rsidR="00820FDE" w:rsidRDefault="00000000">
                  <w:pPr>
                    <w:spacing w:after="0" w:line="240" w:lineRule="auto"/>
                    <w:jc w:val="right"/>
                  </w:pPr>
                  <w:r>
                    <w:rPr>
                      <w:rFonts w:ascii="Arial" w:eastAsia="Arial" w:hAnsi="Arial"/>
                      <w:color w:val="000000"/>
                      <w:sz w:val="14"/>
                    </w:rPr>
                    <w:t>28.12.2021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EAAEA" w14:textId="77777777" w:rsidR="00820FDE" w:rsidRDefault="00000000">
                  <w:pPr>
                    <w:spacing w:after="0" w:line="240" w:lineRule="auto"/>
                  </w:pPr>
                  <w:r>
                    <w:rPr>
                      <w:rFonts w:ascii="Arial" w:eastAsia="Arial" w:hAnsi="Arial"/>
                      <w:color w:val="000000"/>
                      <w:sz w:val="14"/>
                    </w:rPr>
                    <w:t>39.500,00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F99A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6F39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C943E" w14:textId="77777777" w:rsidR="00820FDE" w:rsidRDefault="00000000">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FEFEF" w14:textId="77777777" w:rsidR="00820FDE" w:rsidRDefault="00000000">
                  <w:pPr>
                    <w:spacing w:after="0" w:line="240" w:lineRule="auto"/>
                    <w:jc w:val="center"/>
                  </w:pPr>
                  <w:r>
                    <w:rPr>
                      <w:rFonts w:ascii="Arial" w:eastAsia="Arial" w:hAnsi="Arial"/>
                      <w:color w:val="000000"/>
                      <w:sz w:val="14"/>
                    </w:rPr>
                    <w:t>11.03.2022</w:t>
                  </w:r>
                </w:p>
              </w:tc>
            </w:tr>
            <w:tr w:rsidR="00820FDE" w14:paraId="797BB70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96DDA" w14:textId="77777777" w:rsidR="00820FDE" w:rsidRDefault="00000000">
                  <w:pPr>
                    <w:spacing w:after="0" w:line="240" w:lineRule="auto"/>
                  </w:pPr>
                  <w:r>
                    <w:rPr>
                      <w:rFonts w:ascii="Arial" w:eastAsia="Arial" w:hAnsi="Arial"/>
                      <w:color w:val="000000"/>
                      <w:sz w:val="14"/>
                    </w:rPr>
                    <w:t>JN/2021-119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81D5B" w14:textId="77777777" w:rsidR="00820FDE" w:rsidRDefault="00000000">
                  <w:pPr>
                    <w:spacing w:after="0" w:line="240" w:lineRule="auto"/>
                  </w:pPr>
                  <w:r>
                    <w:rPr>
                      <w:rFonts w:ascii="Arial" w:eastAsia="Arial" w:hAnsi="Arial"/>
                      <w:color w:val="000000"/>
                      <w:sz w:val="14"/>
                    </w:rPr>
                    <w:t xml:space="preserve">Usluga stručnog i obračunskog nadzora nad radovima rekonstrukcije postojeće zgrade za potrebe društvenog centra Future </w:t>
                  </w:r>
                  <w:proofErr w:type="spellStart"/>
                  <w:r>
                    <w:rPr>
                      <w:rFonts w:ascii="Arial" w:eastAsia="Arial" w:hAnsi="Arial"/>
                      <w:color w:val="000000"/>
                      <w:sz w:val="14"/>
                    </w:rPr>
                    <w:t>Hub</w:t>
                  </w:r>
                  <w:proofErr w:type="spellEnd"/>
                  <w:r>
                    <w:rPr>
                      <w:rFonts w:ascii="Arial" w:eastAsia="Arial" w:hAnsi="Arial"/>
                      <w:color w:val="000000"/>
                      <w:sz w:val="14"/>
                    </w:rPr>
                    <w:t xml:space="preserve"> Križevci – projekt SPARK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B321A"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E0DF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BE7D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94A9E"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05562"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85D1B" w14:textId="77777777" w:rsidR="00820FDE" w:rsidRDefault="00000000">
                  <w:pPr>
                    <w:spacing w:after="0" w:line="240" w:lineRule="auto"/>
                    <w:jc w:val="center"/>
                  </w:pPr>
                  <w:r>
                    <w:rPr>
                      <w:rFonts w:ascii="Arial" w:eastAsia="Arial" w:hAnsi="Arial"/>
                      <w:color w:val="000000"/>
                      <w:sz w:val="14"/>
                    </w:rPr>
                    <w:t>28.12.2021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899BE" w14:textId="77777777" w:rsidR="00820FDE" w:rsidRDefault="00000000">
                  <w:pPr>
                    <w:spacing w:after="0" w:line="240" w:lineRule="auto"/>
                    <w:jc w:val="center"/>
                  </w:pPr>
                  <w:r>
                    <w:rPr>
                      <w:rFonts w:ascii="Arial" w:eastAsia="Arial" w:hAnsi="Arial"/>
                      <w:color w:val="000000"/>
                      <w:sz w:val="14"/>
                    </w:rPr>
                    <w:t>KGPZ-170/21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EEC0F" w14:textId="77777777" w:rsidR="00820FDE" w:rsidRDefault="00000000">
                  <w:pPr>
                    <w:spacing w:after="0" w:line="240" w:lineRule="auto"/>
                  </w:pPr>
                  <w:r>
                    <w:rPr>
                      <w:rFonts w:ascii="Arial" w:eastAsia="Arial" w:hAnsi="Arial"/>
                      <w:color w:val="000000"/>
                      <w:sz w:val="14"/>
                    </w:rPr>
                    <w:t>180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2D3B7" w14:textId="77777777" w:rsidR="00820FDE" w:rsidRDefault="00000000">
                  <w:pPr>
                    <w:spacing w:after="0" w:line="240" w:lineRule="auto"/>
                  </w:pPr>
                  <w:r>
                    <w:rPr>
                      <w:rFonts w:ascii="Arial" w:eastAsia="Arial" w:hAnsi="Arial"/>
                      <w:color w:val="000000"/>
                      <w:sz w:val="14"/>
                    </w:rPr>
                    <w:t>42.000,00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0EC45" w14:textId="77777777" w:rsidR="00820FDE" w:rsidRDefault="00000000">
                  <w:pPr>
                    <w:spacing w:after="0" w:line="240" w:lineRule="auto"/>
                  </w:pPr>
                  <w:r>
                    <w:rPr>
                      <w:rFonts w:ascii="Arial" w:eastAsia="Arial" w:hAnsi="Arial"/>
                      <w:color w:val="000000"/>
                      <w:sz w:val="14"/>
                    </w:rPr>
                    <w:t>10.500,00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4F646" w14:textId="77777777" w:rsidR="00820FDE" w:rsidRDefault="00000000">
                  <w:pPr>
                    <w:spacing w:after="0" w:line="240" w:lineRule="auto"/>
                  </w:pPr>
                  <w:r>
                    <w:rPr>
                      <w:rFonts w:ascii="Arial" w:eastAsia="Arial" w:hAnsi="Arial"/>
                      <w:color w:val="000000"/>
                      <w:sz w:val="14"/>
                    </w:rPr>
                    <w:t>52.500,00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8A1C9"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38B5C" w14:textId="77777777" w:rsidR="00820FDE" w:rsidRDefault="00000000">
                  <w:pPr>
                    <w:spacing w:after="0" w:line="240" w:lineRule="auto"/>
                    <w:jc w:val="right"/>
                  </w:pPr>
                  <w:r>
                    <w:rPr>
                      <w:rFonts w:ascii="Arial" w:eastAsia="Arial" w:hAnsi="Arial"/>
                      <w:color w:val="000000"/>
                      <w:sz w:val="14"/>
                    </w:rPr>
                    <w:t>02.12.2022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6457A" w14:textId="77777777" w:rsidR="00820FDE" w:rsidRDefault="00000000">
                  <w:pPr>
                    <w:spacing w:after="0" w:line="240" w:lineRule="auto"/>
                  </w:pPr>
                  <w:r>
                    <w:rPr>
                      <w:rFonts w:ascii="Arial" w:eastAsia="Arial" w:hAnsi="Arial"/>
                      <w:color w:val="000000"/>
                      <w:sz w:val="14"/>
                    </w:rPr>
                    <w:t>52.500,00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4393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4531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47E36" w14:textId="77777777" w:rsidR="00820FDE" w:rsidRDefault="00000000">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AA3D2" w14:textId="77777777" w:rsidR="00820FDE" w:rsidRDefault="00000000">
                  <w:pPr>
                    <w:spacing w:after="0" w:line="240" w:lineRule="auto"/>
                    <w:jc w:val="center"/>
                  </w:pPr>
                  <w:r>
                    <w:rPr>
                      <w:rFonts w:ascii="Arial" w:eastAsia="Arial" w:hAnsi="Arial"/>
                      <w:color w:val="000000"/>
                      <w:sz w:val="14"/>
                    </w:rPr>
                    <w:t>16.02.2023</w:t>
                  </w:r>
                </w:p>
              </w:tc>
            </w:tr>
            <w:tr w:rsidR="00820FDE" w14:paraId="519B911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A9963" w14:textId="77777777" w:rsidR="00820FDE" w:rsidRDefault="00000000">
                  <w:pPr>
                    <w:spacing w:after="0" w:line="240" w:lineRule="auto"/>
                  </w:pPr>
                  <w:r>
                    <w:rPr>
                      <w:rFonts w:ascii="Arial" w:eastAsia="Arial" w:hAnsi="Arial"/>
                      <w:color w:val="000000"/>
                      <w:sz w:val="14"/>
                    </w:rPr>
                    <w:t>JN/2021-121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B23D5" w14:textId="77777777" w:rsidR="00820FDE" w:rsidRDefault="00000000">
                  <w:pPr>
                    <w:spacing w:after="0" w:line="240" w:lineRule="auto"/>
                  </w:pPr>
                  <w:r>
                    <w:rPr>
                      <w:rFonts w:ascii="Arial" w:eastAsia="Arial" w:hAnsi="Arial"/>
                      <w:color w:val="000000"/>
                      <w:sz w:val="14"/>
                    </w:rPr>
                    <w:t xml:space="preserve">Usluga rada stroja - </w:t>
                  </w:r>
                  <w:proofErr w:type="spellStart"/>
                  <w:r>
                    <w:rPr>
                      <w:rFonts w:ascii="Arial" w:eastAsia="Arial" w:hAnsi="Arial"/>
                      <w:color w:val="000000"/>
                      <w:sz w:val="14"/>
                    </w:rPr>
                    <w:t>buldozer</w:t>
                  </w:r>
                  <w:proofErr w:type="spellEnd"/>
                  <w:r>
                    <w:rPr>
                      <w:rFonts w:ascii="Arial" w:eastAsia="Arial" w:hAnsi="Arial"/>
                      <w:color w:val="000000"/>
                      <w:sz w:val="14"/>
                    </w:rPr>
                    <w:t xml:space="preserve"> na području mjesnih odbora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A9D6A" w14:textId="77777777" w:rsidR="00820FDE" w:rsidRDefault="00000000">
                  <w:pPr>
                    <w:spacing w:after="0" w:line="240" w:lineRule="auto"/>
                    <w:jc w:val="center"/>
                  </w:pPr>
                  <w:r>
                    <w:rPr>
                      <w:rFonts w:ascii="Arial" w:eastAsia="Arial" w:hAnsi="Arial"/>
                      <w:color w:val="000000"/>
                      <w:sz w:val="14"/>
                    </w:rPr>
                    <w:t>45112000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5A8E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C6A2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1064E" w14:textId="77777777" w:rsidR="00820FDE" w:rsidRDefault="00000000">
                  <w:pPr>
                    <w:spacing w:after="0" w:line="240" w:lineRule="auto"/>
                  </w:pPr>
                  <w:r>
                    <w:rPr>
                      <w:rFonts w:ascii="Arial" w:eastAsia="Arial" w:hAnsi="Arial"/>
                      <w:color w:val="000000"/>
                      <w:sz w:val="14"/>
                    </w:rPr>
                    <w:t>PARK d.o.o. 69271245570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B914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1A225" w14:textId="77777777" w:rsidR="00820FDE" w:rsidRDefault="00000000">
                  <w:pPr>
                    <w:spacing w:after="0" w:line="240" w:lineRule="auto"/>
                    <w:jc w:val="center"/>
                  </w:pPr>
                  <w:r>
                    <w:rPr>
                      <w:rFonts w:ascii="Arial" w:eastAsia="Arial" w:hAnsi="Arial"/>
                      <w:color w:val="000000"/>
                      <w:sz w:val="14"/>
                    </w:rPr>
                    <w:t>01.01.2021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62C40" w14:textId="77777777" w:rsidR="00820FDE" w:rsidRDefault="00000000">
                  <w:pPr>
                    <w:spacing w:after="0" w:line="240" w:lineRule="auto"/>
                    <w:jc w:val="center"/>
                  </w:pPr>
                  <w:r>
                    <w:rPr>
                      <w:rFonts w:ascii="Arial" w:eastAsia="Arial" w:hAnsi="Arial"/>
                      <w:color w:val="000000"/>
                      <w:sz w:val="14"/>
                    </w:rPr>
                    <w:t>MM01-2021-67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C5FAE"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F542E" w14:textId="77777777" w:rsidR="00820FDE" w:rsidRDefault="00000000">
                  <w:pPr>
                    <w:spacing w:after="0" w:line="240" w:lineRule="auto"/>
                  </w:pPr>
                  <w:r>
                    <w:rPr>
                      <w:rFonts w:ascii="Arial" w:eastAsia="Arial" w:hAnsi="Arial"/>
                      <w:color w:val="000000"/>
                      <w:sz w:val="14"/>
                    </w:rPr>
                    <w:t>65.975,00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D2481" w14:textId="77777777" w:rsidR="00820FDE" w:rsidRDefault="00000000">
                  <w:pPr>
                    <w:spacing w:after="0" w:line="240" w:lineRule="auto"/>
                  </w:pPr>
                  <w:r>
                    <w:rPr>
                      <w:rFonts w:ascii="Arial" w:eastAsia="Arial" w:hAnsi="Arial"/>
                      <w:color w:val="000000"/>
                      <w:sz w:val="14"/>
                    </w:rPr>
                    <w:t>16.493,75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E40C1" w14:textId="77777777" w:rsidR="00820FDE" w:rsidRDefault="00000000">
                  <w:pPr>
                    <w:spacing w:after="0" w:line="240" w:lineRule="auto"/>
                  </w:pPr>
                  <w:r>
                    <w:rPr>
                      <w:rFonts w:ascii="Arial" w:eastAsia="Arial" w:hAnsi="Arial"/>
                      <w:color w:val="000000"/>
                      <w:sz w:val="14"/>
                    </w:rPr>
                    <w:t>82.468,75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7086D"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B0F0C" w14:textId="77777777" w:rsidR="00820FDE" w:rsidRDefault="00000000">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D03D7" w14:textId="77777777" w:rsidR="00820FDE" w:rsidRDefault="00000000">
                  <w:pPr>
                    <w:spacing w:after="0" w:line="240" w:lineRule="auto"/>
                  </w:pPr>
                  <w:r>
                    <w:rPr>
                      <w:rFonts w:ascii="Arial" w:eastAsia="Arial" w:hAnsi="Arial"/>
                      <w:color w:val="000000"/>
                      <w:sz w:val="14"/>
                    </w:rPr>
                    <w:t>82.468,75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9500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11A2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527AE" w14:textId="77777777" w:rsidR="00820FDE" w:rsidRDefault="00000000">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00C10" w14:textId="77777777" w:rsidR="00820FDE" w:rsidRDefault="00000000">
                  <w:pPr>
                    <w:spacing w:after="0" w:line="240" w:lineRule="auto"/>
                    <w:jc w:val="center"/>
                  </w:pPr>
                  <w:r>
                    <w:rPr>
                      <w:rFonts w:ascii="Arial" w:eastAsia="Arial" w:hAnsi="Arial"/>
                      <w:color w:val="000000"/>
                      <w:sz w:val="14"/>
                    </w:rPr>
                    <w:t>28.03.2022</w:t>
                  </w:r>
                </w:p>
              </w:tc>
            </w:tr>
            <w:tr w:rsidR="00820FDE" w14:paraId="5FDCF22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9D993" w14:textId="77777777" w:rsidR="00820FDE" w:rsidRDefault="00000000">
                  <w:pPr>
                    <w:spacing w:after="0" w:line="240" w:lineRule="auto"/>
                  </w:pPr>
                  <w:r>
                    <w:rPr>
                      <w:rFonts w:ascii="Arial" w:eastAsia="Arial" w:hAnsi="Arial"/>
                      <w:color w:val="000000"/>
                      <w:sz w:val="14"/>
                    </w:rPr>
                    <w:t>JN/2022-36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CBB69" w14:textId="77777777" w:rsidR="00820FDE" w:rsidRDefault="00000000">
                  <w:pPr>
                    <w:spacing w:after="0" w:line="240" w:lineRule="auto"/>
                  </w:pPr>
                  <w:r>
                    <w:rPr>
                      <w:rFonts w:ascii="Arial" w:eastAsia="Arial" w:hAnsi="Arial"/>
                      <w:color w:val="000000"/>
                      <w:sz w:val="14"/>
                    </w:rPr>
                    <w:t xml:space="preserve">Usluga održavanja programskih paketa - </w:t>
                  </w:r>
                  <w:proofErr w:type="spellStart"/>
                  <w:r>
                    <w:rPr>
                      <w:rFonts w:ascii="Arial" w:eastAsia="Arial" w:hAnsi="Arial"/>
                      <w:color w:val="000000"/>
                      <w:sz w:val="14"/>
                    </w:rPr>
                    <w:lastRenderedPageBreak/>
                    <w:t>kom.naknada</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E9145" w14:textId="77777777" w:rsidR="00820FDE" w:rsidRDefault="00000000">
                  <w:pPr>
                    <w:spacing w:after="0" w:line="240" w:lineRule="auto"/>
                    <w:jc w:val="center"/>
                  </w:pPr>
                  <w:r>
                    <w:rPr>
                      <w:rFonts w:ascii="Arial" w:eastAsia="Arial" w:hAnsi="Arial"/>
                      <w:color w:val="000000"/>
                      <w:sz w:val="14"/>
                    </w:rPr>
                    <w:lastRenderedPageBreak/>
                    <w:t>72267000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7F41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BB8A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87FAB" w14:textId="77777777" w:rsidR="00820FDE" w:rsidRDefault="00000000">
                  <w:pPr>
                    <w:spacing w:after="0" w:line="240" w:lineRule="auto"/>
                  </w:pPr>
                  <w:r>
                    <w:rPr>
                      <w:rFonts w:ascii="Arial" w:eastAsia="Arial" w:hAnsi="Arial"/>
                      <w:color w:val="000000"/>
                      <w:sz w:val="14"/>
                    </w:rPr>
                    <w:t xml:space="preserve">Mario </w:t>
                  </w:r>
                  <w:proofErr w:type="spellStart"/>
                  <w:r>
                    <w:rPr>
                      <w:rFonts w:ascii="Arial" w:eastAsia="Arial" w:hAnsi="Arial"/>
                      <w:color w:val="000000"/>
                      <w:sz w:val="14"/>
                    </w:rPr>
                    <w:t>Commerce</w:t>
                  </w:r>
                  <w:proofErr w:type="spellEnd"/>
                  <w:r>
                    <w:rPr>
                      <w:rFonts w:ascii="Arial" w:eastAsia="Arial" w:hAnsi="Arial"/>
                      <w:color w:val="000000"/>
                      <w:sz w:val="14"/>
                    </w:rPr>
                    <w:t xml:space="preserve"> d.o.o. 06441289718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68D2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1ED54" w14:textId="77777777" w:rsidR="00820FDE" w:rsidRDefault="00000000">
                  <w:pPr>
                    <w:spacing w:after="0" w:line="240" w:lineRule="auto"/>
                    <w:jc w:val="center"/>
                  </w:pPr>
                  <w:r>
                    <w:rPr>
                      <w:rFonts w:ascii="Arial" w:eastAsia="Arial" w:hAnsi="Arial"/>
                      <w:color w:val="000000"/>
                      <w:sz w:val="14"/>
                    </w:rPr>
                    <w:t>10.01.2022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A9964" w14:textId="77777777" w:rsidR="00820FDE" w:rsidRDefault="00000000">
                  <w:pPr>
                    <w:spacing w:after="0" w:line="240" w:lineRule="auto"/>
                    <w:jc w:val="center"/>
                  </w:pPr>
                  <w:r>
                    <w:rPr>
                      <w:rFonts w:ascii="Arial" w:eastAsia="Arial" w:hAnsi="Arial"/>
                      <w:color w:val="000000"/>
                      <w:sz w:val="14"/>
                    </w:rPr>
                    <w:t>75-76/2-22-FIN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B5E20" w14:textId="77777777" w:rsidR="00820FDE"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6F8CB" w14:textId="77777777" w:rsidR="00820FDE" w:rsidRDefault="00000000">
                  <w:pPr>
                    <w:spacing w:after="0" w:line="240" w:lineRule="auto"/>
                  </w:pPr>
                  <w:r>
                    <w:rPr>
                      <w:rFonts w:ascii="Arial" w:eastAsia="Arial" w:hAnsi="Arial"/>
                      <w:color w:val="000000"/>
                      <w:sz w:val="14"/>
                    </w:rPr>
                    <w:t>44.400,00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377AA" w14:textId="77777777" w:rsidR="00820FDE" w:rsidRDefault="00000000">
                  <w:pPr>
                    <w:spacing w:after="0" w:line="240" w:lineRule="auto"/>
                  </w:pPr>
                  <w:r>
                    <w:rPr>
                      <w:rFonts w:ascii="Arial" w:eastAsia="Arial" w:hAnsi="Arial"/>
                      <w:color w:val="000000"/>
                      <w:sz w:val="14"/>
                    </w:rPr>
                    <w:t>11.100,00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2683C" w14:textId="77777777" w:rsidR="00820FDE" w:rsidRDefault="00000000">
                  <w:pPr>
                    <w:spacing w:after="0" w:line="240" w:lineRule="auto"/>
                  </w:pPr>
                  <w:r>
                    <w:rPr>
                      <w:rFonts w:ascii="Arial" w:eastAsia="Arial" w:hAnsi="Arial"/>
                      <w:color w:val="000000"/>
                      <w:sz w:val="14"/>
                    </w:rPr>
                    <w:t>55.500,00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59779"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0AFFC" w14:textId="77777777" w:rsidR="00820FDE" w:rsidRDefault="00000000">
                  <w:pPr>
                    <w:spacing w:after="0" w:line="240" w:lineRule="auto"/>
                    <w:jc w:val="right"/>
                  </w:pPr>
                  <w:r>
                    <w:rPr>
                      <w:rFonts w:ascii="Arial" w:eastAsia="Arial" w:hAnsi="Arial"/>
                      <w:color w:val="000000"/>
                      <w:sz w:val="14"/>
                    </w:rPr>
                    <w:t>20.07.2022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C24C7" w14:textId="77777777" w:rsidR="00820FDE" w:rsidRDefault="00000000">
                  <w:pPr>
                    <w:spacing w:after="0" w:line="240" w:lineRule="auto"/>
                  </w:pPr>
                  <w:r>
                    <w:rPr>
                      <w:rFonts w:ascii="Arial" w:eastAsia="Arial" w:hAnsi="Arial"/>
                      <w:color w:val="000000"/>
                      <w:sz w:val="14"/>
                    </w:rPr>
                    <w:t>55.500,00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B8BA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A848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BF61C" w14:textId="77777777" w:rsidR="00820FDE" w:rsidRDefault="00000000">
                  <w:pPr>
                    <w:spacing w:after="0" w:line="240" w:lineRule="auto"/>
                    <w:jc w:val="center"/>
                  </w:pPr>
                  <w:r>
                    <w:rPr>
                      <w:rFonts w:ascii="Arial" w:eastAsia="Arial" w:hAnsi="Arial"/>
                      <w:color w:val="000000"/>
                      <w:sz w:val="14"/>
                    </w:rPr>
                    <w:t>15.03.2022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D3E53" w14:textId="77777777" w:rsidR="00820FDE" w:rsidRDefault="00000000">
                  <w:pPr>
                    <w:spacing w:after="0" w:line="240" w:lineRule="auto"/>
                    <w:jc w:val="center"/>
                  </w:pPr>
                  <w:r>
                    <w:rPr>
                      <w:rFonts w:ascii="Arial" w:eastAsia="Arial" w:hAnsi="Arial"/>
                      <w:color w:val="000000"/>
                      <w:sz w:val="14"/>
                    </w:rPr>
                    <w:t>16.06.2023</w:t>
                  </w:r>
                </w:p>
              </w:tc>
            </w:tr>
            <w:tr w:rsidR="00820FDE" w14:paraId="016119B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2D9F9" w14:textId="77777777" w:rsidR="00820FDE" w:rsidRDefault="00000000">
                  <w:pPr>
                    <w:spacing w:after="0" w:line="240" w:lineRule="auto"/>
                  </w:pPr>
                  <w:r>
                    <w:rPr>
                      <w:rFonts w:ascii="Arial" w:eastAsia="Arial" w:hAnsi="Arial"/>
                      <w:color w:val="000000"/>
                      <w:sz w:val="14"/>
                    </w:rPr>
                    <w:t>JN/2022-31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0FF72" w14:textId="77777777" w:rsidR="00820FDE" w:rsidRDefault="00000000">
                  <w:pPr>
                    <w:spacing w:after="0" w:line="240" w:lineRule="auto"/>
                  </w:pPr>
                  <w:r>
                    <w:rPr>
                      <w:rFonts w:ascii="Arial" w:eastAsia="Arial" w:hAnsi="Arial"/>
                      <w:color w:val="000000"/>
                      <w:sz w:val="14"/>
                    </w:rPr>
                    <w:t>Izrada idejnog rješenja koncepta odvodnje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49805" w14:textId="77777777" w:rsidR="00820FDE" w:rsidRDefault="00000000">
                  <w:pPr>
                    <w:spacing w:after="0" w:line="240" w:lineRule="auto"/>
                    <w:jc w:val="center"/>
                  </w:pPr>
                  <w:r>
                    <w:rPr>
                      <w:rFonts w:ascii="Arial" w:eastAsia="Arial" w:hAnsi="Arial"/>
                      <w:color w:val="000000"/>
                      <w:sz w:val="14"/>
                    </w:rPr>
                    <w:t>90480000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8EF5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2389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0DE5B" w14:textId="77777777" w:rsidR="00820FDE" w:rsidRDefault="00000000">
                  <w:pPr>
                    <w:spacing w:after="0" w:line="240" w:lineRule="auto"/>
                  </w:pPr>
                  <w:proofErr w:type="spellStart"/>
                  <w:r>
                    <w:rPr>
                      <w:rFonts w:ascii="Arial" w:eastAsia="Arial" w:hAnsi="Arial"/>
                      <w:color w:val="000000"/>
                      <w:sz w:val="14"/>
                    </w:rPr>
                    <w:t>Starum</w:t>
                  </w:r>
                  <w:proofErr w:type="spellEnd"/>
                  <w:r>
                    <w:rPr>
                      <w:rFonts w:ascii="Arial" w:eastAsia="Arial" w:hAnsi="Arial"/>
                      <w:color w:val="000000"/>
                      <w:sz w:val="14"/>
                    </w:rPr>
                    <w:t xml:space="preserve"> 97910208526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F0E12"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B872F" w14:textId="77777777" w:rsidR="00820FDE" w:rsidRDefault="00000000">
                  <w:pPr>
                    <w:spacing w:after="0" w:line="240" w:lineRule="auto"/>
                    <w:jc w:val="center"/>
                  </w:pPr>
                  <w:r>
                    <w:rPr>
                      <w:rFonts w:ascii="Arial" w:eastAsia="Arial" w:hAnsi="Arial"/>
                      <w:color w:val="000000"/>
                      <w:sz w:val="14"/>
                    </w:rPr>
                    <w:t>28.03.2022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DC3DA" w14:textId="77777777" w:rsidR="00820FDE" w:rsidRDefault="00000000">
                  <w:pPr>
                    <w:spacing w:after="0" w:line="240" w:lineRule="auto"/>
                    <w:jc w:val="center"/>
                  </w:pPr>
                  <w:r>
                    <w:rPr>
                      <w:rFonts w:ascii="Arial" w:eastAsia="Arial" w:hAnsi="Arial"/>
                      <w:color w:val="000000"/>
                      <w:sz w:val="14"/>
                    </w:rPr>
                    <w:t>155/3-22-PP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F81B9" w14:textId="77777777" w:rsidR="00820FDE" w:rsidRDefault="00000000">
                  <w:pPr>
                    <w:spacing w:after="0" w:line="240" w:lineRule="auto"/>
                  </w:pPr>
                  <w:r>
                    <w:rPr>
                      <w:rFonts w:ascii="Arial" w:eastAsia="Arial" w:hAnsi="Arial"/>
                      <w:color w:val="000000"/>
                      <w:sz w:val="14"/>
                    </w:rPr>
                    <w:t>Rok završetka je do 01.07.2022.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0816E" w14:textId="77777777" w:rsidR="00820FDE" w:rsidRDefault="00000000">
                  <w:pPr>
                    <w:spacing w:after="0" w:line="240" w:lineRule="auto"/>
                  </w:pPr>
                  <w:r>
                    <w:rPr>
                      <w:rFonts w:ascii="Arial" w:eastAsia="Arial" w:hAnsi="Arial"/>
                      <w:color w:val="000000"/>
                      <w:sz w:val="14"/>
                    </w:rPr>
                    <w:t>190.000,00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2301A" w14:textId="77777777" w:rsidR="00820FDE" w:rsidRDefault="00000000">
                  <w:pPr>
                    <w:spacing w:after="0" w:line="240" w:lineRule="auto"/>
                  </w:pPr>
                  <w:r>
                    <w:rPr>
                      <w:rFonts w:ascii="Arial" w:eastAsia="Arial" w:hAnsi="Arial"/>
                      <w:color w:val="000000"/>
                      <w:sz w:val="14"/>
                    </w:rPr>
                    <w:t>47.500,00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C38CD" w14:textId="77777777" w:rsidR="00820FDE" w:rsidRDefault="00000000">
                  <w:pPr>
                    <w:spacing w:after="0" w:line="240" w:lineRule="auto"/>
                  </w:pPr>
                  <w:r>
                    <w:rPr>
                      <w:rFonts w:ascii="Arial" w:eastAsia="Arial" w:hAnsi="Arial"/>
                      <w:color w:val="000000"/>
                      <w:sz w:val="14"/>
                    </w:rPr>
                    <w:t>237.500,00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BE4C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41A4D" w14:textId="77777777" w:rsidR="00820FDE" w:rsidRDefault="00000000">
                  <w:pPr>
                    <w:spacing w:after="0" w:line="240" w:lineRule="auto"/>
                    <w:jc w:val="right"/>
                  </w:pPr>
                  <w:r>
                    <w:rPr>
                      <w:rFonts w:ascii="Arial" w:eastAsia="Arial" w:hAnsi="Arial"/>
                      <w:color w:val="000000"/>
                      <w:sz w:val="14"/>
                    </w:rPr>
                    <w:t>29.08.2022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1F9C6" w14:textId="77777777" w:rsidR="00820FDE" w:rsidRDefault="00000000">
                  <w:pPr>
                    <w:spacing w:after="0" w:line="240" w:lineRule="auto"/>
                  </w:pPr>
                  <w:r>
                    <w:rPr>
                      <w:rFonts w:ascii="Arial" w:eastAsia="Arial" w:hAnsi="Arial"/>
                      <w:color w:val="000000"/>
                      <w:sz w:val="14"/>
                    </w:rPr>
                    <w:t>237.500,00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8202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688B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749FD" w14:textId="77777777" w:rsidR="00820FDE" w:rsidRDefault="00000000">
                  <w:pPr>
                    <w:spacing w:after="0" w:line="240" w:lineRule="auto"/>
                    <w:jc w:val="center"/>
                  </w:pPr>
                  <w:r>
                    <w:rPr>
                      <w:rFonts w:ascii="Arial" w:eastAsia="Arial" w:hAnsi="Arial"/>
                      <w:color w:val="000000"/>
                      <w:sz w:val="14"/>
                    </w:rPr>
                    <w:t>31.03.2022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E5EA1" w14:textId="77777777" w:rsidR="00820FDE" w:rsidRDefault="00000000">
                  <w:pPr>
                    <w:spacing w:after="0" w:line="240" w:lineRule="auto"/>
                    <w:jc w:val="center"/>
                  </w:pPr>
                  <w:r>
                    <w:rPr>
                      <w:rFonts w:ascii="Arial" w:eastAsia="Arial" w:hAnsi="Arial"/>
                      <w:color w:val="000000"/>
                      <w:sz w:val="14"/>
                    </w:rPr>
                    <w:t>20.10.2022</w:t>
                  </w:r>
                </w:p>
              </w:tc>
            </w:tr>
            <w:tr w:rsidR="00820FDE" w14:paraId="75E5F33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51392" w14:textId="77777777" w:rsidR="00820FDE" w:rsidRDefault="00000000">
                  <w:pPr>
                    <w:spacing w:after="0" w:line="240" w:lineRule="auto"/>
                  </w:pPr>
                  <w:r>
                    <w:rPr>
                      <w:rFonts w:ascii="Arial" w:eastAsia="Arial" w:hAnsi="Arial"/>
                      <w:color w:val="000000"/>
                      <w:sz w:val="14"/>
                    </w:rPr>
                    <w:t>JN/2022-40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C8C72" w14:textId="77777777" w:rsidR="00820FDE" w:rsidRDefault="00000000">
                  <w:pPr>
                    <w:spacing w:after="0" w:line="240" w:lineRule="auto"/>
                  </w:pPr>
                  <w:r>
                    <w:rPr>
                      <w:rFonts w:ascii="Arial" w:eastAsia="Arial" w:hAnsi="Arial"/>
                      <w:color w:val="000000"/>
                      <w:sz w:val="14"/>
                    </w:rPr>
                    <w:t xml:space="preserve">Ugovor o izradi UPU </w:t>
                  </w:r>
                  <w:proofErr w:type="spellStart"/>
                  <w:r>
                    <w:rPr>
                      <w:rFonts w:ascii="Arial" w:eastAsia="Arial" w:hAnsi="Arial"/>
                      <w:color w:val="000000"/>
                      <w:sz w:val="14"/>
                    </w:rPr>
                    <w:t>Kosov</w:t>
                  </w:r>
                  <w:proofErr w:type="spellEnd"/>
                  <w:r>
                    <w:rPr>
                      <w:rFonts w:ascii="Arial" w:eastAsia="Arial" w:hAnsi="Arial"/>
                      <w:color w:val="000000"/>
                      <w:sz w:val="14"/>
                    </w:rPr>
                    <w:t xml:space="preserve"> Breg</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4F6E5" w14:textId="77777777" w:rsidR="00820FDE" w:rsidRDefault="00000000">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084F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A908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8B610" w14:textId="77777777" w:rsidR="00820FDE" w:rsidRDefault="00000000">
                  <w:pPr>
                    <w:spacing w:after="0" w:line="240" w:lineRule="auto"/>
                  </w:pPr>
                  <w:r>
                    <w:rPr>
                      <w:rFonts w:ascii="Arial" w:eastAsia="Arial" w:hAnsi="Arial"/>
                      <w:color w:val="000000"/>
                      <w:sz w:val="14"/>
                    </w:rPr>
                    <w:t>URBING d.o.o. 74221476988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D3DE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BD82C" w14:textId="77777777" w:rsidR="00820FDE" w:rsidRDefault="00000000">
                  <w:pPr>
                    <w:spacing w:after="0" w:line="240" w:lineRule="auto"/>
                    <w:jc w:val="center"/>
                  </w:pPr>
                  <w:r>
                    <w:rPr>
                      <w:rFonts w:ascii="Arial" w:eastAsia="Arial" w:hAnsi="Arial"/>
                      <w:color w:val="000000"/>
                      <w:sz w:val="14"/>
                    </w:rPr>
                    <w:t>01.04.2022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0FE5B" w14:textId="77777777" w:rsidR="00820FDE" w:rsidRDefault="00000000">
                  <w:pPr>
                    <w:spacing w:after="0" w:line="240" w:lineRule="auto"/>
                    <w:jc w:val="center"/>
                  </w:pPr>
                  <w:r>
                    <w:rPr>
                      <w:rFonts w:ascii="Arial" w:eastAsia="Arial" w:hAnsi="Arial"/>
                      <w:color w:val="000000"/>
                      <w:sz w:val="14"/>
                    </w:rPr>
                    <w:t xml:space="preserve">Ugovor o izradi UPU </w:t>
                  </w:r>
                  <w:proofErr w:type="spellStart"/>
                  <w:r>
                    <w:rPr>
                      <w:rFonts w:ascii="Arial" w:eastAsia="Arial" w:hAnsi="Arial"/>
                      <w:color w:val="000000"/>
                      <w:sz w:val="14"/>
                    </w:rPr>
                    <w:t>Kosov</w:t>
                  </w:r>
                  <w:proofErr w:type="spellEnd"/>
                  <w:r>
                    <w:rPr>
                      <w:rFonts w:ascii="Arial" w:eastAsia="Arial" w:hAnsi="Arial"/>
                      <w:color w:val="000000"/>
                      <w:sz w:val="14"/>
                    </w:rPr>
                    <w:t xml:space="preserve"> Breg</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AB1E4" w14:textId="77777777" w:rsidR="00820FDE" w:rsidRDefault="00000000">
                  <w:pPr>
                    <w:spacing w:after="0" w:line="240" w:lineRule="auto"/>
                  </w:pPr>
                  <w:r>
                    <w:rPr>
                      <w:rFonts w:ascii="Arial" w:eastAsia="Arial" w:hAnsi="Arial"/>
                      <w:color w:val="000000"/>
                      <w:sz w:val="14"/>
                    </w:rPr>
                    <w:t>180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74095" w14:textId="77777777" w:rsidR="00820FDE" w:rsidRDefault="00000000">
                  <w:pPr>
                    <w:spacing w:after="0" w:line="240" w:lineRule="auto"/>
                  </w:pPr>
                  <w:r>
                    <w:rPr>
                      <w:rFonts w:ascii="Arial" w:eastAsia="Arial" w:hAnsi="Arial"/>
                      <w:color w:val="000000"/>
                      <w:sz w:val="14"/>
                    </w:rPr>
                    <w:t>159.200,00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57C49" w14:textId="77777777" w:rsidR="00820FDE" w:rsidRDefault="00000000">
                  <w:pPr>
                    <w:spacing w:after="0" w:line="240" w:lineRule="auto"/>
                  </w:pPr>
                  <w:r>
                    <w:rPr>
                      <w:rFonts w:ascii="Arial" w:eastAsia="Arial" w:hAnsi="Arial"/>
                      <w:color w:val="000000"/>
                      <w:sz w:val="14"/>
                    </w:rPr>
                    <w:t>39.800,00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D9C11" w14:textId="77777777" w:rsidR="00820FDE" w:rsidRDefault="00000000">
                  <w:pPr>
                    <w:spacing w:after="0" w:line="240" w:lineRule="auto"/>
                  </w:pPr>
                  <w:r>
                    <w:rPr>
                      <w:rFonts w:ascii="Arial" w:eastAsia="Arial" w:hAnsi="Arial"/>
                      <w:color w:val="000000"/>
                      <w:sz w:val="14"/>
                    </w:rPr>
                    <w:t>199.000,00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8FDB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A068F" w14:textId="77777777" w:rsidR="00820FDE" w:rsidRDefault="00000000">
                  <w:pPr>
                    <w:spacing w:after="0" w:line="240" w:lineRule="auto"/>
                    <w:jc w:val="right"/>
                  </w:pPr>
                  <w:r>
                    <w:rPr>
                      <w:rFonts w:ascii="Arial" w:eastAsia="Arial" w:hAnsi="Arial"/>
                      <w:color w:val="000000"/>
                      <w:sz w:val="14"/>
                    </w:rPr>
                    <w:t>31.03.2023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A74D1" w14:textId="77777777" w:rsidR="00820FDE" w:rsidRDefault="00000000">
                  <w:pPr>
                    <w:spacing w:after="0" w:line="240" w:lineRule="auto"/>
                  </w:pPr>
                  <w:r>
                    <w:rPr>
                      <w:rFonts w:ascii="Arial" w:eastAsia="Arial" w:hAnsi="Arial"/>
                      <w:color w:val="000000"/>
                      <w:sz w:val="14"/>
                    </w:rPr>
                    <w:t>199.000,00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039B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3C9E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545EA" w14:textId="77777777" w:rsidR="00820FDE" w:rsidRDefault="00000000">
                  <w:pPr>
                    <w:spacing w:after="0" w:line="240" w:lineRule="auto"/>
                    <w:jc w:val="center"/>
                  </w:pPr>
                  <w:r>
                    <w:rPr>
                      <w:rFonts w:ascii="Arial" w:eastAsia="Arial" w:hAnsi="Arial"/>
                      <w:color w:val="000000"/>
                      <w:sz w:val="14"/>
                    </w:rPr>
                    <w:t>16.02.2023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7CED0" w14:textId="77777777" w:rsidR="00820FDE" w:rsidRDefault="00000000">
                  <w:pPr>
                    <w:spacing w:after="0" w:line="240" w:lineRule="auto"/>
                    <w:jc w:val="center"/>
                  </w:pPr>
                  <w:r>
                    <w:rPr>
                      <w:rFonts w:ascii="Arial" w:eastAsia="Arial" w:hAnsi="Arial"/>
                      <w:color w:val="000000"/>
                      <w:sz w:val="14"/>
                    </w:rPr>
                    <w:t>07.04.2023</w:t>
                  </w:r>
                </w:p>
              </w:tc>
            </w:tr>
            <w:tr w:rsidR="00820FDE" w14:paraId="640CE66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0E6F8" w14:textId="77777777" w:rsidR="00820FDE" w:rsidRDefault="00000000">
                  <w:pPr>
                    <w:spacing w:after="0" w:line="240" w:lineRule="auto"/>
                  </w:pPr>
                  <w:r>
                    <w:rPr>
                      <w:rFonts w:ascii="Arial" w:eastAsia="Arial" w:hAnsi="Arial"/>
                      <w:color w:val="000000"/>
                      <w:sz w:val="14"/>
                    </w:rPr>
                    <w:t>JN/2022-19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964FA" w14:textId="77777777" w:rsidR="00820FDE" w:rsidRDefault="00000000">
                  <w:pPr>
                    <w:spacing w:after="0" w:line="240" w:lineRule="auto"/>
                  </w:pPr>
                  <w:r>
                    <w:rPr>
                      <w:rFonts w:ascii="Arial" w:eastAsia="Arial" w:hAnsi="Arial"/>
                      <w:color w:val="000000"/>
                      <w:sz w:val="14"/>
                    </w:rPr>
                    <w:t>Ugovor o izradi dvogodišnjeg izvješća o provedbi Akcijskog plana - SECAP</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39D17" w14:textId="77777777" w:rsidR="00820FDE" w:rsidRDefault="00000000">
                  <w:pPr>
                    <w:spacing w:after="0" w:line="240" w:lineRule="auto"/>
                    <w:jc w:val="center"/>
                  </w:pPr>
                  <w:r>
                    <w:rPr>
                      <w:rFonts w:ascii="Arial" w:eastAsia="Arial" w:hAnsi="Arial"/>
                      <w:color w:val="000000"/>
                      <w:sz w:val="14"/>
                    </w:rPr>
                    <w:t>71243000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E662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0D3B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5B64A" w14:textId="77777777" w:rsidR="00820FDE" w:rsidRDefault="00000000">
                  <w:pPr>
                    <w:spacing w:after="0" w:line="240" w:lineRule="auto"/>
                  </w:pPr>
                  <w:r>
                    <w:rPr>
                      <w:rFonts w:ascii="Arial" w:eastAsia="Arial" w:hAnsi="Arial"/>
                      <w:color w:val="000000"/>
                      <w:sz w:val="14"/>
                    </w:rPr>
                    <w:t>Regionalna energetsko-klimatska agencija Sjeverozapadne Hrvatske 93298204867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F2D4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96C1E" w14:textId="77777777" w:rsidR="00820FDE" w:rsidRDefault="00000000">
                  <w:pPr>
                    <w:spacing w:after="0" w:line="240" w:lineRule="auto"/>
                    <w:jc w:val="center"/>
                  </w:pPr>
                  <w:r>
                    <w:rPr>
                      <w:rFonts w:ascii="Arial" w:eastAsia="Arial" w:hAnsi="Arial"/>
                      <w:color w:val="000000"/>
                      <w:sz w:val="14"/>
                    </w:rPr>
                    <w:t>16.02.2022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57485" w14:textId="77777777" w:rsidR="00820FDE" w:rsidRDefault="00000000">
                  <w:pPr>
                    <w:spacing w:after="0" w:line="240" w:lineRule="auto"/>
                    <w:jc w:val="center"/>
                  </w:pPr>
                  <w:r>
                    <w:rPr>
                      <w:rFonts w:ascii="Arial" w:eastAsia="Arial" w:hAnsi="Arial"/>
                      <w:color w:val="000000"/>
                      <w:sz w:val="14"/>
                    </w:rPr>
                    <w:t>Ugovor o izradi dvogodišnjeg izvješća o provedbi Akcijskog plana - SECAP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3DFF1" w14:textId="77777777" w:rsidR="00820FDE" w:rsidRDefault="00000000">
                  <w:pPr>
                    <w:spacing w:after="0" w:line="240" w:lineRule="auto"/>
                  </w:pPr>
                  <w:r>
                    <w:rPr>
                      <w:rFonts w:ascii="Arial" w:eastAsia="Arial" w:hAnsi="Arial"/>
                      <w:color w:val="000000"/>
                      <w:sz w:val="14"/>
                    </w:rPr>
                    <w:t>30.11.2022.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30149" w14:textId="77777777" w:rsidR="00820FDE" w:rsidRDefault="00000000">
                  <w:pPr>
                    <w:spacing w:after="0" w:line="240" w:lineRule="auto"/>
                  </w:pPr>
                  <w:r>
                    <w:rPr>
                      <w:rFonts w:ascii="Arial" w:eastAsia="Arial" w:hAnsi="Arial"/>
                      <w:color w:val="000000"/>
                      <w:sz w:val="14"/>
                    </w:rPr>
                    <w:t>145.000,00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5141B" w14:textId="77777777" w:rsidR="00820FDE" w:rsidRDefault="00000000">
                  <w:pPr>
                    <w:spacing w:after="0" w:line="240" w:lineRule="auto"/>
                  </w:pPr>
                  <w:r>
                    <w:rPr>
                      <w:rFonts w:ascii="Arial" w:eastAsia="Arial" w:hAnsi="Arial"/>
                      <w:color w:val="000000"/>
                      <w:sz w:val="14"/>
                    </w:rPr>
                    <w:t>36.250,00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10755" w14:textId="77777777" w:rsidR="00820FDE" w:rsidRDefault="00000000">
                  <w:pPr>
                    <w:spacing w:after="0" w:line="240" w:lineRule="auto"/>
                  </w:pPr>
                  <w:r>
                    <w:rPr>
                      <w:rFonts w:ascii="Arial" w:eastAsia="Arial" w:hAnsi="Arial"/>
                      <w:color w:val="000000"/>
                      <w:sz w:val="14"/>
                    </w:rPr>
                    <w:t>181.250,00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3123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E5C4A" w14:textId="77777777" w:rsidR="00820FDE" w:rsidRDefault="00000000">
                  <w:pPr>
                    <w:spacing w:after="0" w:line="240" w:lineRule="auto"/>
                    <w:jc w:val="right"/>
                  </w:pPr>
                  <w:r>
                    <w:rPr>
                      <w:rFonts w:ascii="Arial" w:eastAsia="Arial" w:hAnsi="Arial"/>
                      <w:color w:val="000000"/>
                      <w:sz w:val="14"/>
                    </w:rPr>
                    <w:t>21.12.2022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73EFB" w14:textId="77777777" w:rsidR="00820FDE" w:rsidRDefault="00000000">
                  <w:pPr>
                    <w:spacing w:after="0" w:line="240" w:lineRule="auto"/>
                  </w:pPr>
                  <w:r>
                    <w:rPr>
                      <w:rFonts w:ascii="Arial" w:eastAsia="Arial" w:hAnsi="Arial"/>
                      <w:color w:val="000000"/>
                      <w:sz w:val="14"/>
                    </w:rPr>
                    <w:t>181.250,00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7CA3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5B88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532B7" w14:textId="77777777" w:rsidR="00820FDE" w:rsidRDefault="00000000">
                  <w:pPr>
                    <w:spacing w:after="0" w:line="240" w:lineRule="auto"/>
                    <w:jc w:val="center"/>
                  </w:pPr>
                  <w:r>
                    <w:rPr>
                      <w:rFonts w:ascii="Arial" w:eastAsia="Arial" w:hAnsi="Arial"/>
                      <w:color w:val="000000"/>
                      <w:sz w:val="14"/>
                    </w:rPr>
                    <w:t>03.01.2023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7733E" w14:textId="77777777" w:rsidR="00820FDE" w:rsidRDefault="00000000">
                  <w:pPr>
                    <w:spacing w:after="0" w:line="240" w:lineRule="auto"/>
                    <w:jc w:val="center"/>
                  </w:pPr>
                  <w:r>
                    <w:rPr>
                      <w:rFonts w:ascii="Arial" w:eastAsia="Arial" w:hAnsi="Arial"/>
                      <w:color w:val="000000"/>
                      <w:sz w:val="14"/>
                    </w:rPr>
                    <w:t>03.01.2023</w:t>
                  </w:r>
                </w:p>
              </w:tc>
            </w:tr>
            <w:tr w:rsidR="00820FDE" w14:paraId="0D8613F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068FE" w14:textId="77777777" w:rsidR="00820FDE" w:rsidRDefault="00000000">
                  <w:pPr>
                    <w:spacing w:after="0" w:line="240" w:lineRule="auto"/>
                  </w:pPr>
                  <w:r>
                    <w:rPr>
                      <w:rFonts w:ascii="Arial" w:eastAsia="Arial" w:hAnsi="Arial"/>
                      <w:color w:val="000000"/>
                      <w:sz w:val="14"/>
                    </w:rPr>
                    <w:t>JN/2022-2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8B51B" w14:textId="77777777" w:rsidR="00820FDE" w:rsidRDefault="00000000">
                  <w:pPr>
                    <w:spacing w:after="0" w:line="240" w:lineRule="auto"/>
                  </w:pPr>
                  <w:r>
                    <w:rPr>
                      <w:rFonts w:ascii="Arial" w:eastAsia="Arial" w:hAnsi="Arial"/>
                      <w:color w:val="000000"/>
                      <w:sz w:val="14"/>
                    </w:rPr>
                    <w:t>Ugovor o izvođenju radova modernizacije odvojka u ulici Ivana Viteza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8CF08" w14:textId="77777777" w:rsidR="00820FDE"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B5A6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8A60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5DDE9"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F3A8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4B1FF" w14:textId="77777777" w:rsidR="00820FDE" w:rsidRDefault="00000000">
                  <w:pPr>
                    <w:spacing w:after="0" w:line="240" w:lineRule="auto"/>
                    <w:jc w:val="center"/>
                  </w:pPr>
                  <w:r>
                    <w:rPr>
                      <w:rFonts w:ascii="Arial" w:eastAsia="Arial" w:hAnsi="Arial"/>
                      <w:color w:val="000000"/>
                      <w:sz w:val="14"/>
                    </w:rPr>
                    <w:t>06.04.2022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D4785" w14:textId="77777777" w:rsidR="00820FDE" w:rsidRDefault="00000000">
                  <w:pPr>
                    <w:spacing w:after="0" w:line="240" w:lineRule="auto"/>
                    <w:jc w:val="center"/>
                  </w:pPr>
                  <w:r>
                    <w:rPr>
                      <w:rFonts w:ascii="Arial" w:eastAsia="Arial" w:hAnsi="Arial"/>
                      <w:color w:val="000000"/>
                      <w:sz w:val="14"/>
                    </w:rPr>
                    <w:t>Ugovor o izvođenju radova modernizacije odvojka u ulici Ivana Viteza u Križevcima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DA8E3"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4D1B2" w14:textId="77777777" w:rsidR="00820FDE" w:rsidRDefault="00000000">
                  <w:pPr>
                    <w:spacing w:after="0" w:line="240" w:lineRule="auto"/>
                  </w:pPr>
                  <w:r>
                    <w:rPr>
                      <w:rFonts w:ascii="Arial" w:eastAsia="Arial" w:hAnsi="Arial"/>
                      <w:color w:val="000000"/>
                      <w:sz w:val="14"/>
                    </w:rPr>
                    <w:t>396.440,00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D9393" w14:textId="77777777" w:rsidR="00820FDE" w:rsidRDefault="00000000">
                  <w:pPr>
                    <w:spacing w:after="0" w:line="240" w:lineRule="auto"/>
                  </w:pPr>
                  <w:r>
                    <w:rPr>
                      <w:rFonts w:ascii="Arial" w:eastAsia="Arial" w:hAnsi="Arial"/>
                      <w:color w:val="000000"/>
                      <w:sz w:val="14"/>
                    </w:rPr>
                    <w:t>99.110,00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33643" w14:textId="77777777" w:rsidR="00820FDE" w:rsidRDefault="00000000">
                  <w:pPr>
                    <w:spacing w:after="0" w:line="240" w:lineRule="auto"/>
                  </w:pPr>
                  <w:r>
                    <w:rPr>
                      <w:rFonts w:ascii="Arial" w:eastAsia="Arial" w:hAnsi="Arial"/>
                      <w:color w:val="000000"/>
                      <w:sz w:val="14"/>
                    </w:rPr>
                    <w:t>495.550,00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5633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CC5CC" w14:textId="77777777" w:rsidR="00820FDE" w:rsidRDefault="00000000">
                  <w:pPr>
                    <w:spacing w:after="0" w:line="240" w:lineRule="auto"/>
                    <w:jc w:val="right"/>
                  </w:pPr>
                  <w:r>
                    <w:rPr>
                      <w:rFonts w:ascii="Arial" w:eastAsia="Arial" w:hAnsi="Arial"/>
                      <w:color w:val="000000"/>
                      <w:sz w:val="14"/>
                    </w:rPr>
                    <w:t>04.07.2022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CE426" w14:textId="77777777" w:rsidR="00820FDE" w:rsidRDefault="00000000">
                  <w:pPr>
                    <w:spacing w:after="0" w:line="240" w:lineRule="auto"/>
                  </w:pPr>
                  <w:r>
                    <w:rPr>
                      <w:rFonts w:ascii="Arial" w:eastAsia="Arial" w:hAnsi="Arial"/>
                      <w:color w:val="000000"/>
                      <w:sz w:val="14"/>
                    </w:rPr>
                    <w:t>495.550,00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952C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8A4D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9513A" w14:textId="77777777" w:rsidR="00820FDE" w:rsidRDefault="00000000">
                  <w:pPr>
                    <w:spacing w:after="0" w:line="240" w:lineRule="auto"/>
                    <w:jc w:val="center"/>
                  </w:pPr>
                  <w:r>
                    <w:rPr>
                      <w:rFonts w:ascii="Arial" w:eastAsia="Arial" w:hAnsi="Arial"/>
                      <w:color w:val="000000"/>
                      <w:sz w:val="14"/>
                    </w:rPr>
                    <w:t>21.07.2022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E1EF2" w14:textId="77777777" w:rsidR="00820FDE" w:rsidRDefault="00000000">
                  <w:pPr>
                    <w:spacing w:after="0" w:line="240" w:lineRule="auto"/>
                    <w:jc w:val="center"/>
                  </w:pPr>
                  <w:r>
                    <w:rPr>
                      <w:rFonts w:ascii="Arial" w:eastAsia="Arial" w:hAnsi="Arial"/>
                      <w:color w:val="000000"/>
                      <w:sz w:val="14"/>
                    </w:rPr>
                    <w:t>21.07.2022</w:t>
                  </w:r>
                </w:p>
              </w:tc>
            </w:tr>
            <w:tr w:rsidR="00820FDE" w14:paraId="6ECFD8B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7B8D9" w14:textId="77777777" w:rsidR="00820FDE" w:rsidRDefault="00000000">
                  <w:pPr>
                    <w:spacing w:after="0" w:line="240" w:lineRule="auto"/>
                  </w:pPr>
                  <w:r>
                    <w:rPr>
                      <w:rFonts w:ascii="Arial" w:eastAsia="Arial" w:hAnsi="Arial"/>
                      <w:color w:val="000000"/>
                      <w:sz w:val="14"/>
                    </w:rPr>
                    <w:t>JN/2022-46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B54CC" w14:textId="77777777" w:rsidR="00820FDE" w:rsidRDefault="00000000">
                  <w:pPr>
                    <w:spacing w:after="0" w:line="240" w:lineRule="auto"/>
                  </w:pPr>
                  <w:r>
                    <w:rPr>
                      <w:rFonts w:ascii="Arial" w:eastAsia="Arial" w:hAnsi="Arial"/>
                      <w:color w:val="000000"/>
                      <w:sz w:val="14"/>
                    </w:rPr>
                    <w:t>Ugovor o nabavi opreme za dječja igrališta - grupa 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0C23E" w14:textId="77777777" w:rsidR="00820FDE" w:rsidRDefault="00000000">
                  <w:pPr>
                    <w:spacing w:after="0" w:line="240" w:lineRule="auto"/>
                    <w:jc w:val="center"/>
                  </w:pPr>
                  <w:r>
                    <w:rPr>
                      <w:rFonts w:ascii="Arial" w:eastAsia="Arial" w:hAnsi="Arial"/>
                      <w:color w:val="000000"/>
                      <w:sz w:val="14"/>
                    </w:rPr>
                    <w:t>37535200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89DD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C1F5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C1FF6" w14:textId="77777777" w:rsidR="00820FDE" w:rsidRDefault="00000000">
                  <w:pPr>
                    <w:spacing w:after="0" w:line="240" w:lineRule="auto"/>
                  </w:pPr>
                  <w:proofErr w:type="spellStart"/>
                  <w:r>
                    <w:rPr>
                      <w:rFonts w:ascii="Arial" w:eastAsia="Arial" w:hAnsi="Arial"/>
                      <w:color w:val="000000"/>
                      <w:sz w:val="14"/>
                    </w:rPr>
                    <w:t>Stribor</w:t>
                  </w:r>
                  <w:proofErr w:type="spellEnd"/>
                  <w:r>
                    <w:rPr>
                      <w:rFonts w:ascii="Arial" w:eastAsia="Arial" w:hAnsi="Arial"/>
                      <w:color w:val="000000"/>
                      <w:sz w:val="14"/>
                    </w:rPr>
                    <w:t xml:space="preserve"> oprema d.o.o. 53497347539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2C66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34E4A" w14:textId="77777777" w:rsidR="00820FDE" w:rsidRDefault="00000000">
                  <w:pPr>
                    <w:spacing w:after="0" w:line="240" w:lineRule="auto"/>
                    <w:jc w:val="center"/>
                  </w:pPr>
                  <w:r>
                    <w:rPr>
                      <w:rFonts w:ascii="Arial" w:eastAsia="Arial" w:hAnsi="Arial"/>
                      <w:color w:val="000000"/>
                      <w:sz w:val="14"/>
                    </w:rPr>
                    <w:t>24.06.2022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F5A89" w14:textId="77777777" w:rsidR="00820FDE" w:rsidRDefault="00000000">
                  <w:pPr>
                    <w:spacing w:after="0" w:line="240" w:lineRule="auto"/>
                    <w:jc w:val="center"/>
                  </w:pPr>
                  <w:r>
                    <w:rPr>
                      <w:rFonts w:ascii="Arial" w:eastAsia="Arial" w:hAnsi="Arial"/>
                      <w:color w:val="000000"/>
                      <w:sz w:val="14"/>
                    </w:rPr>
                    <w:t>Ugovor o nabavi opreme za dječja igrališta - grupa 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146B7" w14:textId="77777777" w:rsidR="00820FDE" w:rsidRDefault="00000000">
                  <w:pPr>
                    <w:spacing w:after="0" w:line="240" w:lineRule="auto"/>
                  </w:pPr>
                  <w:r>
                    <w:rPr>
                      <w:rFonts w:ascii="Arial" w:eastAsia="Arial" w:hAnsi="Arial"/>
                      <w:color w:val="000000"/>
                      <w:sz w:val="14"/>
                    </w:rPr>
                    <w:t>30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28138" w14:textId="77777777" w:rsidR="00820FDE" w:rsidRDefault="00000000">
                  <w:pPr>
                    <w:spacing w:after="0" w:line="240" w:lineRule="auto"/>
                  </w:pPr>
                  <w:r>
                    <w:rPr>
                      <w:rFonts w:ascii="Arial" w:eastAsia="Arial" w:hAnsi="Arial"/>
                      <w:color w:val="000000"/>
                      <w:sz w:val="14"/>
                    </w:rPr>
                    <w:t>116.900,00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417AB" w14:textId="77777777" w:rsidR="00820FDE" w:rsidRDefault="00000000">
                  <w:pPr>
                    <w:spacing w:after="0" w:line="240" w:lineRule="auto"/>
                  </w:pPr>
                  <w:r>
                    <w:rPr>
                      <w:rFonts w:ascii="Arial" w:eastAsia="Arial" w:hAnsi="Arial"/>
                      <w:color w:val="000000"/>
                      <w:sz w:val="14"/>
                    </w:rPr>
                    <w:t>29.225,00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CA8D3" w14:textId="77777777" w:rsidR="00820FDE" w:rsidRDefault="00000000">
                  <w:pPr>
                    <w:spacing w:after="0" w:line="240" w:lineRule="auto"/>
                  </w:pPr>
                  <w:r>
                    <w:rPr>
                      <w:rFonts w:ascii="Arial" w:eastAsia="Arial" w:hAnsi="Arial"/>
                      <w:color w:val="000000"/>
                      <w:sz w:val="14"/>
                    </w:rPr>
                    <w:t>146.125,00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59F3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9BE80" w14:textId="77777777" w:rsidR="00820FDE" w:rsidRDefault="00000000">
                  <w:pPr>
                    <w:spacing w:after="0" w:line="240" w:lineRule="auto"/>
                    <w:jc w:val="right"/>
                  </w:pPr>
                  <w:r>
                    <w:rPr>
                      <w:rFonts w:ascii="Arial" w:eastAsia="Arial" w:hAnsi="Arial"/>
                      <w:color w:val="000000"/>
                      <w:sz w:val="14"/>
                    </w:rPr>
                    <w:t>29.12.2022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DECD8" w14:textId="77777777" w:rsidR="00820FDE" w:rsidRDefault="00000000">
                  <w:pPr>
                    <w:spacing w:after="0" w:line="240" w:lineRule="auto"/>
                  </w:pPr>
                  <w:r>
                    <w:rPr>
                      <w:rFonts w:ascii="Arial" w:eastAsia="Arial" w:hAnsi="Arial"/>
                      <w:color w:val="000000"/>
                      <w:sz w:val="14"/>
                    </w:rPr>
                    <w:t>146.125,00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40B1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A252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F508A" w14:textId="77777777" w:rsidR="00820FDE" w:rsidRDefault="00000000">
                  <w:pPr>
                    <w:spacing w:after="0" w:line="240" w:lineRule="auto"/>
                    <w:jc w:val="center"/>
                  </w:pPr>
                  <w:r>
                    <w:rPr>
                      <w:rFonts w:ascii="Arial" w:eastAsia="Arial" w:hAnsi="Arial"/>
                      <w:color w:val="000000"/>
                      <w:sz w:val="14"/>
                    </w:rPr>
                    <w:t>03.01.2023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16C2D" w14:textId="77777777" w:rsidR="00820FDE" w:rsidRDefault="00000000">
                  <w:pPr>
                    <w:spacing w:after="0" w:line="240" w:lineRule="auto"/>
                    <w:jc w:val="center"/>
                  </w:pPr>
                  <w:r>
                    <w:rPr>
                      <w:rFonts w:ascii="Arial" w:eastAsia="Arial" w:hAnsi="Arial"/>
                      <w:color w:val="000000"/>
                      <w:sz w:val="14"/>
                    </w:rPr>
                    <w:t>03.01.2023</w:t>
                  </w:r>
                </w:p>
              </w:tc>
            </w:tr>
            <w:tr w:rsidR="00820FDE" w14:paraId="5745303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9EF40" w14:textId="77777777" w:rsidR="00820FDE" w:rsidRDefault="00000000">
                  <w:pPr>
                    <w:spacing w:after="0" w:line="240" w:lineRule="auto"/>
                  </w:pPr>
                  <w:r>
                    <w:rPr>
                      <w:rFonts w:ascii="Arial" w:eastAsia="Arial" w:hAnsi="Arial"/>
                      <w:color w:val="000000"/>
                      <w:sz w:val="14"/>
                    </w:rPr>
                    <w:t>JN/2022-46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C2D04" w14:textId="77777777" w:rsidR="00820FDE" w:rsidRDefault="00000000">
                  <w:pPr>
                    <w:spacing w:after="0" w:line="240" w:lineRule="auto"/>
                  </w:pPr>
                  <w:r>
                    <w:rPr>
                      <w:rFonts w:ascii="Arial" w:eastAsia="Arial" w:hAnsi="Arial"/>
                      <w:color w:val="000000"/>
                      <w:sz w:val="14"/>
                    </w:rPr>
                    <w:t>Ugovor o nabavi opreme za dječja igrališta - grupa 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79FDC" w14:textId="77777777" w:rsidR="00820FDE" w:rsidRDefault="00000000">
                  <w:pPr>
                    <w:spacing w:after="0" w:line="240" w:lineRule="auto"/>
                    <w:jc w:val="center"/>
                  </w:pPr>
                  <w:r>
                    <w:rPr>
                      <w:rFonts w:ascii="Arial" w:eastAsia="Arial" w:hAnsi="Arial"/>
                      <w:color w:val="000000"/>
                      <w:sz w:val="14"/>
                    </w:rPr>
                    <w:t>37535200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C979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1099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A08D3" w14:textId="77777777" w:rsidR="00820FDE" w:rsidRDefault="00000000">
                  <w:pPr>
                    <w:spacing w:after="0" w:line="240" w:lineRule="auto"/>
                  </w:pPr>
                  <w:r>
                    <w:rPr>
                      <w:rFonts w:ascii="Arial" w:eastAsia="Arial" w:hAnsi="Arial"/>
                      <w:color w:val="000000"/>
                      <w:sz w:val="14"/>
                    </w:rPr>
                    <w:t xml:space="preserve">Revi </w:t>
                  </w:r>
                  <w:proofErr w:type="spellStart"/>
                  <w:r>
                    <w:rPr>
                      <w:rFonts w:ascii="Arial" w:eastAsia="Arial" w:hAnsi="Arial"/>
                      <w:color w:val="000000"/>
                      <w:sz w:val="14"/>
                    </w:rPr>
                    <w:t>j.d.o.o</w:t>
                  </w:r>
                  <w:proofErr w:type="spellEnd"/>
                  <w:r>
                    <w:rPr>
                      <w:rFonts w:ascii="Arial" w:eastAsia="Arial" w:hAnsi="Arial"/>
                      <w:color w:val="000000"/>
                      <w:sz w:val="14"/>
                    </w:rPr>
                    <w:t>. 56992144176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1631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42EEB" w14:textId="77777777" w:rsidR="00820FDE" w:rsidRDefault="00000000">
                  <w:pPr>
                    <w:spacing w:after="0" w:line="240" w:lineRule="auto"/>
                    <w:jc w:val="center"/>
                  </w:pPr>
                  <w:r>
                    <w:rPr>
                      <w:rFonts w:ascii="Arial" w:eastAsia="Arial" w:hAnsi="Arial"/>
                      <w:color w:val="000000"/>
                      <w:sz w:val="14"/>
                    </w:rPr>
                    <w:t>24.06.2022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8CFFA" w14:textId="77777777" w:rsidR="00820FDE" w:rsidRDefault="00000000">
                  <w:pPr>
                    <w:spacing w:after="0" w:line="240" w:lineRule="auto"/>
                    <w:jc w:val="center"/>
                  </w:pPr>
                  <w:r>
                    <w:rPr>
                      <w:rFonts w:ascii="Arial" w:eastAsia="Arial" w:hAnsi="Arial"/>
                      <w:color w:val="000000"/>
                      <w:sz w:val="14"/>
                    </w:rPr>
                    <w:t>Ugovor o nabavi opreme za dječja igrališta - grupa 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F8528" w14:textId="77777777" w:rsidR="00820FDE" w:rsidRDefault="00000000">
                  <w:pPr>
                    <w:spacing w:after="0" w:line="240" w:lineRule="auto"/>
                  </w:pPr>
                  <w:r>
                    <w:rPr>
                      <w:rFonts w:ascii="Arial" w:eastAsia="Arial" w:hAnsi="Arial"/>
                      <w:color w:val="000000"/>
                      <w:sz w:val="14"/>
                    </w:rPr>
                    <w:t>30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4397B" w14:textId="77777777" w:rsidR="00820FDE" w:rsidRDefault="00000000">
                  <w:pPr>
                    <w:spacing w:after="0" w:line="240" w:lineRule="auto"/>
                  </w:pPr>
                  <w:r>
                    <w:rPr>
                      <w:rFonts w:ascii="Arial" w:eastAsia="Arial" w:hAnsi="Arial"/>
                      <w:color w:val="000000"/>
                      <w:sz w:val="14"/>
                    </w:rPr>
                    <w:t>52.200,00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DF760" w14:textId="77777777" w:rsidR="00820FDE" w:rsidRDefault="00000000">
                  <w:pPr>
                    <w:spacing w:after="0" w:line="240" w:lineRule="auto"/>
                  </w:pPr>
                  <w:r>
                    <w:rPr>
                      <w:rFonts w:ascii="Arial" w:eastAsia="Arial" w:hAnsi="Arial"/>
                      <w:color w:val="000000"/>
                      <w:sz w:val="14"/>
                    </w:rPr>
                    <w:t>13.050,00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819F5" w14:textId="77777777" w:rsidR="00820FDE" w:rsidRDefault="00000000">
                  <w:pPr>
                    <w:spacing w:after="0" w:line="240" w:lineRule="auto"/>
                  </w:pPr>
                  <w:r>
                    <w:rPr>
                      <w:rFonts w:ascii="Arial" w:eastAsia="Arial" w:hAnsi="Arial"/>
                      <w:color w:val="000000"/>
                      <w:sz w:val="14"/>
                    </w:rPr>
                    <w:t>65.250,00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89E0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42E97" w14:textId="77777777" w:rsidR="00820FDE" w:rsidRDefault="00000000">
                  <w:pPr>
                    <w:spacing w:after="0" w:line="240" w:lineRule="auto"/>
                    <w:jc w:val="right"/>
                  </w:pPr>
                  <w:r>
                    <w:rPr>
                      <w:rFonts w:ascii="Arial" w:eastAsia="Arial" w:hAnsi="Arial"/>
                      <w:color w:val="000000"/>
                      <w:sz w:val="14"/>
                    </w:rPr>
                    <w:t>06.07.2022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C36D7" w14:textId="77777777" w:rsidR="00820FDE" w:rsidRDefault="00000000">
                  <w:pPr>
                    <w:spacing w:after="0" w:line="240" w:lineRule="auto"/>
                  </w:pPr>
                  <w:r>
                    <w:rPr>
                      <w:rFonts w:ascii="Arial" w:eastAsia="Arial" w:hAnsi="Arial"/>
                      <w:color w:val="000000"/>
                      <w:sz w:val="14"/>
                    </w:rPr>
                    <w:t>65.250,00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0A3B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61DA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CEFB3" w14:textId="77777777" w:rsidR="00820FDE" w:rsidRDefault="00000000">
                  <w:pPr>
                    <w:spacing w:after="0" w:line="240" w:lineRule="auto"/>
                    <w:jc w:val="center"/>
                  </w:pPr>
                  <w:r>
                    <w:rPr>
                      <w:rFonts w:ascii="Arial" w:eastAsia="Arial" w:hAnsi="Arial"/>
                      <w:color w:val="000000"/>
                      <w:sz w:val="14"/>
                    </w:rPr>
                    <w:t>21.07.2022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4AA47" w14:textId="77777777" w:rsidR="00820FDE" w:rsidRDefault="00000000">
                  <w:pPr>
                    <w:spacing w:after="0" w:line="240" w:lineRule="auto"/>
                    <w:jc w:val="center"/>
                  </w:pPr>
                  <w:r>
                    <w:rPr>
                      <w:rFonts w:ascii="Arial" w:eastAsia="Arial" w:hAnsi="Arial"/>
                      <w:color w:val="000000"/>
                      <w:sz w:val="14"/>
                    </w:rPr>
                    <w:t>21.07.2022</w:t>
                  </w:r>
                </w:p>
              </w:tc>
            </w:tr>
            <w:tr w:rsidR="00820FDE" w14:paraId="4380775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6D62B" w14:textId="77777777" w:rsidR="00820FDE" w:rsidRDefault="00000000">
                  <w:pPr>
                    <w:spacing w:after="0" w:line="240" w:lineRule="auto"/>
                  </w:pPr>
                  <w:r>
                    <w:rPr>
                      <w:rFonts w:ascii="Arial" w:eastAsia="Arial" w:hAnsi="Arial"/>
                      <w:color w:val="000000"/>
                      <w:sz w:val="14"/>
                    </w:rPr>
                    <w:t>OPVV/2022-1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2E797" w14:textId="77777777" w:rsidR="00820FDE" w:rsidRDefault="00000000">
                  <w:pPr>
                    <w:spacing w:after="0" w:line="240" w:lineRule="auto"/>
                  </w:pPr>
                  <w:r>
                    <w:rPr>
                      <w:rFonts w:ascii="Arial" w:eastAsia="Arial" w:hAnsi="Arial"/>
                      <w:color w:val="000000"/>
                      <w:sz w:val="14"/>
                    </w:rPr>
                    <w:t>Provedba projekta energetske učinkovitosti zamjenom neučinkovite i štetne rasvjete štedljivim   i ekološkim svjetiljkama te digitalizacija u sustavu javne rasvjete Grada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B8000" w14:textId="77777777" w:rsidR="00820FDE" w:rsidRDefault="00000000">
                  <w:pPr>
                    <w:spacing w:after="0" w:line="240" w:lineRule="auto"/>
                    <w:jc w:val="center"/>
                  </w:pPr>
                  <w:r>
                    <w:rPr>
                      <w:rFonts w:ascii="Arial" w:eastAsia="Arial" w:hAnsi="Arial"/>
                      <w:color w:val="000000"/>
                      <w:sz w:val="14"/>
                    </w:rPr>
                    <w:t>34993000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A21F1" w14:textId="77777777" w:rsidR="00820FDE" w:rsidRDefault="00000000">
                  <w:pPr>
                    <w:spacing w:after="0" w:line="240" w:lineRule="auto"/>
                  </w:pPr>
                  <w:r>
                    <w:rPr>
                      <w:rFonts w:ascii="Arial" w:eastAsia="Arial" w:hAnsi="Arial"/>
                      <w:color w:val="000000"/>
                      <w:sz w:val="14"/>
                    </w:rPr>
                    <w:t>2022/S 0F3-0028694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4FF42"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13F40" w14:textId="77777777" w:rsidR="00820FDE" w:rsidRDefault="00000000">
                  <w:pPr>
                    <w:spacing w:after="0" w:line="240" w:lineRule="auto"/>
                  </w:pPr>
                  <w:r>
                    <w:rPr>
                      <w:rFonts w:ascii="Arial" w:eastAsia="Arial" w:hAnsi="Arial"/>
                      <w:color w:val="000000"/>
                      <w:sz w:val="14"/>
                    </w:rPr>
                    <w:t>Zajednica ponuditelja: COTRA d.o.o.; Energy Plus 36080822108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43D8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98EF4" w14:textId="77777777" w:rsidR="00820FDE" w:rsidRDefault="00000000">
                  <w:pPr>
                    <w:spacing w:after="0" w:line="240" w:lineRule="auto"/>
                    <w:jc w:val="center"/>
                  </w:pPr>
                  <w:r>
                    <w:rPr>
                      <w:rFonts w:ascii="Arial" w:eastAsia="Arial" w:hAnsi="Arial"/>
                      <w:color w:val="000000"/>
                      <w:sz w:val="14"/>
                    </w:rPr>
                    <w:t>15.07.2022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E0CD9" w14:textId="77777777" w:rsidR="00820FDE" w:rsidRDefault="00000000">
                  <w:pPr>
                    <w:spacing w:after="0" w:line="240" w:lineRule="auto"/>
                    <w:jc w:val="center"/>
                  </w:pPr>
                  <w:r>
                    <w:rPr>
                      <w:rFonts w:ascii="Arial" w:eastAsia="Arial" w:hAnsi="Arial"/>
                      <w:color w:val="000000"/>
                      <w:sz w:val="14"/>
                    </w:rPr>
                    <w:t>EVBROJ:299/7-22-PP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F8B04" w14:textId="77777777" w:rsidR="00820FDE" w:rsidRDefault="00000000">
                  <w:pPr>
                    <w:spacing w:after="0" w:line="240" w:lineRule="auto"/>
                  </w:pPr>
                  <w:r>
                    <w:rPr>
                      <w:rFonts w:ascii="Arial" w:eastAsia="Arial" w:hAnsi="Arial"/>
                      <w:color w:val="000000"/>
                      <w:sz w:val="14"/>
                    </w:rPr>
                    <w:t>do 31.03.2023.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4FC67" w14:textId="77777777" w:rsidR="00820FDE" w:rsidRDefault="00000000">
                  <w:pPr>
                    <w:spacing w:after="0" w:line="240" w:lineRule="auto"/>
                  </w:pPr>
                  <w:r>
                    <w:rPr>
                      <w:rFonts w:ascii="Arial" w:eastAsia="Arial" w:hAnsi="Arial"/>
                      <w:color w:val="000000"/>
                      <w:sz w:val="14"/>
                    </w:rPr>
                    <w:t>6.343.446,00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4079B" w14:textId="77777777" w:rsidR="00820FDE" w:rsidRDefault="00000000">
                  <w:pPr>
                    <w:spacing w:after="0" w:line="240" w:lineRule="auto"/>
                  </w:pPr>
                  <w:r>
                    <w:rPr>
                      <w:rFonts w:ascii="Arial" w:eastAsia="Arial" w:hAnsi="Arial"/>
                      <w:color w:val="000000"/>
                      <w:sz w:val="14"/>
                    </w:rPr>
                    <w:t>1.585.861,50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4BFD2" w14:textId="77777777" w:rsidR="00820FDE" w:rsidRDefault="00000000">
                  <w:pPr>
                    <w:spacing w:after="0" w:line="240" w:lineRule="auto"/>
                  </w:pPr>
                  <w:r>
                    <w:rPr>
                      <w:rFonts w:ascii="Arial" w:eastAsia="Arial" w:hAnsi="Arial"/>
                      <w:color w:val="000000"/>
                      <w:sz w:val="14"/>
                    </w:rPr>
                    <w:t>7.929.307,50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F8E2A"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DC7EA" w14:textId="77777777" w:rsidR="00820FDE" w:rsidRDefault="00000000">
                  <w:pPr>
                    <w:spacing w:after="0" w:line="240" w:lineRule="auto"/>
                    <w:jc w:val="right"/>
                  </w:pPr>
                  <w:r>
                    <w:rPr>
                      <w:rFonts w:ascii="Arial" w:eastAsia="Arial" w:hAnsi="Arial"/>
                      <w:color w:val="000000"/>
                      <w:sz w:val="14"/>
                    </w:rPr>
                    <w:t>26.05.2023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B20B7" w14:textId="77777777" w:rsidR="00820FDE" w:rsidRDefault="00000000">
                  <w:pPr>
                    <w:spacing w:after="0" w:line="240" w:lineRule="auto"/>
                  </w:pPr>
                  <w:r>
                    <w:rPr>
                      <w:rFonts w:ascii="Arial" w:eastAsia="Arial" w:hAnsi="Arial"/>
                      <w:color w:val="000000"/>
                      <w:sz w:val="14"/>
                    </w:rPr>
                    <w:t>7.929.307,50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2FBF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9641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177A8" w14:textId="77777777" w:rsidR="00820FDE" w:rsidRDefault="00000000">
                  <w:pPr>
                    <w:spacing w:after="0" w:line="240" w:lineRule="auto"/>
                    <w:jc w:val="center"/>
                  </w:pPr>
                  <w:r>
                    <w:rPr>
                      <w:rFonts w:ascii="Arial" w:eastAsia="Arial" w:hAnsi="Arial"/>
                      <w:color w:val="000000"/>
                      <w:sz w:val="14"/>
                    </w:rPr>
                    <w:t>21.07.2022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855CE" w14:textId="77777777" w:rsidR="00820FDE" w:rsidRDefault="00000000">
                  <w:pPr>
                    <w:spacing w:after="0" w:line="240" w:lineRule="auto"/>
                    <w:jc w:val="center"/>
                  </w:pPr>
                  <w:r>
                    <w:rPr>
                      <w:rFonts w:ascii="Arial" w:eastAsia="Arial" w:hAnsi="Arial"/>
                      <w:color w:val="000000"/>
                      <w:sz w:val="14"/>
                    </w:rPr>
                    <w:t>07.06.2023</w:t>
                  </w:r>
                </w:p>
              </w:tc>
            </w:tr>
            <w:tr w:rsidR="00820FDE" w14:paraId="6876925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FCEC0" w14:textId="77777777" w:rsidR="00820FDE" w:rsidRDefault="00000000">
                  <w:pPr>
                    <w:spacing w:after="0" w:line="240" w:lineRule="auto"/>
                  </w:pPr>
                  <w:r>
                    <w:rPr>
                      <w:rFonts w:ascii="Arial" w:eastAsia="Arial" w:hAnsi="Arial"/>
                      <w:color w:val="000000"/>
                      <w:sz w:val="14"/>
                    </w:rPr>
                    <w:t>JN/2022-42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B7CC9" w14:textId="77777777" w:rsidR="00820FDE" w:rsidRDefault="00000000">
                  <w:pPr>
                    <w:spacing w:after="0" w:line="240" w:lineRule="auto"/>
                  </w:pPr>
                  <w:r>
                    <w:rPr>
                      <w:rFonts w:ascii="Arial" w:eastAsia="Arial" w:hAnsi="Arial"/>
                      <w:color w:val="000000"/>
                      <w:sz w:val="14"/>
                    </w:rPr>
                    <w:t xml:space="preserve">Krovni prozori sa ugradnjom u </w:t>
                  </w:r>
                  <w:proofErr w:type="spellStart"/>
                  <w:r>
                    <w:rPr>
                      <w:rFonts w:ascii="Arial" w:eastAsia="Arial" w:hAnsi="Arial"/>
                      <w:color w:val="000000"/>
                      <w:sz w:val="14"/>
                    </w:rPr>
                    <w:t>Baltićevoj</w:t>
                  </w:r>
                  <w:proofErr w:type="spellEnd"/>
                  <w:r>
                    <w:rPr>
                      <w:rFonts w:ascii="Arial" w:eastAsia="Arial" w:hAnsi="Arial"/>
                      <w:color w:val="000000"/>
                      <w:sz w:val="14"/>
                    </w:rPr>
                    <w:t xml:space="preserve"> ulici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EE71C" w14:textId="77777777" w:rsidR="00820FDE" w:rsidRDefault="00000000">
                  <w:pPr>
                    <w:spacing w:after="0" w:line="240" w:lineRule="auto"/>
                    <w:jc w:val="center"/>
                  </w:pPr>
                  <w:r>
                    <w:rPr>
                      <w:rFonts w:ascii="Arial" w:eastAsia="Arial" w:hAnsi="Arial"/>
                      <w:color w:val="000000"/>
                      <w:sz w:val="14"/>
                    </w:rPr>
                    <w:t>44115400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510E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7931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2B345" w14:textId="77777777" w:rsidR="00820FDE" w:rsidRDefault="00000000">
                  <w:pPr>
                    <w:spacing w:after="0" w:line="240" w:lineRule="auto"/>
                  </w:pPr>
                  <w:r>
                    <w:rPr>
                      <w:rFonts w:ascii="Arial" w:eastAsia="Arial" w:hAnsi="Arial"/>
                      <w:color w:val="000000"/>
                      <w:sz w:val="14"/>
                    </w:rPr>
                    <w:t>HLE-MAR građevinski obrt 13719503105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436B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39306" w14:textId="77777777" w:rsidR="00820FDE" w:rsidRDefault="00000000">
                  <w:pPr>
                    <w:spacing w:after="0" w:line="240" w:lineRule="auto"/>
                    <w:jc w:val="center"/>
                  </w:pPr>
                  <w:r>
                    <w:rPr>
                      <w:rFonts w:ascii="Arial" w:eastAsia="Arial" w:hAnsi="Arial"/>
                      <w:color w:val="000000"/>
                      <w:sz w:val="14"/>
                    </w:rPr>
                    <w:t>12.03.2022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C1BC8" w14:textId="77777777" w:rsidR="00820FDE" w:rsidRDefault="00000000">
                  <w:pPr>
                    <w:spacing w:after="0" w:line="240" w:lineRule="auto"/>
                    <w:jc w:val="center"/>
                  </w:pPr>
                  <w:r>
                    <w:rPr>
                      <w:rFonts w:ascii="Arial" w:eastAsia="Arial" w:hAnsi="Arial"/>
                      <w:color w:val="000000"/>
                      <w:sz w:val="14"/>
                    </w:rPr>
                    <w:t>KGPZ-27/2022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28FE3"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6D533" w14:textId="77777777" w:rsidR="00820FDE" w:rsidRDefault="00000000">
                  <w:pPr>
                    <w:spacing w:after="0" w:line="240" w:lineRule="auto"/>
                  </w:pPr>
                  <w:r>
                    <w:rPr>
                      <w:rFonts w:ascii="Arial" w:eastAsia="Arial" w:hAnsi="Arial"/>
                      <w:color w:val="000000"/>
                      <w:sz w:val="14"/>
                    </w:rPr>
                    <w:t>26.600,00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DE849" w14:textId="77777777" w:rsidR="00820FDE" w:rsidRDefault="00000000">
                  <w:pPr>
                    <w:spacing w:after="0" w:line="240" w:lineRule="auto"/>
                  </w:pPr>
                  <w:r>
                    <w:rPr>
                      <w:rFonts w:ascii="Arial" w:eastAsia="Arial" w:hAnsi="Arial"/>
                      <w:color w:val="000000"/>
                      <w:sz w:val="14"/>
                    </w:rPr>
                    <w:t>6.650,00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4FB6E" w14:textId="77777777" w:rsidR="00820FDE" w:rsidRDefault="00000000">
                  <w:pPr>
                    <w:spacing w:after="0" w:line="240" w:lineRule="auto"/>
                  </w:pPr>
                  <w:r>
                    <w:rPr>
                      <w:rFonts w:ascii="Arial" w:eastAsia="Arial" w:hAnsi="Arial"/>
                      <w:color w:val="000000"/>
                      <w:sz w:val="14"/>
                    </w:rPr>
                    <w:t>33.250,00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E8CA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75090" w14:textId="77777777" w:rsidR="00820FDE" w:rsidRDefault="00000000">
                  <w:pPr>
                    <w:spacing w:after="0" w:line="240" w:lineRule="auto"/>
                    <w:jc w:val="right"/>
                  </w:pPr>
                  <w:r>
                    <w:rPr>
                      <w:rFonts w:ascii="Arial" w:eastAsia="Arial" w:hAnsi="Arial"/>
                      <w:color w:val="000000"/>
                      <w:sz w:val="14"/>
                    </w:rPr>
                    <w:t>22.04.2022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A9959" w14:textId="77777777" w:rsidR="00820FDE" w:rsidRDefault="00000000">
                  <w:pPr>
                    <w:spacing w:after="0" w:line="240" w:lineRule="auto"/>
                  </w:pPr>
                  <w:r>
                    <w:rPr>
                      <w:rFonts w:ascii="Arial" w:eastAsia="Arial" w:hAnsi="Arial"/>
                      <w:color w:val="000000"/>
                      <w:sz w:val="14"/>
                    </w:rPr>
                    <w:t>33.250,00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9E0E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58AE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DC3D6" w14:textId="77777777" w:rsidR="00820FDE" w:rsidRDefault="00000000">
                  <w:pPr>
                    <w:spacing w:after="0" w:line="240" w:lineRule="auto"/>
                    <w:jc w:val="center"/>
                  </w:pPr>
                  <w:r>
                    <w:rPr>
                      <w:rFonts w:ascii="Arial" w:eastAsia="Arial" w:hAnsi="Arial"/>
                      <w:color w:val="000000"/>
                      <w:sz w:val="14"/>
                    </w:rPr>
                    <w:t>25.07.2022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ECA61" w14:textId="77777777" w:rsidR="00820FDE" w:rsidRDefault="00000000">
                  <w:pPr>
                    <w:spacing w:after="0" w:line="240" w:lineRule="auto"/>
                    <w:jc w:val="center"/>
                  </w:pPr>
                  <w:r>
                    <w:rPr>
                      <w:rFonts w:ascii="Arial" w:eastAsia="Arial" w:hAnsi="Arial"/>
                      <w:color w:val="000000"/>
                      <w:sz w:val="14"/>
                    </w:rPr>
                    <w:t>25.07.2022</w:t>
                  </w:r>
                </w:p>
              </w:tc>
            </w:tr>
            <w:tr w:rsidR="00820FDE" w14:paraId="359C436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9597E" w14:textId="77777777" w:rsidR="00820FDE" w:rsidRDefault="00000000">
                  <w:pPr>
                    <w:spacing w:after="0" w:line="240" w:lineRule="auto"/>
                  </w:pPr>
                  <w:r>
                    <w:rPr>
                      <w:rFonts w:ascii="Arial" w:eastAsia="Arial" w:hAnsi="Arial"/>
                      <w:color w:val="000000"/>
                      <w:sz w:val="14"/>
                    </w:rPr>
                    <w:t>JN/2022-34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B0599" w14:textId="77777777" w:rsidR="00820FDE" w:rsidRDefault="00000000">
                  <w:pPr>
                    <w:spacing w:after="0" w:line="240" w:lineRule="auto"/>
                  </w:pPr>
                  <w:proofErr w:type="spellStart"/>
                  <w:r>
                    <w:rPr>
                      <w:rFonts w:ascii="Arial" w:eastAsia="Arial" w:hAnsi="Arial"/>
                      <w:color w:val="000000"/>
                      <w:sz w:val="14"/>
                    </w:rPr>
                    <w:t>Brending</w:t>
                  </w:r>
                  <w:proofErr w:type="spellEnd"/>
                  <w:r>
                    <w:rPr>
                      <w:rFonts w:ascii="Arial" w:eastAsia="Arial" w:hAnsi="Arial"/>
                      <w:color w:val="000000"/>
                      <w:sz w:val="14"/>
                    </w:rPr>
                    <w:t xml:space="preserve"> kampanja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29BB8" w14:textId="77777777" w:rsidR="00820FDE" w:rsidRDefault="00000000">
                  <w:pPr>
                    <w:spacing w:after="0" w:line="240" w:lineRule="auto"/>
                    <w:jc w:val="center"/>
                  </w:pPr>
                  <w:r>
                    <w:rPr>
                      <w:rFonts w:ascii="Arial" w:eastAsia="Arial" w:hAnsi="Arial"/>
                      <w:color w:val="000000"/>
                      <w:sz w:val="14"/>
                    </w:rPr>
                    <w:t>79342000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CB33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428D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05EA2" w14:textId="77777777" w:rsidR="00820FDE" w:rsidRDefault="00000000">
                  <w:pPr>
                    <w:spacing w:after="0" w:line="240" w:lineRule="auto"/>
                  </w:pPr>
                  <w:proofErr w:type="spellStart"/>
                  <w:r>
                    <w:rPr>
                      <w:rFonts w:ascii="Arial" w:eastAsia="Arial" w:hAnsi="Arial"/>
                      <w:color w:val="000000"/>
                      <w:sz w:val="14"/>
                    </w:rPr>
                    <w:t>Imago</w:t>
                  </w:r>
                  <w:proofErr w:type="spellEnd"/>
                  <w:r>
                    <w:rPr>
                      <w:rFonts w:ascii="Arial" w:eastAsia="Arial" w:hAnsi="Arial"/>
                      <w:color w:val="000000"/>
                      <w:sz w:val="14"/>
                    </w:rPr>
                    <w:t xml:space="preserve"> reklamna agencija d.o.o. 41856116339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B371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DE0DF" w14:textId="77777777" w:rsidR="00820FDE" w:rsidRDefault="00000000">
                  <w:pPr>
                    <w:spacing w:after="0" w:line="240" w:lineRule="auto"/>
                    <w:jc w:val="center"/>
                  </w:pPr>
                  <w:r>
                    <w:rPr>
                      <w:rFonts w:ascii="Arial" w:eastAsia="Arial" w:hAnsi="Arial"/>
                      <w:color w:val="000000"/>
                      <w:sz w:val="14"/>
                    </w:rPr>
                    <w:t>01.03.2022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8B197" w14:textId="77777777" w:rsidR="00820FDE" w:rsidRDefault="00000000">
                  <w:pPr>
                    <w:spacing w:after="0" w:line="240" w:lineRule="auto"/>
                    <w:jc w:val="center"/>
                  </w:pPr>
                  <w:r>
                    <w:rPr>
                      <w:rFonts w:ascii="Arial" w:eastAsia="Arial" w:hAnsi="Arial"/>
                      <w:color w:val="000000"/>
                      <w:sz w:val="14"/>
                    </w:rPr>
                    <w:t>MH/19-2022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1BAE2" w14:textId="77777777" w:rsidR="00820FDE"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B3F73" w14:textId="77777777" w:rsidR="00820FDE" w:rsidRDefault="00000000">
                  <w:pPr>
                    <w:spacing w:after="0" w:line="240" w:lineRule="auto"/>
                  </w:pPr>
                  <w:r>
                    <w:rPr>
                      <w:rFonts w:ascii="Arial" w:eastAsia="Arial" w:hAnsi="Arial"/>
                      <w:color w:val="000000"/>
                      <w:sz w:val="14"/>
                    </w:rPr>
                    <w:t>69.925,55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E0653" w14:textId="77777777" w:rsidR="00820FDE" w:rsidRDefault="00000000">
                  <w:pPr>
                    <w:spacing w:after="0" w:line="240" w:lineRule="auto"/>
                  </w:pPr>
                  <w:r>
                    <w:rPr>
                      <w:rFonts w:ascii="Arial" w:eastAsia="Arial" w:hAnsi="Arial"/>
                      <w:color w:val="000000"/>
                      <w:sz w:val="14"/>
                    </w:rPr>
                    <w:t>17.481,88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59F67" w14:textId="77777777" w:rsidR="00820FDE" w:rsidRDefault="00000000">
                  <w:pPr>
                    <w:spacing w:after="0" w:line="240" w:lineRule="auto"/>
                  </w:pPr>
                  <w:r>
                    <w:rPr>
                      <w:rFonts w:ascii="Arial" w:eastAsia="Arial" w:hAnsi="Arial"/>
                      <w:color w:val="000000"/>
                      <w:sz w:val="14"/>
                    </w:rPr>
                    <w:t>87.406,94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118E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5DBCA" w14:textId="77777777" w:rsidR="00820FDE" w:rsidRDefault="00000000">
                  <w:pPr>
                    <w:spacing w:after="0" w:line="240" w:lineRule="auto"/>
                    <w:jc w:val="right"/>
                  </w:pPr>
                  <w:r>
                    <w:rPr>
                      <w:rFonts w:ascii="Arial" w:eastAsia="Arial" w:hAnsi="Arial"/>
                      <w:color w:val="000000"/>
                      <w:sz w:val="14"/>
                    </w:rPr>
                    <w:t>30.03.2022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DCE37" w14:textId="77777777" w:rsidR="00820FDE" w:rsidRDefault="00000000">
                  <w:pPr>
                    <w:spacing w:after="0" w:line="240" w:lineRule="auto"/>
                  </w:pPr>
                  <w:r>
                    <w:rPr>
                      <w:rFonts w:ascii="Arial" w:eastAsia="Arial" w:hAnsi="Arial"/>
                      <w:color w:val="000000"/>
                      <w:sz w:val="14"/>
                    </w:rPr>
                    <w:t>87.406,94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CFB4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1CBA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FC514" w14:textId="77777777" w:rsidR="00820FDE" w:rsidRDefault="00000000">
                  <w:pPr>
                    <w:spacing w:after="0" w:line="240" w:lineRule="auto"/>
                    <w:jc w:val="center"/>
                  </w:pPr>
                  <w:r>
                    <w:rPr>
                      <w:rFonts w:ascii="Arial" w:eastAsia="Arial" w:hAnsi="Arial"/>
                      <w:color w:val="000000"/>
                      <w:sz w:val="14"/>
                    </w:rPr>
                    <w:t>25.07.2022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85546" w14:textId="77777777" w:rsidR="00820FDE" w:rsidRDefault="00000000">
                  <w:pPr>
                    <w:spacing w:after="0" w:line="240" w:lineRule="auto"/>
                    <w:jc w:val="center"/>
                  </w:pPr>
                  <w:r>
                    <w:rPr>
                      <w:rFonts w:ascii="Arial" w:eastAsia="Arial" w:hAnsi="Arial"/>
                      <w:color w:val="000000"/>
                      <w:sz w:val="14"/>
                    </w:rPr>
                    <w:t>25.07.2022</w:t>
                  </w:r>
                </w:p>
              </w:tc>
            </w:tr>
            <w:tr w:rsidR="00820FDE" w14:paraId="73ABA37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3CD78" w14:textId="77777777" w:rsidR="00820FDE" w:rsidRDefault="00000000">
                  <w:pPr>
                    <w:spacing w:after="0" w:line="240" w:lineRule="auto"/>
                  </w:pPr>
                  <w:r>
                    <w:rPr>
                      <w:rFonts w:ascii="Arial" w:eastAsia="Arial" w:hAnsi="Arial"/>
                      <w:color w:val="000000"/>
                      <w:sz w:val="14"/>
                    </w:rPr>
                    <w:t>JN/2022-29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E4DC2" w14:textId="77777777" w:rsidR="00820FDE" w:rsidRDefault="00000000">
                  <w:pPr>
                    <w:spacing w:after="0" w:line="240" w:lineRule="auto"/>
                  </w:pPr>
                  <w:r>
                    <w:rPr>
                      <w:rFonts w:ascii="Arial" w:eastAsia="Arial" w:hAnsi="Arial"/>
                      <w:color w:val="000000"/>
                      <w:sz w:val="14"/>
                    </w:rPr>
                    <w:t>Izrada izvedbenog projekta za zvjezdarnicu sa pratećim prostorima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9EB28" w14:textId="77777777" w:rsidR="00820FDE" w:rsidRDefault="00000000">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F5C0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9A9F2"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96E00" w14:textId="77777777" w:rsidR="00820FDE" w:rsidRDefault="00000000">
                  <w:pPr>
                    <w:spacing w:after="0" w:line="240" w:lineRule="auto"/>
                  </w:pPr>
                  <w:proofErr w:type="spellStart"/>
                  <w:r>
                    <w:rPr>
                      <w:rFonts w:ascii="Arial" w:eastAsia="Arial" w:hAnsi="Arial"/>
                      <w:color w:val="000000"/>
                      <w:sz w:val="14"/>
                    </w:rPr>
                    <w:t>Kašik</w:t>
                  </w:r>
                  <w:proofErr w:type="spellEnd"/>
                  <w:r>
                    <w:rPr>
                      <w:rFonts w:ascii="Arial" w:eastAsia="Arial" w:hAnsi="Arial"/>
                      <w:color w:val="000000"/>
                      <w:sz w:val="14"/>
                    </w:rPr>
                    <w:t xml:space="preserve">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DBB9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31FB3" w14:textId="77777777" w:rsidR="00820FDE" w:rsidRDefault="00000000">
                  <w:pPr>
                    <w:spacing w:after="0" w:line="240" w:lineRule="auto"/>
                    <w:jc w:val="center"/>
                  </w:pPr>
                  <w:r>
                    <w:rPr>
                      <w:rFonts w:ascii="Arial" w:eastAsia="Arial" w:hAnsi="Arial"/>
                      <w:color w:val="000000"/>
                      <w:sz w:val="14"/>
                    </w:rPr>
                    <w:t>01.02.2022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3C933" w14:textId="77777777" w:rsidR="00820FDE" w:rsidRDefault="00000000">
                  <w:pPr>
                    <w:spacing w:after="0" w:line="240" w:lineRule="auto"/>
                    <w:jc w:val="center"/>
                  </w:pPr>
                  <w:r>
                    <w:rPr>
                      <w:rFonts w:ascii="Arial" w:eastAsia="Arial" w:hAnsi="Arial"/>
                      <w:color w:val="000000"/>
                      <w:sz w:val="14"/>
                    </w:rPr>
                    <w:t>KGPZ-12/22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AAC0E" w14:textId="77777777" w:rsidR="00820FDE" w:rsidRDefault="00000000">
                  <w:pPr>
                    <w:spacing w:after="0" w:line="240" w:lineRule="auto"/>
                  </w:pPr>
                  <w:r>
                    <w:rPr>
                      <w:rFonts w:ascii="Arial" w:eastAsia="Arial" w:hAnsi="Arial"/>
                      <w:color w:val="000000"/>
                      <w:sz w:val="14"/>
                    </w:rPr>
                    <w:t>10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758BF" w14:textId="77777777" w:rsidR="00820FDE" w:rsidRDefault="00000000">
                  <w:pPr>
                    <w:spacing w:after="0" w:line="240" w:lineRule="auto"/>
                  </w:pPr>
                  <w:r>
                    <w:rPr>
                      <w:rFonts w:ascii="Arial" w:eastAsia="Arial" w:hAnsi="Arial"/>
                      <w:color w:val="000000"/>
                      <w:sz w:val="14"/>
                    </w:rPr>
                    <w:t>26.500,00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4720D" w14:textId="77777777" w:rsidR="00820FDE" w:rsidRDefault="00000000">
                  <w:pPr>
                    <w:spacing w:after="0" w:line="240" w:lineRule="auto"/>
                  </w:pPr>
                  <w:r>
                    <w:rPr>
                      <w:rFonts w:ascii="Arial" w:eastAsia="Arial" w:hAnsi="Arial"/>
                      <w:color w:val="000000"/>
                      <w:sz w:val="14"/>
                    </w:rPr>
                    <w:t>6.625,00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82E53" w14:textId="77777777" w:rsidR="00820FDE" w:rsidRDefault="00000000">
                  <w:pPr>
                    <w:spacing w:after="0" w:line="240" w:lineRule="auto"/>
                  </w:pPr>
                  <w:r>
                    <w:rPr>
                      <w:rFonts w:ascii="Arial" w:eastAsia="Arial" w:hAnsi="Arial"/>
                      <w:color w:val="000000"/>
                      <w:sz w:val="14"/>
                    </w:rPr>
                    <w:t>33.125,00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5D23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E33F8" w14:textId="77777777" w:rsidR="00820FDE" w:rsidRDefault="00000000">
                  <w:pPr>
                    <w:spacing w:after="0" w:line="240" w:lineRule="auto"/>
                    <w:jc w:val="right"/>
                  </w:pPr>
                  <w:r>
                    <w:rPr>
                      <w:rFonts w:ascii="Arial" w:eastAsia="Arial" w:hAnsi="Arial"/>
                      <w:color w:val="000000"/>
                      <w:sz w:val="14"/>
                    </w:rPr>
                    <w:t>15.02.2022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C561C" w14:textId="77777777" w:rsidR="00820FDE" w:rsidRDefault="00000000">
                  <w:pPr>
                    <w:spacing w:after="0" w:line="240" w:lineRule="auto"/>
                  </w:pPr>
                  <w:r>
                    <w:rPr>
                      <w:rFonts w:ascii="Arial" w:eastAsia="Arial" w:hAnsi="Arial"/>
                      <w:color w:val="000000"/>
                      <w:sz w:val="14"/>
                    </w:rPr>
                    <w:t>33.125,00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03FA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7789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ACB52" w14:textId="77777777" w:rsidR="00820FDE" w:rsidRDefault="00000000">
                  <w:pPr>
                    <w:spacing w:after="0" w:line="240" w:lineRule="auto"/>
                    <w:jc w:val="center"/>
                  </w:pPr>
                  <w:r>
                    <w:rPr>
                      <w:rFonts w:ascii="Arial" w:eastAsia="Arial" w:hAnsi="Arial"/>
                      <w:color w:val="000000"/>
                      <w:sz w:val="14"/>
                    </w:rPr>
                    <w:t>25.07.2022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6D523" w14:textId="77777777" w:rsidR="00820FDE" w:rsidRDefault="00000000">
                  <w:pPr>
                    <w:spacing w:after="0" w:line="240" w:lineRule="auto"/>
                    <w:jc w:val="center"/>
                  </w:pPr>
                  <w:r>
                    <w:rPr>
                      <w:rFonts w:ascii="Arial" w:eastAsia="Arial" w:hAnsi="Arial"/>
                      <w:color w:val="000000"/>
                      <w:sz w:val="14"/>
                    </w:rPr>
                    <w:t>25.07.2022</w:t>
                  </w:r>
                </w:p>
              </w:tc>
            </w:tr>
            <w:tr w:rsidR="00820FDE" w14:paraId="6AD784E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9E61E" w14:textId="77777777" w:rsidR="00820FDE" w:rsidRDefault="00000000">
                  <w:pPr>
                    <w:spacing w:after="0" w:line="240" w:lineRule="auto"/>
                  </w:pPr>
                  <w:r>
                    <w:rPr>
                      <w:rFonts w:ascii="Arial" w:eastAsia="Arial" w:hAnsi="Arial"/>
                      <w:color w:val="000000"/>
                      <w:sz w:val="14"/>
                    </w:rPr>
                    <w:t>JN/2022-30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DCC11" w14:textId="77777777" w:rsidR="00820FDE" w:rsidRDefault="00000000">
                  <w:pPr>
                    <w:spacing w:after="0" w:line="240" w:lineRule="auto"/>
                  </w:pPr>
                  <w:r>
                    <w:rPr>
                      <w:rFonts w:ascii="Arial" w:eastAsia="Arial" w:hAnsi="Arial"/>
                      <w:color w:val="000000"/>
                      <w:sz w:val="14"/>
                    </w:rPr>
                    <w:t xml:space="preserve">Usluga izrade troškovnika za sanaciju uličnog pročelja (konzervatorska zaštita) </w:t>
                  </w:r>
                  <w:proofErr w:type="spellStart"/>
                  <w:r>
                    <w:rPr>
                      <w:rFonts w:ascii="Arial" w:eastAsia="Arial" w:hAnsi="Arial"/>
                      <w:color w:val="000000"/>
                      <w:sz w:val="14"/>
                    </w:rPr>
                    <w:t>Zakmardijeva</w:t>
                  </w:r>
                  <w:proofErr w:type="spellEnd"/>
                  <w:r>
                    <w:rPr>
                      <w:rFonts w:ascii="Arial" w:eastAsia="Arial" w:hAnsi="Arial"/>
                      <w:color w:val="000000"/>
                      <w:sz w:val="14"/>
                    </w:rPr>
                    <w:t xml:space="preserve"> 13 i 11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A605E" w14:textId="77777777" w:rsidR="00820FDE" w:rsidRDefault="00000000">
                  <w:pPr>
                    <w:spacing w:after="0" w:line="240" w:lineRule="auto"/>
                    <w:jc w:val="center"/>
                  </w:pPr>
                  <w:r>
                    <w:rPr>
                      <w:rFonts w:ascii="Arial" w:eastAsia="Arial" w:hAnsi="Arial"/>
                      <w:color w:val="000000"/>
                      <w:sz w:val="14"/>
                    </w:rPr>
                    <w:t>71324000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FFF32"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DF41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AB2EE"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F4FB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2180B" w14:textId="77777777" w:rsidR="00820FDE" w:rsidRDefault="00000000">
                  <w:pPr>
                    <w:spacing w:after="0" w:line="240" w:lineRule="auto"/>
                    <w:jc w:val="center"/>
                  </w:pPr>
                  <w:r>
                    <w:rPr>
                      <w:rFonts w:ascii="Arial" w:eastAsia="Arial" w:hAnsi="Arial"/>
                      <w:color w:val="000000"/>
                      <w:sz w:val="14"/>
                    </w:rPr>
                    <w:t>01.03.2022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11B70" w14:textId="77777777" w:rsidR="00820FDE" w:rsidRDefault="00000000">
                  <w:pPr>
                    <w:spacing w:after="0" w:line="240" w:lineRule="auto"/>
                    <w:jc w:val="center"/>
                  </w:pPr>
                  <w:r>
                    <w:rPr>
                      <w:rFonts w:ascii="Arial" w:eastAsia="Arial" w:hAnsi="Arial"/>
                      <w:color w:val="000000"/>
                      <w:sz w:val="14"/>
                    </w:rPr>
                    <w:t>KGPZ-19/2022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66F6D"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D9D56" w14:textId="77777777" w:rsidR="00820FDE" w:rsidRDefault="00000000">
                  <w:pPr>
                    <w:spacing w:after="0" w:line="240" w:lineRule="auto"/>
                  </w:pPr>
                  <w:r>
                    <w:rPr>
                      <w:rFonts w:ascii="Arial" w:eastAsia="Arial" w:hAnsi="Arial"/>
                      <w:color w:val="000000"/>
                      <w:sz w:val="14"/>
                    </w:rPr>
                    <w:t>25.000,00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9C616" w14:textId="77777777" w:rsidR="00820FDE" w:rsidRDefault="00000000">
                  <w:pPr>
                    <w:spacing w:after="0" w:line="240" w:lineRule="auto"/>
                  </w:pPr>
                  <w:r>
                    <w:rPr>
                      <w:rFonts w:ascii="Arial" w:eastAsia="Arial" w:hAnsi="Arial"/>
                      <w:color w:val="000000"/>
                      <w:sz w:val="14"/>
                    </w:rPr>
                    <w:t>6.250,00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0E54D" w14:textId="77777777" w:rsidR="00820FDE" w:rsidRDefault="00000000">
                  <w:pPr>
                    <w:spacing w:after="0" w:line="240" w:lineRule="auto"/>
                  </w:pPr>
                  <w:r>
                    <w:rPr>
                      <w:rFonts w:ascii="Arial" w:eastAsia="Arial" w:hAnsi="Arial"/>
                      <w:color w:val="000000"/>
                      <w:sz w:val="14"/>
                    </w:rPr>
                    <w:t>31.250,00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9945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D8202" w14:textId="77777777" w:rsidR="00820FDE" w:rsidRDefault="00000000">
                  <w:pPr>
                    <w:spacing w:after="0" w:line="240" w:lineRule="auto"/>
                    <w:jc w:val="right"/>
                  </w:pPr>
                  <w:r>
                    <w:rPr>
                      <w:rFonts w:ascii="Arial" w:eastAsia="Arial" w:hAnsi="Arial"/>
                      <w:color w:val="000000"/>
                      <w:sz w:val="14"/>
                    </w:rPr>
                    <w:t>23.02.2022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178D9" w14:textId="77777777" w:rsidR="00820FDE" w:rsidRDefault="00000000">
                  <w:pPr>
                    <w:spacing w:after="0" w:line="240" w:lineRule="auto"/>
                  </w:pPr>
                  <w:r>
                    <w:rPr>
                      <w:rFonts w:ascii="Arial" w:eastAsia="Arial" w:hAnsi="Arial"/>
                      <w:color w:val="000000"/>
                      <w:sz w:val="14"/>
                    </w:rPr>
                    <w:t>31.250,00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5C27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1704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DE821" w14:textId="77777777" w:rsidR="00820FDE" w:rsidRDefault="00000000">
                  <w:pPr>
                    <w:spacing w:after="0" w:line="240" w:lineRule="auto"/>
                    <w:jc w:val="center"/>
                  </w:pPr>
                  <w:r>
                    <w:rPr>
                      <w:rFonts w:ascii="Arial" w:eastAsia="Arial" w:hAnsi="Arial"/>
                      <w:color w:val="000000"/>
                      <w:sz w:val="14"/>
                    </w:rPr>
                    <w:t>25.07.2022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F0FA1" w14:textId="77777777" w:rsidR="00820FDE" w:rsidRDefault="00000000">
                  <w:pPr>
                    <w:spacing w:after="0" w:line="240" w:lineRule="auto"/>
                    <w:jc w:val="center"/>
                  </w:pPr>
                  <w:r>
                    <w:rPr>
                      <w:rFonts w:ascii="Arial" w:eastAsia="Arial" w:hAnsi="Arial"/>
                      <w:color w:val="000000"/>
                      <w:sz w:val="14"/>
                    </w:rPr>
                    <w:t>25.07.2022</w:t>
                  </w:r>
                </w:p>
              </w:tc>
            </w:tr>
            <w:tr w:rsidR="00820FDE" w14:paraId="1A922BF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37873" w14:textId="77777777" w:rsidR="00820FDE" w:rsidRDefault="00000000">
                  <w:pPr>
                    <w:spacing w:after="0" w:line="240" w:lineRule="auto"/>
                  </w:pPr>
                  <w:r>
                    <w:rPr>
                      <w:rFonts w:ascii="Arial" w:eastAsia="Arial" w:hAnsi="Arial"/>
                      <w:color w:val="000000"/>
                      <w:sz w:val="14"/>
                    </w:rPr>
                    <w:t>JN/2022-24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0B376" w14:textId="77777777" w:rsidR="00820FDE" w:rsidRDefault="00000000">
                  <w:pPr>
                    <w:spacing w:after="0" w:line="240" w:lineRule="auto"/>
                  </w:pPr>
                  <w:r>
                    <w:rPr>
                      <w:rFonts w:ascii="Arial" w:eastAsia="Arial" w:hAnsi="Arial"/>
                      <w:color w:val="000000"/>
                      <w:sz w:val="14"/>
                    </w:rPr>
                    <w:t>Usluga tehničkog pregleda konstrukcije u pogledu potresnih oštećenja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18DFB" w14:textId="77777777" w:rsidR="00820FDE" w:rsidRDefault="00000000">
                  <w:pPr>
                    <w:spacing w:after="0" w:line="240" w:lineRule="auto"/>
                    <w:jc w:val="center"/>
                  </w:pPr>
                  <w:r>
                    <w:rPr>
                      <w:rFonts w:ascii="Arial" w:eastAsia="Arial" w:hAnsi="Arial"/>
                      <w:color w:val="000000"/>
                      <w:sz w:val="14"/>
                    </w:rPr>
                    <w:t>71632000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0C76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E7F8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E3D78" w14:textId="77777777" w:rsidR="00820FDE" w:rsidRDefault="00000000">
                  <w:pPr>
                    <w:spacing w:after="0" w:line="240" w:lineRule="auto"/>
                  </w:pPr>
                  <w:r>
                    <w:rPr>
                      <w:rFonts w:ascii="Arial" w:eastAsia="Arial" w:hAnsi="Arial"/>
                      <w:color w:val="000000"/>
                      <w:sz w:val="14"/>
                    </w:rPr>
                    <w:t>Kap4 d.o.o. 68965490837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91AF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CE8BA" w14:textId="77777777" w:rsidR="00820FDE" w:rsidRDefault="00000000">
                  <w:pPr>
                    <w:spacing w:after="0" w:line="240" w:lineRule="auto"/>
                    <w:jc w:val="center"/>
                  </w:pPr>
                  <w:r>
                    <w:rPr>
                      <w:rFonts w:ascii="Arial" w:eastAsia="Arial" w:hAnsi="Arial"/>
                      <w:color w:val="000000"/>
                      <w:sz w:val="14"/>
                    </w:rPr>
                    <w:t>20.01.2022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8DD5F" w14:textId="77777777" w:rsidR="00820FDE" w:rsidRDefault="00000000">
                  <w:pPr>
                    <w:spacing w:after="0" w:line="240" w:lineRule="auto"/>
                    <w:jc w:val="center"/>
                  </w:pPr>
                  <w:r>
                    <w:rPr>
                      <w:rFonts w:ascii="Arial" w:eastAsia="Arial" w:hAnsi="Arial"/>
                      <w:color w:val="000000"/>
                      <w:sz w:val="14"/>
                    </w:rPr>
                    <w:t>KGPZ-6/22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14905"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B37E8" w14:textId="77777777" w:rsidR="00820FDE" w:rsidRDefault="00000000">
                  <w:pPr>
                    <w:spacing w:after="0" w:line="240" w:lineRule="auto"/>
                  </w:pPr>
                  <w:r>
                    <w:rPr>
                      <w:rFonts w:ascii="Arial" w:eastAsia="Arial" w:hAnsi="Arial"/>
                      <w:color w:val="000000"/>
                      <w:sz w:val="14"/>
                    </w:rPr>
                    <w:t>35.000,00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C991F" w14:textId="77777777" w:rsidR="00820FDE" w:rsidRDefault="00000000">
                  <w:pPr>
                    <w:spacing w:after="0" w:line="240" w:lineRule="auto"/>
                  </w:pPr>
                  <w:r>
                    <w:rPr>
                      <w:rFonts w:ascii="Arial" w:eastAsia="Arial" w:hAnsi="Arial"/>
                      <w:color w:val="000000"/>
                      <w:sz w:val="14"/>
                    </w:rPr>
                    <w:t>8.750,00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B0BEF" w14:textId="77777777" w:rsidR="00820FDE" w:rsidRDefault="00000000">
                  <w:pPr>
                    <w:spacing w:after="0" w:line="240" w:lineRule="auto"/>
                  </w:pPr>
                  <w:r>
                    <w:rPr>
                      <w:rFonts w:ascii="Arial" w:eastAsia="Arial" w:hAnsi="Arial"/>
                      <w:color w:val="000000"/>
                      <w:sz w:val="14"/>
                    </w:rPr>
                    <w:t>43.750,00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5A93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97134" w14:textId="77777777" w:rsidR="00820FDE" w:rsidRDefault="00000000">
                  <w:pPr>
                    <w:spacing w:after="0" w:line="240" w:lineRule="auto"/>
                    <w:jc w:val="right"/>
                  </w:pPr>
                  <w:r>
                    <w:rPr>
                      <w:rFonts w:ascii="Arial" w:eastAsia="Arial" w:hAnsi="Arial"/>
                      <w:color w:val="000000"/>
                      <w:sz w:val="14"/>
                    </w:rPr>
                    <w:t>03.02.2022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8CA01" w14:textId="77777777" w:rsidR="00820FDE" w:rsidRDefault="00000000">
                  <w:pPr>
                    <w:spacing w:after="0" w:line="240" w:lineRule="auto"/>
                  </w:pPr>
                  <w:r>
                    <w:rPr>
                      <w:rFonts w:ascii="Arial" w:eastAsia="Arial" w:hAnsi="Arial"/>
                      <w:color w:val="000000"/>
                      <w:sz w:val="14"/>
                    </w:rPr>
                    <w:t>43.750,00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A7AC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50C2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FB7FE" w14:textId="77777777" w:rsidR="00820FDE" w:rsidRDefault="00000000">
                  <w:pPr>
                    <w:spacing w:after="0" w:line="240" w:lineRule="auto"/>
                    <w:jc w:val="center"/>
                  </w:pPr>
                  <w:r>
                    <w:rPr>
                      <w:rFonts w:ascii="Arial" w:eastAsia="Arial" w:hAnsi="Arial"/>
                      <w:color w:val="000000"/>
                      <w:sz w:val="14"/>
                    </w:rPr>
                    <w:t>25.07.2022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248DE" w14:textId="77777777" w:rsidR="00820FDE" w:rsidRDefault="00000000">
                  <w:pPr>
                    <w:spacing w:after="0" w:line="240" w:lineRule="auto"/>
                    <w:jc w:val="center"/>
                  </w:pPr>
                  <w:r>
                    <w:rPr>
                      <w:rFonts w:ascii="Arial" w:eastAsia="Arial" w:hAnsi="Arial"/>
                      <w:color w:val="000000"/>
                      <w:sz w:val="14"/>
                    </w:rPr>
                    <w:t>25.07.2022</w:t>
                  </w:r>
                </w:p>
              </w:tc>
            </w:tr>
            <w:tr w:rsidR="00820FDE" w14:paraId="200D750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D68DC" w14:textId="77777777" w:rsidR="00820FDE" w:rsidRDefault="00000000">
                  <w:pPr>
                    <w:spacing w:after="0" w:line="240" w:lineRule="auto"/>
                  </w:pPr>
                  <w:r>
                    <w:rPr>
                      <w:rFonts w:ascii="Arial" w:eastAsia="Arial" w:hAnsi="Arial"/>
                      <w:color w:val="000000"/>
                      <w:sz w:val="14"/>
                    </w:rPr>
                    <w:t>JN/2022-41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CC0B9" w14:textId="77777777" w:rsidR="00820FDE" w:rsidRDefault="00000000">
                  <w:pPr>
                    <w:spacing w:after="0" w:line="240" w:lineRule="auto"/>
                  </w:pPr>
                  <w:r>
                    <w:rPr>
                      <w:rFonts w:ascii="Arial" w:eastAsia="Arial" w:hAnsi="Arial"/>
                      <w:color w:val="000000"/>
                      <w:sz w:val="14"/>
                    </w:rPr>
                    <w:t xml:space="preserve">Izrada prezentacijskih materijala za javnu tribinu Projekta </w:t>
                  </w:r>
                  <w:proofErr w:type="spellStart"/>
                  <w:r>
                    <w:rPr>
                      <w:rFonts w:ascii="Arial" w:eastAsia="Arial" w:hAnsi="Arial"/>
                      <w:color w:val="000000"/>
                      <w:sz w:val="14"/>
                    </w:rPr>
                    <w:t>Kosov</w:t>
                  </w:r>
                  <w:proofErr w:type="spellEnd"/>
                  <w:r>
                    <w:rPr>
                      <w:rFonts w:ascii="Arial" w:eastAsia="Arial" w:hAnsi="Arial"/>
                      <w:color w:val="000000"/>
                      <w:sz w:val="14"/>
                    </w:rPr>
                    <w:t xml:space="preserve"> breg te izrada idejnog arhitektonskog projekta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A5C57" w14:textId="77777777" w:rsidR="00820FDE" w:rsidRDefault="00000000">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534F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EE7B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D13FB" w14:textId="77777777" w:rsidR="00820FDE" w:rsidRDefault="00000000">
                  <w:pPr>
                    <w:spacing w:after="0" w:line="240" w:lineRule="auto"/>
                  </w:pPr>
                  <w:r>
                    <w:rPr>
                      <w:rFonts w:ascii="Arial" w:eastAsia="Arial" w:hAnsi="Arial"/>
                      <w:color w:val="000000"/>
                      <w:sz w:val="14"/>
                    </w:rPr>
                    <w:t>ATMOSFERA d.o.o. 36444182418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4414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80F83" w14:textId="77777777" w:rsidR="00820FDE" w:rsidRDefault="00000000">
                  <w:pPr>
                    <w:spacing w:after="0" w:line="240" w:lineRule="auto"/>
                    <w:jc w:val="center"/>
                  </w:pPr>
                  <w:r>
                    <w:rPr>
                      <w:rFonts w:ascii="Arial" w:eastAsia="Arial" w:hAnsi="Arial"/>
                      <w:color w:val="000000"/>
                      <w:sz w:val="14"/>
                    </w:rPr>
                    <w:t>16.03.2022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7F793" w14:textId="77777777" w:rsidR="00820FDE" w:rsidRDefault="00000000">
                  <w:pPr>
                    <w:spacing w:after="0" w:line="240" w:lineRule="auto"/>
                    <w:jc w:val="center"/>
                  </w:pPr>
                  <w:r>
                    <w:rPr>
                      <w:rFonts w:ascii="Arial" w:eastAsia="Arial" w:hAnsi="Arial"/>
                      <w:color w:val="000000"/>
                      <w:sz w:val="14"/>
                    </w:rPr>
                    <w:t>GF02-2022-04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173DA" w14:textId="77777777" w:rsidR="00820FDE" w:rsidRDefault="00000000">
                  <w:pPr>
                    <w:spacing w:after="0" w:line="240" w:lineRule="auto"/>
                  </w:pPr>
                  <w:r>
                    <w:rPr>
                      <w:rFonts w:ascii="Arial" w:eastAsia="Arial" w:hAnsi="Arial"/>
                      <w:color w:val="000000"/>
                      <w:sz w:val="14"/>
                    </w:rPr>
                    <w:t>15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66DE8" w14:textId="77777777" w:rsidR="00820FDE" w:rsidRDefault="00000000">
                  <w:pPr>
                    <w:spacing w:after="0" w:line="240" w:lineRule="auto"/>
                  </w:pPr>
                  <w:r>
                    <w:rPr>
                      <w:rFonts w:ascii="Arial" w:eastAsia="Arial" w:hAnsi="Arial"/>
                      <w:color w:val="000000"/>
                      <w:sz w:val="14"/>
                    </w:rPr>
                    <w:t>68.000,00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30C7C" w14:textId="77777777" w:rsidR="00820FDE" w:rsidRDefault="00000000">
                  <w:pPr>
                    <w:spacing w:after="0" w:line="240" w:lineRule="auto"/>
                  </w:pPr>
                  <w:r>
                    <w:rPr>
                      <w:rFonts w:ascii="Arial" w:eastAsia="Arial" w:hAnsi="Arial"/>
                      <w:color w:val="000000"/>
                      <w:sz w:val="14"/>
                    </w:rPr>
                    <w:t>17.000,00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2DB85" w14:textId="77777777" w:rsidR="00820FDE" w:rsidRDefault="00000000">
                  <w:pPr>
                    <w:spacing w:after="0" w:line="240" w:lineRule="auto"/>
                  </w:pPr>
                  <w:r>
                    <w:rPr>
                      <w:rFonts w:ascii="Arial" w:eastAsia="Arial" w:hAnsi="Arial"/>
                      <w:color w:val="000000"/>
                      <w:sz w:val="14"/>
                    </w:rPr>
                    <w:t>85.000,00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C5B6D"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C43D4" w14:textId="77777777" w:rsidR="00820FDE" w:rsidRDefault="00000000">
                  <w:pPr>
                    <w:spacing w:after="0" w:line="240" w:lineRule="auto"/>
                    <w:jc w:val="right"/>
                  </w:pPr>
                  <w:r>
                    <w:rPr>
                      <w:rFonts w:ascii="Arial" w:eastAsia="Arial" w:hAnsi="Arial"/>
                      <w:color w:val="000000"/>
                      <w:sz w:val="14"/>
                    </w:rPr>
                    <w:t>01.04.2022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3170C" w14:textId="77777777" w:rsidR="00820FDE" w:rsidRDefault="00000000">
                  <w:pPr>
                    <w:spacing w:after="0" w:line="240" w:lineRule="auto"/>
                  </w:pPr>
                  <w:r>
                    <w:rPr>
                      <w:rFonts w:ascii="Arial" w:eastAsia="Arial" w:hAnsi="Arial"/>
                      <w:color w:val="000000"/>
                      <w:sz w:val="14"/>
                    </w:rPr>
                    <w:t>85.000,00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80B1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E423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E9E6E" w14:textId="77777777" w:rsidR="00820FDE" w:rsidRDefault="00000000">
                  <w:pPr>
                    <w:spacing w:after="0" w:line="240" w:lineRule="auto"/>
                    <w:jc w:val="center"/>
                  </w:pPr>
                  <w:r>
                    <w:rPr>
                      <w:rFonts w:ascii="Arial" w:eastAsia="Arial" w:hAnsi="Arial"/>
                      <w:color w:val="000000"/>
                      <w:sz w:val="14"/>
                    </w:rPr>
                    <w:t>25.07.2022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0BE34" w14:textId="77777777" w:rsidR="00820FDE" w:rsidRDefault="00000000">
                  <w:pPr>
                    <w:spacing w:after="0" w:line="240" w:lineRule="auto"/>
                    <w:jc w:val="center"/>
                  </w:pPr>
                  <w:r>
                    <w:rPr>
                      <w:rFonts w:ascii="Arial" w:eastAsia="Arial" w:hAnsi="Arial"/>
                      <w:color w:val="000000"/>
                      <w:sz w:val="14"/>
                    </w:rPr>
                    <w:t>25.07.2022</w:t>
                  </w:r>
                </w:p>
              </w:tc>
            </w:tr>
            <w:tr w:rsidR="00820FDE" w14:paraId="61C02C9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E9656" w14:textId="77777777" w:rsidR="00820FDE" w:rsidRDefault="00000000">
                  <w:pPr>
                    <w:spacing w:after="0" w:line="240" w:lineRule="auto"/>
                  </w:pPr>
                  <w:r>
                    <w:rPr>
                      <w:rFonts w:ascii="Arial" w:eastAsia="Arial" w:hAnsi="Arial"/>
                      <w:color w:val="000000"/>
                      <w:sz w:val="14"/>
                    </w:rPr>
                    <w:t>JN/2022-28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A2C18" w14:textId="77777777" w:rsidR="00820FDE" w:rsidRDefault="00000000">
                  <w:pPr>
                    <w:spacing w:after="0" w:line="240" w:lineRule="auto"/>
                  </w:pPr>
                  <w:r>
                    <w:rPr>
                      <w:rFonts w:ascii="Arial" w:eastAsia="Arial" w:hAnsi="Arial"/>
                      <w:color w:val="000000"/>
                      <w:sz w:val="14"/>
                    </w:rPr>
                    <w:t>Popravak i održavanje dječjih igrališta (trampolin)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A802A" w14:textId="77777777" w:rsidR="00820FDE" w:rsidRDefault="00000000">
                  <w:pPr>
                    <w:spacing w:after="0" w:line="240" w:lineRule="auto"/>
                    <w:jc w:val="center"/>
                  </w:pPr>
                  <w:r>
                    <w:rPr>
                      <w:rFonts w:ascii="Arial" w:eastAsia="Arial" w:hAnsi="Arial"/>
                      <w:color w:val="000000"/>
                      <w:sz w:val="14"/>
                    </w:rPr>
                    <w:t>50870000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3B73B"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92275"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BBC0B" w14:textId="77777777" w:rsidR="00820FDE" w:rsidRDefault="00000000">
                  <w:pPr>
                    <w:spacing w:after="0" w:line="240" w:lineRule="auto"/>
                  </w:pPr>
                  <w:r>
                    <w:rPr>
                      <w:rFonts w:ascii="Arial" w:eastAsia="Arial" w:hAnsi="Arial"/>
                      <w:color w:val="000000"/>
                      <w:sz w:val="14"/>
                    </w:rPr>
                    <w:t>Vedri pogled d.o.o. 53903564686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9CE2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6BE67" w14:textId="77777777" w:rsidR="00820FDE" w:rsidRDefault="00000000">
                  <w:pPr>
                    <w:spacing w:after="0" w:line="240" w:lineRule="auto"/>
                    <w:jc w:val="center"/>
                  </w:pPr>
                  <w:r>
                    <w:rPr>
                      <w:rFonts w:ascii="Arial" w:eastAsia="Arial" w:hAnsi="Arial"/>
                      <w:color w:val="000000"/>
                      <w:sz w:val="14"/>
                    </w:rPr>
                    <w:t>28.01.2022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36883" w14:textId="77777777" w:rsidR="00820FDE" w:rsidRDefault="00000000">
                  <w:pPr>
                    <w:spacing w:after="0" w:line="240" w:lineRule="auto"/>
                    <w:jc w:val="center"/>
                  </w:pPr>
                  <w:r>
                    <w:rPr>
                      <w:rFonts w:ascii="Arial" w:eastAsia="Arial" w:hAnsi="Arial"/>
                      <w:color w:val="000000"/>
                      <w:sz w:val="14"/>
                    </w:rPr>
                    <w:t>MH1/8-2022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D1D10"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0E6D8" w14:textId="77777777" w:rsidR="00820FDE" w:rsidRDefault="00000000">
                  <w:pPr>
                    <w:spacing w:after="0" w:line="240" w:lineRule="auto"/>
                  </w:pPr>
                  <w:r>
                    <w:rPr>
                      <w:rFonts w:ascii="Arial" w:eastAsia="Arial" w:hAnsi="Arial"/>
                      <w:color w:val="000000"/>
                      <w:sz w:val="14"/>
                    </w:rPr>
                    <w:t>43.446,00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4EC5E" w14:textId="77777777" w:rsidR="00820FDE" w:rsidRDefault="00000000">
                  <w:pPr>
                    <w:spacing w:after="0" w:line="240" w:lineRule="auto"/>
                  </w:pPr>
                  <w:r>
                    <w:rPr>
                      <w:rFonts w:ascii="Arial" w:eastAsia="Arial" w:hAnsi="Arial"/>
                      <w:color w:val="000000"/>
                      <w:sz w:val="14"/>
                    </w:rPr>
                    <w:t>10.861,50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CD4AD" w14:textId="77777777" w:rsidR="00820FDE" w:rsidRDefault="00000000">
                  <w:pPr>
                    <w:spacing w:after="0" w:line="240" w:lineRule="auto"/>
                  </w:pPr>
                  <w:r>
                    <w:rPr>
                      <w:rFonts w:ascii="Arial" w:eastAsia="Arial" w:hAnsi="Arial"/>
                      <w:color w:val="000000"/>
                      <w:sz w:val="14"/>
                    </w:rPr>
                    <w:t>54.307,50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7B482"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4B9E3" w14:textId="77777777" w:rsidR="00820FDE" w:rsidRDefault="00000000">
                  <w:pPr>
                    <w:spacing w:after="0" w:line="240" w:lineRule="auto"/>
                    <w:jc w:val="right"/>
                  </w:pPr>
                  <w:r>
                    <w:rPr>
                      <w:rFonts w:ascii="Arial" w:eastAsia="Arial" w:hAnsi="Arial"/>
                      <w:color w:val="000000"/>
                      <w:sz w:val="14"/>
                    </w:rPr>
                    <w:t>01.03.2022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C316D" w14:textId="77777777" w:rsidR="00820FDE" w:rsidRDefault="00000000">
                  <w:pPr>
                    <w:spacing w:after="0" w:line="240" w:lineRule="auto"/>
                  </w:pPr>
                  <w:r>
                    <w:rPr>
                      <w:rFonts w:ascii="Arial" w:eastAsia="Arial" w:hAnsi="Arial"/>
                      <w:color w:val="000000"/>
                      <w:sz w:val="14"/>
                    </w:rPr>
                    <w:t>54.307,50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0F50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4932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E7DA4" w14:textId="77777777" w:rsidR="00820FDE" w:rsidRDefault="00000000">
                  <w:pPr>
                    <w:spacing w:after="0" w:line="240" w:lineRule="auto"/>
                    <w:jc w:val="center"/>
                  </w:pPr>
                  <w:r>
                    <w:rPr>
                      <w:rFonts w:ascii="Arial" w:eastAsia="Arial" w:hAnsi="Arial"/>
                      <w:color w:val="000000"/>
                      <w:sz w:val="14"/>
                    </w:rPr>
                    <w:t>05.09.2022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6A5B8" w14:textId="77777777" w:rsidR="00820FDE" w:rsidRDefault="00000000">
                  <w:pPr>
                    <w:spacing w:after="0" w:line="240" w:lineRule="auto"/>
                    <w:jc w:val="center"/>
                  </w:pPr>
                  <w:r>
                    <w:rPr>
                      <w:rFonts w:ascii="Arial" w:eastAsia="Arial" w:hAnsi="Arial"/>
                      <w:color w:val="000000"/>
                      <w:sz w:val="14"/>
                    </w:rPr>
                    <w:t>05.09.2022</w:t>
                  </w:r>
                </w:p>
              </w:tc>
            </w:tr>
            <w:tr w:rsidR="00820FDE" w14:paraId="33B1824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C08F5" w14:textId="77777777" w:rsidR="00820FDE" w:rsidRDefault="00000000">
                  <w:pPr>
                    <w:spacing w:after="0" w:line="240" w:lineRule="auto"/>
                  </w:pPr>
                  <w:r>
                    <w:rPr>
                      <w:rFonts w:ascii="Arial" w:eastAsia="Arial" w:hAnsi="Arial"/>
                      <w:color w:val="000000"/>
                      <w:sz w:val="14"/>
                    </w:rPr>
                    <w:t>JN/2022-45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05FE4" w14:textId="77777777" w:rsidR="00820FDE" w:rsidRDefault="00000000">
                  <w:pPr>
                    <w:spacing w:after="0" w:line="240" w:lineRule="auto"/>
                  </w:pPr>
                  <w:r>
                    <w:rPr>
                      <w:rFonts w:ascii="Arial" w:eastAsia="Arial" w:hAnsi="Arial"/>
                      <w:color w:val="000000"/>
                      <w:sz w:val="14"/>
                    </w:rPr>
                    <w:t>Ugovor o organizaciji i provedbi sudjelovanja članova vinske ceste Križevci - Kalnik - Orehovec u okviru "</w:t>
                  </w:r>
                  <w:proofErr w:type="spellStart"/>
                  <w:r>
                    <w:rPr>
                      <w:rFonts w:ascii="Arial" w:eastAsia="Arial" w:hAnsi="Arial"/>
                      <w:color w:val="000000"/>
                      <w:sz w:val="14"/>
                    </w:rPr>
                    <w:t>Prowein</w:t>
                  </w:r>
                  <w:proofErr w:type="spellEnd"/>
                  <w:r>
                    <w:rPr>
                      <w:rFonts w:ascii="Arial" w:eastAsia="Arial" w:hAnsi="Arial"/>
                      <w:color w:val="000000"/>
                      <w:sz w:val="14"/>
                    </w:rPr>
                    <w:t xml:space="preserve"> </w:t>
                  </w:r>
                  <w:proofErr w:type="spellStart"/>
                  <w:r>
                    <w:rPr>
                      <w:rFonts w:ascii="Arial" w:eastAsia="Arial" w:hAnsi="Arial"/>
                      <w:color w:val="000000"/>
                      <w:sz w:val="14"/>
                    </w:rPr>
                    <w:t>goes</w:t>
                  </w:r>
                  <w:proofErr w:type="spellEnd"/>
                  <w:r>
                    <w:rPr>
                      <w:rFonts w:ascii="Arial" w:eastAsia="Arial" w:hAnsi="Arial"/>
                      <w:color w:val="000000"/>
                      <w:sz w:val="14"/>
                    </w:rPr>
                    <w:t xml:space="preserve"> </w:t>
                  </w:r>
                  <w:proofErr w:type="spellStart"/>
                  <w:r>
                    <w:rPr>
                      <w:rFonts w:ascii="Arial" w:eastAsia="Arial" w:hAnsi="Arial"/>
                      <w:color w:val="000000"/>
                      <w:sz w:val="14"/>
                    </w:rPr>
                    <w:t>city</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B9336" w14:textId="77777777" w:rsidR="00820FDE" w:rsidRDefault="00000000">
                  <w:pPr>
                    <w:spacing w:after="0" w:line="240" w:lineRule="auto"/>
                    <w:jc w:val="center"/>
                  </w:pPr>
                  <w:r>
                    <w:rPr>
                      <w:rFonts w:ascii="Arial" w:eastAsia="Arial" w:hAnsi="Arial"/>
                      <w:color w:val="000000"/>
                      <w:sz w:val="14"/>
                    </w:rPr>
                    <w:t>79956000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B28E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C044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DD02B" w14:textId="77777777" w:rsidR="00820FDE" w:rsidRDefault="00000000">
                  <w:pPr>
                    <w:spacing w:after="0" w:line="240" w:lineRule="auto"/>
                  </w:pPr>
                  <w:r>
                    <w:rPr>
                      <w:rFonts w:ascii="Arial" w:eastAsia="Arial" w:hAnsi="Arial"/>
                      <w:color w:val="000000"/>
                      <w:sz w:val="14"/>
                    </w:rPr>
                    <w:t>KRIŽEVAČKI PODUZETNIČKI CENTAR d.o.o. 26534484950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7E58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C3E35" w14:textId="77777777" w:rsidR="00820FDE" w:rsidRDefault="00000000">
                  <w:pPr>
                    <w:spacing w:after="0" w:line="240" w:lineRule="auto"/>
                    <w:jc w:val="center"/>
                  </w:pPr>
                  <w:r>
                    <w:rPr>
                      <w:rFonts w:ascii="Arial" w:eastAsia="Arial" w:hAnsi="Arial"/>
                      <w:color w:val="000000"/>
                      <w:sz w:val="14"/>
                    </w:rPr>
                    <w:t>26.04.2022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B67E0" w14:textId="77777777" w:rsidR="00820FDE" w:rsidRDefault="00000000">
                  <w:pPr>
                    <w:spacing w:after="0" w:line="240" w:lineRule="auto"/>
                    <w:jc w:val="center"/>
                  </w:pPr>
                  <w:r>
                    <w:rPr>
                      <w:rFonts w:ascii="Arial" w:eastAsia="Arial" w:hAnsi="Arial"/>
                      <w:color w:val="000000"/>
                      <w:sz w:val="14"/>
                    </w:rPr>
                    <w:t>Ugovor o organizaciji i provedbi sudjelovanja članova vinske ceste Križevci - Kalnik - Orehovec u okviru "</w:t>
                  </w:r>
                  <w:proofErr w:type="spellStart"/>
                  <w:r>
                    <w:rPr>
                      <w:rFonts w:ascii="Arial" w:eastAsia="Arial" w:hAnsi="Arial"/>
                      <w:color w:val="000000"/>
                      <w:sz w:val="14"/>
                    </w:rPr>
                    <w:t>Prowein</w:t>
                  </w:r>
                  <w:proofErr w:type="spellEnd"/>
                  <w:r>
                    <w:rPr>
                      <w:rFonts w:ascii="Arial" w:eastAsia="Arial" w:hAnsi="Arial"/>
                      <w:color w:val="000000"/>
                      <w:sz w:val="14"/>
                    </w:rPr>
                    <w:t xml:space="preserve"> </w:t>
                  </w:r>
                  <w:proofErr w:type="spellStart"/>
                  <w:r>
                    <w:rPr>
                      <w:rFonts w:ascii="Arial" w:eastAsia="Arial" w:hAnsi="Arial"/>
                      <w:color w:val="000000"/>
                      <w:sz w:val="14"/>
                    </w:rPr>
                    <w:t>goes</w:t>
                  </w:r>
                  <w:proofErr w:type="spellEnd"/>
                  <w:r>
                    <w:rPr>
                      <w:rFonts w:ascii="Arial" w:eastAsia="Arial" w:hAnsi="Arial"/>
                      <w:color w:val="000000"/>
                      <w:sz w:val="14"/>
                    </w:rPr>
                    <w:t xml:space="preserve"> </w:t>
                  </w:r>
                  <w:proofErr w:type="spellStart"/>
                  <w:r>
                    <w:rPr>
                      <w:rFonts w:ascii="Arial" w:eastAsia="Arial" w:hAnsi="Arial"/>
                      <w:color w:val="000000"/>
                      <w:sz w:val="14"/>
                    </w:rPr>
                    <w:t>city</w:t>
                  </w:r>
                  <w:proofErr w:type="spellEnd"/>
                  <w:r>
                    <w:rPr>
                      <w:rFonts w:ascii="Arial" w:eastAsia="Arial" w:hAnsi="Arial"/>
                      <w:color w:val="000000"/>
                      <w:sz w:val="14"/>
                    </w:rPr>
                    <w:t>"</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CB013" w14:textId="77777777" w:rsidR="00820FDE" w:rsidRDefault="00000000">
                  <w:pPr>
                    <w:spacing w:after="0" w:line="240" w:lineRule="auto"/>
                  </w:pPr>
                  <w:r>
                    <w:rPr>
                      <w:rFonts w:ascii="Arial" w:eastAsia="Arial" w:hAnsi="Arial"/>
                      <w:color w:val="000000"/>
                      <w:sz w:val="14"/>
                    </w:rPr>
                    <w:t>3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BAF7A" w14:textId="77777777" w:rsidR="00820FDE" w:rsidRDefault="00000000">
                  <w:pPr>
                    <w:spacing w:after="0" w:line="240" w:lineRule="auto"/>
                  </w:pPr>
                  <w:r>
                    <w:rPr>
                      <w:rFonts w:ascii="Arial" w:eastAsia="Arial" w:hAnsi="Arial"/>
                      <w:color w:val="000000"/>
                      <w:sz w:val="14"/>
                    </w:rPr>
                    <w:t>51.000,00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7CEC9" w14:textId="77777777" w:rsidR="00820FDE" w:rsidRDefault="00000000">
                  <w:pPr>
                    <w:spacing w:after="0" w:line="240" w:lineRule="auto"/>
                  </w:pPr>
                  <w:r>
                    <w:rPr>
                      <w:rFonts w:ascii="Arial" w:eastAsia="Arial" w:hAnsi="Arial"/>
                      <w:color w:val="000000"/>
                      <w:sz w:val="14"/>
                    </w:rPr>
                    <w:t>12.750,00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4CB6A" w14:textId="77777777" w:rsidR="00820FDE" w:rsidRDefault="00000000">
                  <w:pPr>
                    <w:spacing w:after="0" w:line="240" w:lineRule="auto"/>
                  </w:pPr>
                  <w:r>
                    <w:rPr>
                      <w:rFonts w:ascii="Arial" w:eastAsia="Arial" w:hAnsi="Arial"/>
                      <w:color w:val="000000"/>
                      <w:sz w:val="14"/>
                    </w:rPr>
                    <w:t>63.350,00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C658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05CA4" w14:textId="77777777" w:rsidR="00820FDE" w:rsidRDefault="00000000">
                  <w:pPr>
                    <w:spacing w:after="0" w:line="240" w:lineRule="auto"/>
                    <w:jc w:val="right"/>
                  </w:pPr>
                  <w:r>
                    <w:rPr>
                      <w:rFonts w:ascii="Arial" w:eastAsia="Arial" w:hAnsi="Arial"/>
                      <w:color w:val="000000"/>
                      <w:sz w:val="14"/>
                    </w:rPr>
                    <w:t>17.05.2022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EBC91" w14:textId="77777777" w:rsidR="00820FDE" w:rsidRDefault="00000000">
                  <w:pPr>
                    <w:spacing w:after="0" w:line="240" w:lineRule="auto"/>
                  </w:pPr>
                  <w:r>
                    <w:rPr>
                      <w:rFonts w:ascii="Arial" w:eastAsia="Arial" w:hAnsi="Arial"/>
                      <w:color w:val="000000"/>
                      <w:sz w:val="14"/>
                    </w:rPr>
                    <w:t>65.375,00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5015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1010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2547F" w14:textId="77777777" w:rsidR="00820FDE" w:rsidRDefault="00000000">
                  <w:pPr>
                    <w:spacing w:after="0" w:line="240" w:lineRule="auto"/>
                    <w:jc w:val="center"/>
                  </w:pPr>
                  <w:r>
                    <w:rPr>
                      <w:rFonts w:ascii="Arial" w:eastAsia="Arial" w:hAnsi="Arial"/>
                      <w:color w:val="000000"/>
                      <w:sz w:val="14"/>
                    </w:rPr>
                    <w:t>05.09.2022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060E1" w14:textId="77777777" w:rsidR="00820FDE" w:rsidRDefault="00000000">
                  <w:pPr>
                    <w:spacing w:after="0" w:line="240" w:lineRule="auto"/>
                    <w:jc w:val="center"/>
                  </w:pPr>
                  <w:r>
                    <w:rPr>
                      <w:rFonts w:ascii="Arial" w:eastAsia="Arial" w:hAnsi="Arial"/>
                      <w:color w:val="000000"/>
                      <w:sz w:val="14"/>
                    </w:rPr>
                    <w:t>05.09.2022</w:t>
                  </w:r>
                </w:p>
              </w:tc>
            </w:tr>
            <w:tr w:rsidR="00820FDE" w14:paraId="4DBBD0F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00F99" w14:textId="77777777" w:rsidR="00820FDE" w:rsidRDefault="00000000">
                  <w:pPr>
                    <w:spacing w:after="0" w:line="240" w:lineRule="auto"/>
                  </w:pPr>
                  <w:r>
                    <w:rPr>
                      <w:rFonts w:ascii="Arial" w:eastAsia="Arial" w:hAnsi="Arial"/>
                      <w:color w:val="000000"/>
                      <w:sz w:val="14"/>
                    </w:rPr>
                    <w:t>JN/2022-7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33BB2" w14:textId="77777777" w:rsidR="00820FDE" w:rsidRDefault="00000000">
                  <w:pPr>
                    <w:spacing w:after="0" w:line="240" w:lineRule="auto"/>
                  </w:pPr>
                  <w:r>
                    <w:rPr>
                      <w:rFonts w:ascii="Arial" w:eastAsia="Arial" w:hAnsi="Arial"/>
                      <w:color w:val="000000"/>
                      <w:sz w:val="14"/>
                    </w:rPr>
                    <w:t>Ugovor o izradi VI. izmjena GUP-a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5F0B5"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02FD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7132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6C225" w14:textId="77777777" w:rsidR="00820FDE" w:rsidRDefault="00000000">
                  <w:pPr>
                    <w:spacing w:after="0" w:line="240" w:lineRule="auto"/>
                  </w:pPr>
                  <w:proofErr w:type="spellStart"/>
                  <w:r>
                    <w:rPr>
                      <w:rFonts w:ascii="Arial" w:eastAsia="Arial" w:hAnsi="Arial"/>
                      <w:color w:val="000000"/>
                      <w:sz w:val="14"/>
                    </w:rPr>
                    <w:t>Urbing</w:t>
                  </w:r>
                  <w:proofErr w:type="spellEnd"/>
                  <w:r>
                    <w:rPr>
                      <w:rFonts w:ascii="Arial" w:eastAsia="Arial" w:hAnsi="Arial"/>
                      <w:color w:val="000000"/>
                      <w:sz w:val="14"/>
                    </w:rPr>
                    <w:t xml:space="preserve"> d.o.o. 74221476988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2CC6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83F6B" w14:textId="77777777" w:rsidR="00820FDE" w:rsidRDefault="00000000">
                  <w:pPr>
                    <w:spacing w:after="0" w:line="240" w:lineRule="auto"/>
                    <w:jc w:val="center"/>
                  </w:pPr>
                  <w:r>
                    <w:rPr>
                      <w:rFonts w:ascii="Arial" w:eastAsia="Arial" w:hAnsi="Arial"/>
                      <w:color w:val="000000"/>
                      <w:sz w:val="14"/>
                    </w:rPr>
                    <w:t>31.01.2022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5C7F6" w14:textId="77777777" w:rsidR="00820FDE" w:rsidRDefault="00000000">
                  <w:pPr>
                    <w:spacing w:after="0" w:line="240" w:lineRule="auto"/>
                    <w:jc w:val="center"/>
                  </w:pPr>
                  <w:r>
                    <w:rPr>
                      <w:rFonts w:ascii="Arial" w:eastAsia="Arial" w:hAnsi="Arial"/>
                      <w:color w:val="000000"/>
                      <w:sz w:val="14"/>
                    </w:rPr>
                    <w:t>Ugovor o izradi VI. izmjena GUP-a Grada Križevaca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4E4E8" w14:textId="77777777" w:rsidR="00820FDE" w:rsidRDefault="00000000">
                  <w:pPr>
                    <w:spacing w:after="0" w:line="240" w:lineRule="auto"/>
                  </w:pPr>
                  <w:r>
                    <w:rPr>
                      <w:rFonts w:ascii="Arial" w:eastAsia="Arial" w:hAnsi="Arial"/>
                      <w:color w:val="000000"/>
                      <w:sz w:val="14"/>
                    </w:rPr>
                    <w:t>31.5.2022.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E8F7E" w14:textId="77777777" w:rsidR="00820FDE" w:rsidRDefault="00000000">
                  <w:pPr>
                    <w:spacing w:after="0" w:line="240" w:lineRule="auto"/>
                  </w:pPr>
                  <w:r>
                    <w:rPr>
                      <w:rFonts w:ascii="Arial" w:eastAsia="Arial" w:hAnsi="Arial"/>
                      <w:color w:val="000000"/>
                      <w:sz w:val="14"/>
                    </w:rPr>
                    <w:t>69.800,00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3AE3C" w14:textId="77777777" w:rsidR="00820FDE" w:rsidRDefault="00000000">
                  <w:pPr>
                    <w:spacing w:after="0" w:line="240" w:lineRule="auto"/>
                  </w:pPr>
                  <w:r>
                    <w:rPr>
                      <w:rFonts w:ascii="Arial" w:eastAsia="Arial" w:hAnsi="Arial"/>
                      <w:color w:val="000000"/>
                      <w:sz w:val="14"/>
                    </w:rPr>
                    <w:t>17.450,00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02F5A" w14:textId="77777777" w:rsidR="00820FDE" w:rsidRDefault="00000000">
                  <w:pPr>
                    <w:spacing w:after="0" w:line="240" w:lineRule="auto"/>
                  </w:pPr>
                  <w:r>
                    <w:rPr>
                      <w:rFonts w:ascii="Arial" w:eastAsia="Arial" w:hAnsi="Arial"/>
                      <w:color w:val="000000"/>
                      <w:sz w:val="14"/>
                    </w:rPr>
                    <w:t>87.250,00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57DB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3BBA7" w14:textId="77777777" w:rsidR="00820FDE" w:rsidRDefault="00000000">
                  <w:pPr>
                    <w:spacing w:after="0" w:line="240" w:lineRule="auto"/>
                    <w:jc w:val="right"/>
                  </w:pPr>
                  <w:r>
                    <w:rPr>
                      <w:rFonts w:ascii="Arial" w:eastAsia="Arial" w:hAnsi="Arial"/>
                      <w:color w:val="000000"/>
                      <w:sz w:val="14"/>
                    </w:rPr>
                    <w:t>30.05.2022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2D308" w14:textId="77777777" w:rsidR="00820FDE" w:rsidRDefault="00000000">
                  <w:pPr>
                    <w:spacing w:after="0" w:line="240" w:lineRule="auto"/>
                  </w:pPr>
                  <w:r>
                    <w:rPr>
                      <w:rFonts w:ascii="Arial" w:eastAsia="Arial" w:hAnsi="Arial"/>
                      <w:color w:val="000000"/>
                      <w:sz w:val="14"/>
                    </w:rPr>
                    <w:t>87.250,00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699D1"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7E4C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192AC" w14:textId="77777777" w:rsidR="00820FDE" w:rsidRDefault="00000000">
                  <w:pPr>
                    <w:spacing w:after="0" w:line="240" w:lineRule="auto"/>
                    <w:jc w:val="center"/>
                  </w:pPr>
                  <w:r>
                    <w:rPr>
                      <w:rFonts w:ascii="Arial" w:eastAsia="Arial" w:hAnsi="Arial"/>
                      <w:color w:val="000000"/>
                      <w:sz w:val="14"/>
                    </w:rPr>
                    <w:t>05.09.2022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4902D" w14:textId="77777777" w:rsidR="00820FDE" w:rsidRDefault="00000000">
                  <w:pPr>
                    <w:spacing w:after="0" w:line="240" w:lineRule="auto"/>
                    <w:jc w:val="center"/>
                  </w:pPr>
                  <w:r>
                    <w:rPr>
                      <w:rFonts w:ascii="Arial" w:eastAsia="Arial" w:hAnsi="Arial"/>
                      <w:color w:val="000000"/>
                      <w:sz w:val="14"/>
                    </w:rPr>
                    <w:t>05.09.2022</w:t>
                  </w:r>
                </w:p>
              </w:tc>
            </w:tr>
            <w:tr w:rsidR="00820FDE" w14:paraId="56D5B93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C3333" w14:textId="77777777" w:rsidR="00820FDE" w:rsidRDefault="00000000">
                  <w:pPr>
                    <w:spacing w:after="0" w:line="240" w:lineRule="auto"/>
                  </w:pPr>
                  <w:r>
                    <w:rPr>
                      <w:rFonts w:ascii="Arial" w:eastAsia="Arial" w:hAnsi="Arial"/>
                      <w:color w:val="000000"/>
                      <w:sz w:val="14"/>
                    </w:rPr>
                    <w:t>JN/2022-9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51075" w14:textId="77777777" w:rsidR="00820FDE" w:rsidRDefault="00000000">
                  <w:pPr>
                    <w:spacing w:after="0" w:line="240" w:lineRule="auto"/>
                  </w:pPr>
                  <w:r>
                    <w:rPr>
                      <w:rFonts w:ascii="Arial" w:eastAsia="Arial" w:hAnsi="Arial"/>
                      <w:color w:val="000000"/>
                      <w:sz w:val="14"/>
                    </w:rPr>
                    <w:t xml:space="preserve">Izrada III. izmjena i dopuna UPU Gornji </w:t>
                  </w:r>
                  <w:proofErr w:type="spellStart"/>
                  <w:r>
                    <w:rPr>
                      <w:rFonts w:ascii="Arial" w:eastAsia="Arial" w:hAnsi="Arial"/>
                      <w:color w:val="000000"/>
                      <w:sz w:val="14"/>
                    </w:rPr>
                    <w:t>Čret</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525AE"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3617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0247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3050D" w14:textId="77777777" w:rsidR="00820FDE" w:rsidRDefault="00000000">
                  <w:pPr>
                    <w:spacing w:after="0" w:line="240" w:lineRule="auto"/>
                  </w:pPr>
                  <w:proofErr w:type="spellStart"/>
                  <w:r>
                    <w:rPr>
                      <w:rFonts w:ascii="Arial" w:eastAsia="Arial" w:hAnsi="Arial"/>
                      <w:color w:val="000000"/>
                      <w:sz w:val="14"/>
                    </w:rPr>
                    <w:t>Urbing</w:t>
                  </w:r>
                  <w:proofErr w:type="spellEnd"/>
                  <w:r>
                    <w:rPr>
                      <w:rFonts w:ascii="Arial" w:eastAsia="Arial" w:hAnsi="Arial"/>
                      <w:color w:val="000000"/>
                      <w:sz w:val="14"/>
                    </w:rPr>
                    <w:t xml:space="preserve"> d.o.o. 74221476988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5A32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20548" w14:textId="77777777" w:rsidR="00820FDE" w:rsidRDefault="00000000">
                  <w:pPr>
                    <w:spacing w:after="0" w:line="240" w:lineRule="auto"/>
                    <w:jc w:val="center"/>
                  </w:pPr>
                  <w:r>
                    <w:rPr>
                      <w:rFonts w:ascii="Arial" w:eastAsia="Arial" w:hAnsi="Arial"/>
                      <w:color w:val="000000"/>
                      <w:sz w:val="14"/>
                    </w:rPr>
                    <w:t>06.04.2022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198BD" w14:textId="77777777" w:rsidR="00820FDE" w:rsidRDefault="00000000">
                  <w:pPr>
                    <w:spacing w:after="0" w:line="240" w:lineRule="auto"/>
                    <w:jc w:val="center"/>
                  </w:pPr>
                  <w:r>
                    <w:rPr>
                      <w:rFonts w:ascii="Arial" w:eastAsia="Arial" w:hAnsi="Arial"/>
                      <w:color w:val="000000"/>
                      <w:sz w:val="14"/>
                    </w:rPr>
                    <w:t xml:space="preserve">Izrada III. izmjena i dopuna UPU Gornji </w:t>
                  </w:r>
                  <w:proofErr w:type="spellStart"/>
                  <w:r>
                    <w:rPr>
                      <w:rFonts w:ascii="Arial" w:eastAsia="Arial" w:hAnsi="Arial"/>
                      <w:color w:val="000000"/>
                      <w:sz w:val="14"/>
                    </w:rPr>
                    <w:t>Čret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D4E9F"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DF9F0" w14:textId="77777777" w:rsidR="00820FDE" w:rsidRDefault="00000000">
                  <w:pPr>
                    <w:spacing w:after="0" w:line="240" w:lineRule="auto"/>
                  </w:pPr>
                  <w:r>
                    <w:rPr>
                      <w:rFonts w:ascii="Arial" w:eastAsia="Arial" w:hAnsi="Arial"/>
                      <w:color w:val="000000"/>
                      <w:sz w:val="14"/>
                    </w:rPr>
                    <w:t>65.000,00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A2D4C" w14:textId="77777777" w:rsidR="00820FDE" w:rsidRDefault="00000000">
                  <w:pPr>
                    <w:spacing w:after="0" w:line="240" w:lineRule="auto"/>
                  </w:pPr>
                  <w:r>
                    <w:rPr>
                      <w:rFonts w:ascii="Arial" w:eastAsia="Arial" w:hAnsi="Arial"/>
                      <w:color w:val="000000"/>
                      <w:sz w:val="14"/>
                    </w:rPr>
                    <w:t>16.250,00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8B6E4" w14:textId="77777777" w:rsidR="00820FDE" w:rsidRDefault="00000000">
                  <w:pPr>
                    <w:spacing w:after="0" w:line="240" w:lineRule="auto"/>
                  </w:pPr>
                  <w:r>
                    <w:rPr>
                      <w:rFonts w:ascii="Arial" w:eastAsia="Arial" w:hAnsi="Arial"/>
                      <w:color w:val="000000"/>
                      <w:sz w:val="14"/>
                    </w:rPr>
                    <w:t>81.250,00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D337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BAEE6" w14:textId="77777777" w:rsidR="00820FDE" w:rsidRDefault="00000000">
                  <w:pPr>
                    <w:spacing w:after="0" w:line="240" w:lineRule="auto"/>
                    <w:jc w:val="right"/>
                  </w:pPr>
                  <w:r>
                    <w:rPr>
                      <w:rFonts w:ascii="Arial" w:eastAsia="Arial" w:hAnsi="Arial"/>
                      <w:color w:val="000000"/>
                      <w:sz w:val="14"/>
                    </w:rPr>
                    <w:t>01.07.2022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18B84" w14:textId="77777777" w:rsidR="00820FDE" w:rsidRDefault="00000000">
                  <w:pPr>
                    <w:spacing w:after="0" w:line="240" w:lineRule="auto"/>
                  </w:pPr>
                  <w:r>
                    <w:rPr>
                      <w:rFonts w:ascii="Arial" w:eastAsia="Arial" w:hAnsi="Arial"/>
                      <w:color w:val="000000"/>
                      <w:sz w:val="14"/>
                    </w:rPr>
                    <w:t>81.250,00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2184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92C2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003BA" w14:textId="77777777" w:rsidR="00820FDE" w:rsidRDefault="00000000">
                  <w:pPr>
                    <w:spacing w:after="0" w:line="240" w:lineRule="auto"/>
                    <w:jc w:val="center"/>
                  </w:pPr>
                  <w:r>
                    <w:rPr>
                      <w:rFonts w:ascii="Arial" w:eastAsia="Arial" w:hAnsi="Arial"/>
                      <w:color w:val="000000"/>
                      <w:sz w:val="14"/>
                    </w:rPr>
                    <w:t>05.09.2022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BC086" w14:textId="77777777" w:rsidR="00820FDE" w:rsidRDefault="00000000">
                  <w:pPr>
                    <w:spacing w:after="0" w:line="240" w:lineRule="auto"/>
                    <w:jc w:val="center"/>
                  </w:pPr>
                  <w:r>
                    <w:rPr>
                      <w:rFonts w:ascii="Arial" w:eastAsia="Arial" w:hAnsi="Arial"/>
                      <w:color w:val="000000"/>
                      <w:sz w:val="14"/>
                    </w:rPr>
                    <w:t>05.09.2022</w:t>
                  </w:r>
                </w:p>
              </w:tc>
            </w:tr>
            <w:tr w:rsidR="00820FDE" w14:paraId="7D09FC6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003A5" w14:textId="77777777" w:rsidR="00820FDE" w:rsidRDefault="00000000">
                  <w:pPr>
                    <w:spacing w:after="0" w:line="240" w:lineRule="auto"/>
                  </w:pPr>
                  <w:r>
                    <w:rPr>
                      <w:rFonts w:ascii="Arial" w:eastAsia="Arial" w:hAnsi="Arial"/>
                      <w:color w:val="000000"/>
                      <w:sz w:val="14"/>
                    </w:rPr>
                    <w:t>JN/2022-48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8AA68" w14:textId="77777777" w:rsidR="00820FDE" w:rsidRDefault="00000000">
                  <w:pPr>
                    <w:spacing w:after="0" w:line="240" w:lineRule="auto"/>
                  </w:pPr>
                  <w:r>
                    <w:rPr>
                      <w:rFonts w:ascii="Arial" w:eastAsia="Arial" w:hAnsi="Arial"/>
                      <w:color w:val="000000"/>
                      <w:sz w:val="14"/>
                    </w:rPr>
                    <w:t>Izrada projektne dok. za izvođenje i korekciju trase: oborinska odvodnja u Zagorskoj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E2CFA"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03A74"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F407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9FF22"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DA1A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E7501" w14:textId="77777777" w:rsidR="00820FDE" w:rsidRDefault="00000000">
                  <w:pPr>
                    <w:spacing w:after="0" w:line="240" w:lineRule="auto"/>
                    <w:jc w:val="center"/>
                  </w:pPr>
                  <w:r>
                    <w:rPr>
                      <w:rFonts w:ascii="Arial" w:eastAsia="Arial" w:hAnsi="Arial"/>
                      <w:color w:val="000000"/>
                      <w:sz w:val="14"/>
                    </w:rPr>
                    <w:t>03.06.2022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B8733" w14:textId="77777777" w:rsidR="00820FDE" w:rsidRDefault="00000000">
                  <w:pPr>
                    <w:spacing w:after="0" w:line="240" w:lineRule="auto"/>
                    <w:jc w:val="center"/>
                  </w:pPr>
                  <w:r>
                    <w:rPr>
                      <w:rFonts w:ascii="Arial" w:eastAsia="Arial" w:hAnsi="Arial"/>
                      <w:color w:val="000000"/>
                      <w:sz w:val="14"/>
                    </w:rPr>
                    <w:t>Izrada projektne dok. za izvođenje i korekciju trase: oborinska odvodnja u Zagorskoj</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E6F38" w14:textId="77777777" w:rsidR="00820FDE" w:rsidRDefault="00000000">
                  <w:pPr>
                    <w:spacing w:after="0" w:line="240" w:lineRule="auto"/>
                  </w:pPr>
                  <w:r>
                    <w:rPr>
                      <w:rFonts w:ascii="Arial" w:eastAsia="Arial" w:hAnsi="Arial"/>
                      <w:color w:val="000000"/>
                      <w:sz w:val="14"/>
                    </w:rPr>
                    <w:t>15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D79F5" w14:textId="77777777" w:rsidR="00820FDE" w:rsidRDefault="00000000">
                  <w:pPr>
                    <w:spacing w:after="0" w:line="240" w:lineRule="auto"/>
                  </w:pPr>
                  <w:r>
                    <w:rPr>
                      <w:rFonts w:ascii="Arial" w:eastAsia="Arial" w:hAnsi="Arial"/>
                      <w:color w:val="000000"/>
                      <w:sz w:val="14"/>
                    </w:rPr>
                    <w:t>24.000,00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C71D7" w14:textId="77777777" w:rsidR="00820FDE" w:rsidRDefault="00000000">
                  <w:pPr>
                    <w:spacing w:after="0" w:line="240" w:lineRule="auto"/>
                  </w:pPr>
                  <w:r>
                    <w:rPr>
                      <w:rFonts w:ascii="Arial" w:eastAsia="Arial" w:hAnsi="Arial"/>
                      <w:color w:val="000000"/>
                      <w:sz w:val="14"/>
                    </w:rPr>
                    <w:t>6.000,00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803AC" w14:textId="77777777" w:rsidR="00820FDE" w:rsidRDefault="00000000">
                  <w:pPr>
                    <w:spacing w:after="0" w:line="240" w:lineRule="auto"/>
                  </w:pPr>
                  <w:r>
                    <w:rPr>
                      <w:rFonts w:ascii="Arial" w:eastAsia="Arial" w:hAnsi="Arial"/>
                      <w:color w:val="000000"/>
                      <w:sz w:val="14"/>
                    </w:rPr>
                    <w:t>30.000,00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1AAA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CF2AD" w14:textId="77777777" w:rsidR="00820FDE" w:rsidRDefault="00000000">
                  <w:pPr>
                    <w:spacing w:after="0" w:line="240" w:lineRule="auto"/>
                    <w:jc w:val="right"/>
                  </w:pPr>
                  <w:r>
                    <w:rPr>
                      <w:rFonts w:ascii="Arial" w:eastAsia="Arial" w:hAnsi="Arial"/>
                      <w:color w:val="000000"/>
                      <w:sz w:val="14"/>
                    </w:rPr>
                    <w:t>22.07.2022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6DC84" w14:textId="77777777" w:rsidR="00820FDE" w:rsidRDefault="00000000">
                  <w:pPr>
                    <w:spacing w:after="0" w:line="240" w:lineRule="auto"/>
                  </w:pPr>
                  <w:r>
                    <w:rPr>
                      <w:rFonts w:ascii="Arial" w:eastAsia="Arial" w:hAnsi="Arial"/>
                      <w:color w:val="000000"/>
                      <w:sz w:val="14"/>
                    </w:rPr>
                    <w:t>30.000,00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6B5F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F312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E5586" w14:textId="77777777" w:rsidR="00820FDE" w:rsidRDefault="00000000">
                  <w:pPr>
                    <w:spacing w:after="0" w:line="240" w:lineRule="auto"/>
                    <w:jc w:val="center"/>
                  </w:pPr>
                  <w:r>
                    <w:rPr>
                      <w:rFonts w:ascii="Arial" w:eastAsia="Arial" w:hAnsi="Arial"/>
                      <w:color w:val="000000"/>
                      <w:sz w:val="14"/>
                    </w:rPr>
                    <w:t>05.09.2022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3EF24" w14:textId="77777777" w:rsidR="00820FDE" w:rsidRDefault="00000000">
                  <w:pPr>
                    <w:spacing w:after="0" w:line="240" w:lineRule="auto"/>
                    <w:jc w:val="center"/>
                  </w:pPr>
                  <w:r>
                    <w:rPr>
                      <w:rFonts w:ascii="Arial" w:eastAsia="Arial" w:hAnsi="Arial"/>
                      <w:color w:val="000000"/>
                      <w:sz w:val="14"/>
                    </w:rPr>
                    <w:t>05.09.2022</w:t>
                  </w:r>
                </w:p>
              </w:tc>
            </w:tr>
            <w:tr w:rsidR="00820FDE" w14:paraId="57D0223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53B2A" w14:textId="77777777" w:rsidR="00820FDE" w:rsidRDefault="00000000">
                  <w:pPr>
                    <w:spacing w:after="0" w:line="240" w:lineRule="auto"/>
                  </w:pPr>
                  <w:r>
                    <w:rPr>
                      <w:rFonts w:ascii="Arial" w:eastAsia="Arial" w:hAnsi="Arial"/>
                      <w:color w:val="000000"/>
                      <w:sz w:val="14"/>
                    </w:rPr>
                    <w:t>JN/2022-3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B66D7" w14:textId="77777777" w:rsidR="00820FDE" w:rsidRDefault="00000000">
                  <w:pPr>
                    <w:spacing w:after="0" w:line="240" w:lineRule="auto"/>
                  </w:pPr>
                  <w:r>
                    <w:rPr>
                      <w:rFonts w:ascii="Arial" w:eastAsia="Arial" w:hAnsi="Arial"/>
                      <w:color w:val="000000"/>
                      <w:sz w:val="14"/>
                    </w:rPr>
                    <w:t>Dezinsekcija na području Grada Križevaca (Komarci)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522DF" w14:textId="77777777" w:rsidR="00820FDE" w:rsidRDefault="00000000">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78A8B"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AE5E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31FBE" w14:textId="77777777" w:rsidR="00820FDE" w:rsidRDefault="00000000">
                  <w:pPr>
                    <w:spacing w:after="0" w:line="240" w:lineRule="auto"/>
                  </w:pPr>
                  <w:r>
                    <w:rPr>
                      <w:rFonts w:ascii="Arial" w:eastAsia="Arial" w:hAnsi="Arial"/>
                      <w:color w:val="000000"/>
                      <w:sz w:val="14"/>
                    </w:rPr>
                    <w:t>HRVATSKI VETERINARSKI INSTITUT 29059177553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59EC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921B7" w14:textId="77777777" w:rsidR="00820FDE" w:rsidRDefault="00000000">
                  <w:pPr>
                    <w:spacing w:after="0" w:line="240" w:lineRule="auto"/>
                    <w:jc w:val="center"/>
                  </w:pPr>
                  <w:r>
                    <w:rPr>
                      <w:rFonts w:ascii="Arial" w:eastAsia="Arial" w:hAnsi="Arial"/>
                      <w:color w:val="000000"/>
                      <w:sz w:val="14"/>
                    </w:rPr>
                    <w:t>13.05.2022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F5920" w14:textId="77777777" w:rsidR="00820FDE" w:rsidRDefault="00000000">
                  <w:pPr>
                    <w:spacing w:after="0" w:line="240" w:lineRule="auto"/>
                    <w:jc w:val="center"/>
                  </w:pPr>
                  <w:r>
                    <w:rPr>
                      <w:rFonts w:ascii="Arial" w:eastAsia="Arial" w:hAnsi="Arial"/>
                      <w:color w:val="000000"/>
                      <w:sz w:val="14"/>
                    </w:rPr>
                    <w:t>Dezinsekcija na području Grada Križevaca (Komarci)</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AECD3" w14:textId="77777777" w:rsidR="00820FDE" w:rsidRDefault="00000000">
                  <w:pPr>
                    <w:spacing w:after="0" w:line="240" w:lineRule="auto"/>
                  </w:pPr>
                  <w:r>
                    <w:rPr>
                      <w:rFonts w:ascii="Arial" w:eastAsia="Arial" w:hAnsi="Arial"/>
                      <w:color w:val="000000"/>
                      <w:sz w:val="14"/>
                    </w:rPr>
                    <w:t>do 30.09.2022.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C5071" w14:textId="77777777" w:rsidR="00820FDE" w:rsidRDefault="00000000">
                  <w:pPr>
                    <w:spacing w:after="0" w:line="240" w:lineRule="auto"/>
                  </w:pPr>
                  <w:r>
                    <w:rPr>
                      <w:rFonts w:ascii="Arial" w:eastAsia="Arial" w:hAnsi="Arial"/>
                      <w:color w:val="000000"/>
                      <w:sz w:val="14"/>
                    </w:rPr>
                    <w:t>53.500,00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6C735" w14:textId="77777777" w:rsidR="00820FDE" w:rsidRDefault="00000000">
                  <w:pPr>
                    <w:spacing w:after="0" w:line="240" w:lineRule="auto"/>
                  </w:pPr>
                  <w:r>
                    <w:rPr>
                      <w:rFonts w:ascii="Arial" w:eastAsia="Arial" w:hAnsi="Arial"/>
                      <w:color w:val="000000"/>
                      <w:sz w:val="14"/>
                    </w:rPr>
                    <w:t>13.375,00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51305" w14:textId="77777777" w:rsidR="00820FDE" w:rsidRDefault="00000000">
                  <w:pPr>
                    <w:spacing w:after="0" w:line="240" w:lineRule="auto"/>
                  </w:pPr>
                  <w:r>
                    <w:rPr>
                      <w:rFonts w:ascii="Arial" w:eastAsia="Arial" w:hAnsi="Arial"/>
                      <w:color w:val="000000"/>
                      <w:sz w:val="14"/>
                    </w:rPr>
                    <w:t>66.875,00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78DB2"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3A847" w14:textId="77777777" w:rsidR="00820FDE" w:rsidRDefault="00000000">
                  <w:pPr>
                    <w:spacing w:after="0" w:line="240" w:lineRule="auto"/>
                    <w:jc w:val="right"/>
                  </w:pPr>
                  <w:r>
                    <w:rPr>
                      <w:rFonts w:ascii="Arial" w:eastAsia="Arial" w:hAnsi="Arial"/>
                      <w:color w:val="000000"/>
                      <w:sz w:val="14"/>
                    </w:rPr>
                    <w:t>21.10.2022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B71A1" w14:textId="77777777" w:rsidR="00820FDE" w:rsidRDefault="00000000">
                  <w:pPr>
                    <w:spacing w:after="0" w:line="240" w:lineRule="auto"/>
                  </w:pPr>
                  <w:r>
                    <w:rPr>
                      <w:rFonts w:ascii="Arial" w:eastAsia="Arial" w:hAnsi="Arial"/>
                      <w:color w:val="000000"/>
                      <w:sz w:val="14"/>
                    </w:rPr>
                    <w:t>52.500,00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3030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91A8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CBE0F" w14:textId="77777777" w:rsidR="00820FDE" w:rsidRDefault="00000000">
                  <w:pPr>
                    <w:spacing w:after="0" w:line="240" w:lineRule="auto"/>
                    <w:jc w:val="center"/>
                  </w:pPr>
                  <w:r>
                    <w:rPr>
                      <w:rFonts w:ascii="Arial" w:eastAsia="Arial" w:hAnsi="Arial"/>
                      <w:color w:val="000000"/>
                      <w:sz w:val="14"/>
                    </w:rPr>
                    <w:t>03.01.2023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424B0" w14:textId="77777777" w:rsidR="00820FDE" w:rsidRDefault="00000000">
                  <w:pPr>
                    <w:spacing w:after="0" w:line="240" w:lineRule="auto"/>
                    <w:jc w:val="center"/>
                  </w:pPr>
                  <w:r>
                    <w:rPr>
                      <w:rFonts w:ascii="Arial" w:eastAsia="Arial" w:hAnsi="Arial"/>
                      <w:color w:val="000000"/>
                      <w:sz w:val="14"/>
                    </w:rPr>
                    <w:t>03.01.2023</w:t>
                  </w:r>
                </w:p>
              </w:tc>
            </w:tr>
            <w:tr w:rsidR="00820FDE" w14:paraId="60AF6EB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E881A" w14:textId="77777777" w:rsidR="00820FDE" w:rsidRDefault="00000000">
                  <w:pPr>
                    <w:spacing w:after="0" w:line="240" w:lineRule="auto"/>
                  </w:pPr>
                  <w:r>
                    <w:rPr>
                      <w:rFonts w:ascii="Arial" w:eastAsia="Arial" w:hAnsi="Arial"/>
                      <w:color w:val="000000"/>
                      <w:sz w:val="14"/>
                    </w:rPr>
                    <w:lastRenderedPageBreak/>
                    <w:t>OPMV/2022-1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836A5" w14:textId="77777777" w:rsidR="00820FDE" w:rsidRDefault="00000000">
                  <w:pPr>
                    <w:spacing w:after="0" w:line="240" w:lineRule="auto"/>
                  </w:pPr>
                  <w:r>
                    <w:rPr>
                      <w:rFonts w:ascii="Arial" w:eastAsia="Arial" w:hAnsi="Arial"/>
                      <w:color w:val="000000"/>
                      <w:sz w:val="14"/>
                    </w:rPr>
                    <w:t>Radovi modernizacije nerazvrstanih cesta na području JLS Grada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532AE" w14:textId="77777777" w:rsidR="00820FDE"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615C6" w14:textId="77777777" w:rsidR="00820FDE" w:rsidRDefault="00000000">
                  <w:pPr>
                    <w:spacing w:after="0" w:line="240" w:lineRule="auto"/>
                  </w:pPr>
                  <w:r>
                    <w:rPr>
                      <w:rFonts w:ascii="Arial" w:eastAsia="Arial" w:hAnsi="Arial"/>
                      <w:color w:val="000000"/>
                      <w:sz w:val="14"/>
                    </w:rPr>
                    <w:t>2022/S 0F3-0035390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E4198"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736F1" w14:textId="77777777" w:rsidR="00820FDE" w:rsidRDefault="00000000">
                  <w:pPr>
                    <w:spacing w:after="0" w:line="240" w:lineRule="auto"/>
                  </w:pPr>
                  <w:r>
                    <w:rPr>
                      <w:rFonts w:ascii="Arial" w:eastAsia="Arial" w:hAnsi="Arial"/>
                      <w:color w:val="000000"/>
                      <w:sz w:val="14"/>
                    </w:rPr>
                    <w:t>PODUZEĆE ZA CESTE d.o.o. 22512352352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3836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50E0A" w14:textId="77777777" w:rsidR="00820FDE" w:rsidRDefault="00000000">
                  <w:pPr>
                    <w:spacing w:after="0" w:line="240" w:lineRule="auto"/>
                    <w:jc w:val="center"/>
                  </w:pPr>
                  <w:r>
                    <w:rPr>
                      <w:rFonts w:ascii="Arial" w:eastAsia="Arial" w:hAnsi="Arial"/>
                      <w:color w:val="000000"/>
                      <w:sz w:val="14"/>
                    </w:rPr>
                    <w:t>02.09.2022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866A1" w14:textId="77777777" w:rsidR="00820FDE" w:rsidRDefault="00000000">
                  <w:pPr>
                    <w:spacing w:after="0" w:line="240" w:lineRule="auto"/>
                    <w:jc w:val="center"/>
                  </w:pPr>
                  <w:r>
                    <w:rPr>
                      <w:rFonts w:ascii="Arial" w:eastAsia="Arial" w:hAnsi="Arial"/>
                      <w:color w:val="000000"/>
                      <w:sz w:val="14"/>
                    </w:rPr>
                    <w:t xml:space="preserve">Ugovor o izvođenju radova modernizacije NC na </w:t>
                  </w:r>
                  <w:proofErr w:type="spellStart"/>
                  <w:r>
                    <w:rPr>
                      <w:rFonts w:ascii="Arial" w:eastAsia="Arial" w:hAnsi="Arial"/>
                      <w:color w:val="000000"/>
                      <w:sz w:val="14"/>
                    </w:rPr>
                    <w:t>podr</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615E4" w14:textId="77777777" w:rsidR="00820FDE" w:rsidRDefault="00000000">
                  <w:pPr>
                    <w:spacing w:after="0" w:line="240" w:lineRule="auto"/>
                  </w:pPr>
                  <w:r>
                    <w:rPr>
                      <w:rFonts w:ascii="Arial" w:eastAsia="Arial" w:hAnsi="Arial"/>
                      <w:color w:val="000000"/>
                      <w:sz w:val="14"/>
                    </w:rPr>
                    <w:t>30.04.2023.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298C8" w14:textId="77777777" w:rsidR="00820FDE" w:rsidRDefault="00000000">
                  <w:pPr>
                    <w:spacing w:after="0" w:line="240" w:lineRule="auto"/>
                  </w:pPr>
                  <w:r>
                    <w:rPr>
                      <w:rFonts w:ascii="Arial" w:eastAsia="Arial" w:hAnsi="Arial"/>
                      <w:color w:val="000000"/>
                      <w:sz w:val="14"/>
                    </w:rPr>
                    <w:t>1.124.999,50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BF90A" w14:textId="77777777" w:rsidR="00820FDE" w:rsidRDefault="00000000">
                  <w:pPr>
                    <w:spacing w:after="0" w:line="240" w:lineRule="auto"/>
                  </w:pPr>
                  <w:r>
                    <w:rPr>
                      <w:rFonts w:ascii="Arial" w:eastAsia="Arial" w:hAnsi="Arial"/>
                      <w:color w:val="000000"/>
                      <w:sz w:val="14"/>
                    </w:rPr>
                    <w:t>281.249,88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DB9F2" w14:textId="77777777" w:rsidR="00820FDE" w:rsidRDefault="00000000">
                  <w:pPr>
                    <w:spacing w:after="0" w:line="240" w:lineRule="auto"/>
                  </w:pPr>
                  <w:r>
                    <w:rPr>
                      <w:rFonts w:ascii="Arial" w:eastAsia="Arial" w:hAnsi="Arial"/>
                      <w:color w:val="000000"/>
                      <w:sz w:val="14"/>
                    </w:rPr>
                    <w:t>1.406.249,38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32D1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4A8D7" w14:textId="77777777" w:rsidR="00820FDE" w:rsidRDefault="00000000">
                  <w:pPr>
                    <w:spacing w:after="0" w:line="240" w:lineRule="auto"/>
                    <w:jc w:val="right"/>
                  </w:pPr>
                  <w:r>
                    <w:rPr>
                      <w:rFonts w:ascii="Arial" w:eastAsia="Arial" w:hAnsi="Arial"/>
                      <w:color w:val="000000"/>
                      <w:sz w:val="14"/>
                    </w:rPr>
                    <w:t>30.04.2023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DF47B" w14:textId="77777777" w:rsidR="00820FDE" w:rsidRDefault="00000000">
                  <w:pPr>
                    <w:spacing w:after="0" w:line="240" w:lineRule="auto"/>
                  </w:pPr>
                  <w:r>
                    <w:rPr>
                      <w:rFonts w:ascii="Arial" w:eastAsia="Arial" w:hAnsi="Arial"/>
                      <w:color w:val="000000"/>
                      <w:sz w:val="14"/>
                    </w:rPr>
                    <w:t>205.475,08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8EB3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5C48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22804" w14:textId="77777777" w:rsidR="00820FDE" w:rsidRDefault="00000000">
                  <w:pPr>
                    <w:spacing w:after="0" w:line="240" w:lineRule="auto"/>
                    <w:jc w:val="center"/>
                  </w:pPr>
                  <w:r>
                    <w:rPr>
                      <w:rFonts w:ascii="Arial" w:eastAsia="Arial" w:hAnsi="Arial"/>
                      <w:color w:val="000000"/>
                      <w:sz w:val="14"/>
                    </w:rPr>
                    <w:t>07.09.2022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616A3" w14:textId="77777777" w:rsidR="00820FDE" w:rsidRDefault="00000000">
                  <w:pPr>
                    <w:spacing w:after="0" w:line="240" w:lineRule="auto"/>
                    <w:jc w:val="center"/>
                  </w:pPr>
                  <w:r>
                    <w:rPr>
                      <w:rFonts w:ascii="Arial" w:eastAsia="Arial" w:hAnsi="Arial"/>
                      <w:color w:val="000000"/>
                      <w:sz w:val="14"/>
                    </w:rPr>
                    <w:t>19.10.2023</w:t>
                  </w:r>
                </w:p>
              </w:tc>
            </w:tr>
            <w:tr w:rsidR="00820FDE" w14:paraId="07B06CD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733ED" w14:textId="77777777" w:rsidR="00820FDE" w:rsidRDefault="00000000">
                  <w:pPr>
                    <w:spacing w:after="0" w:line="240" w:lineRule="auto"/>
                  </w:pPr>
                  <w:r>
                    <w:rPr>
                      <w:rFonts w:ascii="Arial" w:eastAsia="Arial" w:hAnsi="Arial"/>
                      <w:color w:val="000000"/>
                      <w:sz w:val="14"/>
                    </w:rPr>
                    <w:t>JN/2022-59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FF5F1" w14:textId="77777777" w:rsidR="00820FDE" w:rsidRDefault="00000000">
                  <w:pPr>
                    <w:spacing w:after="0" w:line="240" w:lineRule="auto"/>
                  </w:pPr>
                  <w:r>
                    <w:rPr>
                      <w:rFonts w:ascii="Arial" w:eastAsia="Arial" w:hAnsi="Arial"/>
                      <w:color w:val="000000"/>
                      <w:sz w:val="14"/>
                    </w:rPr>
                    <w:t xml:space="preserve">Izrada idejnog rješenja rekonstrukcije </w:t>
                  </w:r>
                  <w:proofErr w:type="spellStart"/>
                  <w:r>
                    <w:rPr>
                      <w:rFonts w:ascii="Arial" w:eastAsia="Arial" w:hAnsi="Arial"/>
                      <w:color w:val="000000"/>
                      <w:sz w:val="14"/>
                    </w:rPr>
                    <w:t>semaforiziranog</w:t>
                  </w:r>
                  <w:proofErr w:type="spellEnd"/>
                  <w:r>
                    <w:rPr>
                      <w:rFonts w:ascii="Arial" w:eastAsia="Arial" w:hAnsi="Arial"/>
                      <w:color w:val="000000"/>
                      <w:sz w:val="14"/>
                    </w:rPr>
                    <w:t xml:space="preserve"> raskrižja DC22 i DC41, te dijela Zagrebačke ulice, Trga sv. Florijana i ulice kralja Tomislava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B1F80" w14:textId="77777777" w:rsidR="00820FDE" w:rsidRDefault="00000000">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4629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6322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0294A" w14:textId="77777777" w:rsidR="00820FDE" w:rsidRDefault="00000000">
                  <w:pPr>
                    <w:spacing w:after="0" w:line="240" w:lineRule="auto"/>
                  </w:pPr>
                  <w:r>
                    <w:rPr>
                      <w:rFonts w:ascii="Arial" w:eastAsia="Arial" w:hAnsi="Arial"/>
                      <w:color w:val="000000"/>
                      <w:sz w:val="14"/>
                    </w:rPr>
                    <w:t>Labos d.o.o. 48114293272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CCB2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A9E1E" w14:textId="77777777" w:rsidR="00820FDE" w:rsidRDefault="00000000">
                  <w:pPr>
                    <w:spacing w:after="0" w:line="240" w:lineRule="auto"/>
                    <w:jc w:val="center"/>
                  </w:pPr>
                  <w:r>
                    <w:rPr>
                      <w:rFonts w:ascii="Arial" w:eastAsia="Arial" w:hAnsi="Arial"/>
                      <w:color w:val="000000"/>
                      <w:sz w:val="14"/>
                    </w:rPr>
                    <w:t>07.09.2022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09D8C" w14:textId="77777777" w:rsidR="00820FDE" w:rsidRDefault="00000000">
                  <w:pPr>
                    <w:spacing w:after="0" w:line="240" w:lineRule="auto"/>
                    <w:jc w:val="center"/>
                  </w:pPr>
                  <w:r>
                    <w:rPr>
                      <w:rFonts w:ascii="Arial" w:eastAsia="Arial" w:hAnsi="Arial"/>
                      <w:color w:val="000000"/>
                      <w:sz w:val="14"/>
                    </w:rPr>
                    <w:t>KGPZ-117/22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8C3A0"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59AB4" w14:textId="77777777" w:rsidR="00820FDE" w:rsidRDefault="00000000">
                  <w:pPr>
                    <w:spacing w:after="0" w:line="240" w:lineRule="auto"/>
                  </w:pPr>
                  <w:r>
                    <w:rPr>
                      <w:rFonts w:ascii="Arial" w:eastAsia="Arial" w:hAnsi="Arial"/>
                      <w:color w:val="000000"/>
                      <w:sz w:val="14"/>
                    </w:rPr>
                    <w:t>44.860,00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CD377" w14:textId="77777777" w:rsidR="00820FDE" w:rsidRDefault="00000000">
                  <w:pPr>
                    <w:spacing w:after="0" w:line="240" w:lineRule="auto"/>
                  </w:pPr>
                  <w:r>
                    <w:rPr>
                      <w:rFonts w:ascii="Arial" w:eastAsia="Arial" w:hAnsi="Arial"/>
                      <w:color w:val="000000"/>
                      <w:sz w:val="14"/>
                    </w:rPr>
                    <w:t>12.215,00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96189" w14:textId="77777777" w:rsidR="00820FDE" w:rsidRDefault="00000000">
                  <w:pPr>
                    <w:spacing w:after="0" w:line="240" w:lineRule="auto"/>
                  </w:pPr>
                  <w:r>
                    <w:rPr>
                      <w:rFonts w:ascii="Arial" w:eastAsia="Arial" w:hAnsi="Arial"/>
                      <w:color w:val="000000"/>
                      <w:sz w:val="14"/>
                    </w:rPr>
                    <w:t>56.075,00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F8E6D"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7B447" w14:textId="77777777" w:rsidR="00820FDE" w:rsidRDefault="00000000">
                  <w:pPr>
                    <w:spacing w:after="0" w:line="240" w:lineRule="auto"/>
                    <w:jc w:val="right"/>
                  </w:pPr>
                  <w:r>
                    <w:rPr>
                      <w:rFonts w:ascii="Arial" w:eastAsia="Arial" w:hAnsi="Arial"/>
                      <w:color w:val="000000"/>
                      <w:sz w:val="14"/>
                    </w:rPr>
                    <w:t>19.12.2022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BE8FA" w14:textId="77777777" w:rsidR="00820FDE" w:rsidRDefault="00000000">
                  <w:pPr>
                    <w:spacing w:after="0" w:line="240" w:lineRule="auto"/>
                  </w:pPr>
                  <w:r>
                    <w:rPr>
                      <w:rFonts w:ascii="Arial" w:eastAsia="Arial" w:hAnsi="Arial"/>
                      <w:color w:val="000000"/>
                      <w:sz w:val="14"/>
                    </w:rPr>
                    <w:t>44.860,00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588D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FD85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BE7A2" w14:textId="77777777" w:rsidR="00820FDE" w:rsidRDefault="00000000">
                  <w:pPr>
                    <w:spacing w:after="0" w:line="240" w:lineRule="auto"/>
                    <w:jc w:val="center"/>
                  </w:pPr>
                  <w:r>
                    <w:rPr>
                      <w:rFonts w:ascii="Arial" w:eastAsia="Arial" w:hAnsi="Arial"/>
                      <w:color w:val="000000"/>
                      <w:sz w:val="14"/>
                    </w:rPr>
                    <w:t>03.01.2023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2241E" w14:textId="77777777" w:rsidR="00820FDE" w:rsidRDefault="00000000">
                  <w:pPr>
                    <w:spacing w:after="0" w:line="240" w:lineRule="auto"/>
                    <w:jc w:val="center"/>
                  </w:pPr>
                  <w:r>
                    <w:rPr>
                      <w:rFonts w:ascii="Arial" w:eastAsia="Arial" w:hAnsi="Arial"/>
                      <w:color w:val="000000"/>
                      <w:sz w:val="14"/>
                    </w:rPr>
                    <w:t>03.01.2023</w:t>
                  </w:r>
                </w:p>
              </w:tc>
            </w:tr>
            <w:tr w:rsidR="00820FDE" w14:paraId="315B757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B4035" w14:textId="77777777" w:rsidR="00820FDE" w:rsidRDefault="00000000">
                  <w:pPr>
                    <w:spacing w:after="0" w:line="240" w:lineRule="auto"/>
                  </w:pPr>
                  <w:r>
                    <w:rPr>
                      <w:rFonts w:ascii="Arial" w:eastAsia="Arial" w:hAnsi="Arial"/>
                      <w:color w:val="000000"/>
                      <w:sz w:val="14"/>
                    </w:rPr>
                    <w:t>OPMV/2021-5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AE028" w14:textId="77777777" w:rsidR="00820FDE" w:rsidRDefault="00000000">
                  <w:pPr>
                    <w:spacing w:after="0" w:line="240" w:lineRule="auto"/>
                  </w:pPr>
                  <w:r>
                    <w:rPr>
                      <w:rFonts w:ascii="Arial" w:eastAsia="Arial" w:hAnsi="Arial"/>
                      <w:color w:val="000000"/>
                      <w:sz w:val="14"/>
                    </w:rPr>
                    <w:t>Radovi dogradnje nadstrešnice uz postojeću građevinu - gledalište i nadogradnja postojeće zgrade javne namjene na stadionu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6537E" w14:textId="77777777" w:rsidR="00820FDE" w:rsidRDefault="00000000">
                  <w:pPr>
                    <w:spacing w:after="0" w:line="240" w:lineRule="auto"/>
                    <w:jc w:val="center"/>
                  </w:pPr>
                  <w:r>
                    <w:rPr>
                      <w:rFonts w:ascii="Arial" w:eastAsia="Arial" w:hAnsi="Arial"/>
                      <w:color w:val="000000"/>
                      <w:sz w:val="14"/>
                    </w:rPr>
                    <w:t>45212221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DF75F" w14:textId="77777777" w:rsidR="00820FDE" w:rsidRDefault="00000000">
                  <w:pPr>
                    <w:spacing w:after="0" w:line="240" w:lineRule="auto"/>
                  </w:pPr>
                  <w:r>
                    <w:rPr>
                      <w:rFonts w:ascii="Arial" w:eastAsia="Arial" w:hAnsi="Arial"/>
                      <w:color w:val="000000"/>
                      <w:sz w:val="14"/>
                    </w:rPr>
                    <w:t>2022/S F20-0039859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7AEE2"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CF6DB" w14:textId="77777777" w:rsidR="00820FDE" w:rsidRDefault="00000000">
                  <w:pPr>
                    <w:spacing w:after="0" w:line="240" w:lineRule="auto"/>
                  </w:pPr>
                  <w:r>
                    <w:rPr>
                      <w:rFonts w:ascii="Arial" w:eastAsia="Arial" w:hAnsi="Arial"/>
                      <w:color w:val="000000"/>
                      <w:sz w:val="14"/>
                    </w:rPr>
                    <w:t xml:space="preserve">RADNIK </w:t>
                  </w:r>
                  <w:proofErr w:type="spellStart"/>
                  <w:r>
                    <w:rPr>
                      <w:rFonts w:ascii="Arial" w:eastAsia="Arial" w:hAnsi="Arial"/>
                      <w:color w:val="000000"/>
                      <w:sz w:val="14"/>
                    </w:rPr>
                    <w:t>dd</w:t>
                  </w:r>
                  <w:proofErr w:type="spellEnd"/>
                  <w:r>
                    <w:rPr>
                      <w:rFonts w:ascii="Arial" w:eastAsia="Arial" w:hAnsi="Arial"/>
                      <w:color w:val="000000"/>
                      <w:sz w:val="14"/>
                    </w:rPr>
                    <w:t xml:space="preserve"> 21846792292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718D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08515" w14:textId="77777777" w:rsidR="00820FDE" w:rsidRDefault="00000000">
                  <w:pPr>
                    <w:spacing w:after="0" w:line="240" w:lineRule="auto"/>
                    <w:jc w:val="center"/>
                  </w:pPr>
                  <w:r>
                    <w:rPr>
                      <w:rFonts w:ascii="Arial" w:eastAsia="Arial" w:hAnsi="Arial"/>
                      <w:color w:val="000000"/>
                      <w:sz w:val="14"/>
                    </w:rPr>
                    <w:t>14.12.2021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E7170" w14:textId="77777777" w:rsidR="00820FDE" w:rsidRDefault="00000000">
                  <w:pPr>
                    <w:spacing w:after="0" w:line="240" w:lineRule="auto"/>
                    <w:jc w:val="center"/>
                  </w:pPr>
                  <w:r>
                    <w:rPr>
                      <w:rFonts w:ascii="Arial" w:eastAsia="Arial" w:hAnsi="Arial"/>
                      <w:color w:val="000000"/>
                      <w:sz w:val="14"/>
                    </w:rPr>
                    <w:t>556/12/21-PP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2A45D" w14:textId="77777777" w:rsidR="00820FDE" w:rsidRDefault="00000000">
                  <w:pPr>
                    <w:spacing w:after="0" w:line="240" w:lineRule="auto"/>
                  </w:pPr>
                  <w:r>
                    <w:rPr>
                      <w:rFonts w:ascii="Arial" w:eastAsia="Arial" w:hAnsi="Arial"/>
                      <w:color w:val="000000"/>
                      <w:sz w:val="14"/>
                    </w:rPr>
                    <w:t>3 (u mjesecima)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852FB" w14:textId="77777777" w:rsidR="00820FDE" w:rsidRDefault="00000000">
                  <w:pPr>
                    <w:spacing w:after="0" w:line="240" w:lineRule="auto"/>
                  </w:pPr>
                  <w:r>
                    <w:rPr>
                      <w:rFonts w:ascii="Arial" w:eastAsia="Arial" w:hAnsi="Arial"/>
                      <w:color w:val="000000"/>
                      <w:sz w:val="14"/>
                    </w:rPr>
                    <w:t>5.540.201,61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46729" w14:textId="77777777" w:rsidR="00820FDE" w:rsidRDefault="00000000">
                  <w:pPr>
                    <w:spacing w:after="0" w:line="240" w:lineRule="auto"/>
                  </w:pPr>
                  <w:r>
                    <w:rPr>
                      <w:rFonts w:ascii="Arial" w:eastAsia="Arial" w:hAnsi="Arial"/>
                      <w:color w:val="000000"/>
                      <w:sz w:val="14"/>
                    </w:rPr>
                    <w:t>1.385.050,40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67307" w14:textId="77777777" w:rsidR="00820FDE" w:rsidRDefault="00000000">
                  <w:pPr>
                    <w:spacing w:after="0" w:line="240" w:lineRule="auto"/>
                  </w:pPr>
                  <w:r>
                    <w:rPr>
                      <w:rFonts w:ascii="Arial" w:eastAsia="Arial" w:hAnsi="Arial"/>
                      <w:color w:val="000000"/>
                      <w:sz w:val="14"/>
                    </w:rPr>
                    <w:t>6.925.252,01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792E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CA7ED" w14:textId="77777777" w:rsidR="00820FDE" w:rsidRDefault="00000000">
                  <w:pPr>
                    <w:spacing w:after="0" w:line="240" w:lineRule="auto"/>
                    <w:jc w:val="right"/>
                  </w:pPr>
                  <w:r>
                    <w:rPr>
                      <w:rFonts w:ascii="Arial" w:eastAsia="Arial" w:hAnsi="Arial"/>
                      <w:color w:val="000000"/>
                      <w:sz w:val="14"/>
                    </w:rPr>
                    <w:t>23.12.2022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3057E" w14:textId="77777777" w:rsidR="00820FDE" w:rsidRDefault="00000000">
                  <w:pPr>
                    <w:spacing w:after="0" w:line="240" w:lineRule="auto"/>
                  </w:pPr>
                  <w:r>
                    <w:rPr>
                      <w:rFonts w:ascii="Arial" w:eastAsia="Arial" w:hAnsi="Arial"/>
                      <w:color w:val="000000"/>
                      <w:sz w:val="14"/>
                    </w:rPr>
                    <w:t>5.583.123,52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676D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8BA5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17EF7" w14:textId="77777777" w:rsidR="00820FDE" w:rsidRDefault="00000000">
                  <w:pPr>
                    <w:spacing w:after="0" w:line="240" w:lineRule="auto"/>
                    <w:jc w:val="center"/>
                  </w:pPr>
                  <w:r>
                    <w:rPr>
                      <w:rFonts w:ascii="Arial" w:eastAsia="Arial" w:hAnsi="Arial"/>
                      <w:color w:val="000000"/>
                      <w:sz w:val="14"/>
                    </w:rPr>
                    <w:t>11.10.2022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077AA" w14:textId="77777777" w:rsidR="00820FDE" w:rsidRDefault="00000000">
                  <w:pPr>
                    <w:spacing w:after="0" w:line="240" w:lineRule="auto"/>
                    <w:jc w:val="center"/>
                  </w:pPr>
                  <w:r>
                    <w:rPr>
                      <w:rFonts w:ascii="Arial" w:eastAsia="Arial" w:hAnsi="Arial"/>
                      <w:color w:val="000000"/>
                      <w:sz w:val="14"/>
                    </w:rPr>
                    <w:t>03.01.2023</w:t>
                  </w:r>
                </w:p>
              </w:tc>
            </w:tr>
            <w:tr w:rsidR="00820FDE" w14:paraId="7D04566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76095" w14:textId="77777777" w:rsidR="00820FDE" w:rsidRDefault="00000000">
                  <w:pPr>
                    <w:spacing w:after="0" w:line="240" w:lineRule="auto"/>
                  </w:pPr>
                  <w:r>
                    <w:rPr>
                      <w:rFonts w:ascii="Arial" w:eastAsia="Arial" w:hAnsi="Arial"/>
                      <w:color w:val="000000"/>
                      <w:sz w:val="14"/>
                    </w:rPr>
                    <w:t>OPMV/2022-2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0E6A1" w14:textId="77777777" w:rsidR="00820FDE" w:rsidRDefault="00000000">
                  <w:pPr>
                    <w:spacing w:after="0" w:line="240" w:lineRule="auto"/>
                  </w:pPr>
                  <w:r>
                    <w:rPr>
                      <w:rFonts w:ascii="Arial" w:eastAsia="Arial" w:hAnsi="Arial"/>
                      <w:color w:val="000000"/>
                      <w:sz w:val="14"/>
                    </w:rPr>
                    <w:t>Radovi izgradnje nogostupa u Zagorskoj ulici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C98AA" w14:textId="77777777" w:rsidR="00820FDE" w:rsidRDefault="00000000">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973FF" w14:textId="77777777" w:rsidR="00820FDE" w:rsidRDefault="00000000">
                  <w:pPr>
                    <w:spacing w:after="0" w:line="240" w:lineRule="auto"/>
                  </w:pPr>
                  <w:r>
                    <w:rPr>
                      <w:rFonts w:ascii="Arial" w:eastAsia="Arial" w:hAnsi="Arial"/>
                      <w:color w:val="000000"/>
                      <w:sz w:val="14"/>
                    </w:rPr>
                    <w:t>2022/S 0F3-0041026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3C6FE"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5D171"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0CDB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0D45F" w14:textId="77777777" w:rsidR="00820FDE" w:rsidRDefault="00000000">
                  <w:pPr>
                    <w:spacing w:after="0" w:line="240" w:lineRule="auto"/>
                    <w:jc w:val="center"/>
                  </w:pPr>
                  <w:r>
                    <w:rPr>
                      <w:rFonts w:ascii="Arial" w:eastAsia="Arial" w:hAnsi="Arial"/>
                      <w:color w:val="000000"/>
                      <w:sz w:val="14"/>
                    </w:rPr>
                    <w:t>13.10.2022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03A1E" w14:textId="77777777" w:rsidR="00820FDE" w:rsidRDefault="00000000">
                  <w:pPr>
                    <w:spacing w:after="0" w:line="240" w:lineRule="auto"/>
                    <w:jc w:val="center"/>
                  </w:pPr>
                  <w:r>
                    <w:rPr>
                      <w:rFonts w:ascii="Arial" w:eastAsia="Arial" w:hAnsi="Arial"/>
                      <w:color w:val="000000"/>
                      <w:sz w:val="14"/>
                    </w:rPr>
                    <w:t>EV.BROJ:505/10-22-PP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2899C" w14:textId="77777777" w:rsidR="00820FDE" w:rsidRDefault="00000000">
                  <w:pPr>
                    <w:spacing w:after="0" w:line="240" w:lineRule="auto"/>
                  </w:pPr>
                  <w:r>
                    <w:rPr>
                      <w:rFonts w:ascii="Arial" w:eastAsia="Arial" w:hAnsi="Arial"/>
                      <w:color w:val="000000"/>
                      <w:sz w:val="14"/>
                    </w:rPr>
                    <w:t>10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5F10D" w14:textId="77777777" w:rsidR="00820FDE" w:rsidRDefault="00000000">
                  <w:pPr>
                    <w:spacing w:after="0" w:line="240" w:lineRule="auto"/>
                  </w:pPr>
                  <w:r>
                    <w:rPr>
                      <w:rFonts w:ascii="Arial" w:eastAsia="Arial" w:hAnsi="Arial"/>
                      <w:color w:val="000000"/>
                      <w:sz w:val="14"/>
                    </w:rPr>
                    <w:t>2.395.369,00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D4F3A" w14:textId="77777777" w:rsidR="00820FDE" w:rsidRDefault="00000000">
                  <w:pPr>
                    <w:spacing w:after="0" w:line="240" w:lineRule="auto"/>
                  </w:pPr>
                  <w:r>
                    <w:rPr>
                      <w:rFonts w:ascii="Arial" w:eastAsia="Arial" w:hAnsi="Arial"/>
                      <w:color w:val="000000"/>
                      <w:sz w:val="14"/>
                    </w:rPr>
                    <w:t>598.842,25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50CD5" w14:textId="77777777" w:rsidR="00820FDE" w:rsidRDefault="00000000">
                  <w:pPr>
                    <w:spacing w:after="0" w:line="240" w:lineRule="auto"/>
                  </w:pPr>
                  <w:r>
                    <w:rPr>
                      <w:rFonts w:ascii="Arial" w:eastAsia="Arial" w:hAnsi="Arial"/>
                      <w:color w:val="000000"/>
                      <w:sz w:val="14"/>
                    </w:rPr>
                    <w:t>2.994.211,25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A1A0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53F6E"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F4457"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D8E3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631F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8BED4" w14:textId="77777777" w:rsidR="00820FDE" w:rsidRDefault="00000000">
                  <w:pPr>
                    <w:spacing w:after="0" w:line="240" w:lineRule="auto"/>
                    <w:jc w:val="center"/>
                  </w:pPr>
                  <w:r>
                    <w:rPr>
                      <w:rFonts w:ascii="Arial" w:eastAsia="Arial" w:hAnsi="Arial"/>
                      <w:color w:val="000000"/>
                      <w:sz w:val="14"/>
                    </w:rPr>
                    <w:t>18.10.2022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DB7E4" w14:textId="77777777" w:rsidR="00820FDE" w:rsidRDefault="00000000">
                  <w:pPr>
                    <w:spacing w:after="0" w:line="240" w:lineRule="auto"/>
                    <w:jc w:val="center"/>
                  </w:pPr>
                  <w:r>
                    <w:rPr>
                      <w:rFonts w:ascii="Arial" w:eastAsia="Arial" w:hAnsi="Arial"/>
                      <w:color w:val="000000"/>
                      <w:sz w:val="14"/>
                    </w:rPr>
                    <w:t>18.10.2022</w:t>
                  </w:r>
                </w:p>
              </w:tc>
            </w:tr>
            <w:tr w:rsidR="00820FDE" w14:paraId="0188ECE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2BC0E" w14:textId="77777777" w:rsidR="00820FDE" w:rsidRDefault="00000000">
                  <w:pPr>
                    <w:spacing w:after="0" w:line="240" w:lineRule="auto"/>
                  </w:pPr>
                  <w:r>
                    <w:rPr>
                      <w:rFonts w:ascii="Arial" w:eastAsia="Arial" w:hAnsi="Arial"/>
                      <w:color w:val="000000"/>
                      <w:sz w:val="14"/>
                    </w:rPr>
                    <w:t>JN/2022-56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51F75" w14:textId="77777777" w:rsidR="00820FDE" w:rsidRDefault="00000000">
                  <w:pPr>
                    <w:spacing w:after="0" w:line="240" w:lineRule="auto"/>
                  </w:pPr>
                  <w:r>
                    <w:rPr>
                      <w:rFonts w:ascii="Arial" w:eastAsia="Arial" w:hAnsi="Arial"/>
                      <w:color w:val="000000"/>
                      <w:sz w:val="14"/>
                    </w:rPr>
                    <w:t xml:space="preserve">Izrada III. izmjene i dopune UPU Gospodarske zone </w:t>
                  </w:r>
                  <w:proofErr w:type="spellStart"/>
                  <w:r>
                    <w:rPr>
                      <w:rFonts w:ascii="Arial" w:eastAsia="Arial" w:hAnsi="Arial"/>
                      <w:color w:val="000000"/>
                      <w:sz w:val="14"/>
                    </w:rPr>
                    <w:t>Cubinec</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49215"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533E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4092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F9227" w14:textId="77777777" w:rsidR="00820FDE" w:rsidRDefault="00000000">
                  <w:pPr>
                    <w:spacing w:after="0" w:line="240" w:lineRule="auto"/>
                  </w:pPr>
                  <w:proofErr w:type="spellStart"/>
                  <w:r>
                    <w:rPr>
                      <w:rFonts w:ascii="Arial" w:eastAsia="Arial" w:hAnsi="Arial"/>
                      <w:color w:val="000000"/>
                      <w:sz w:val="14"/>
                    </w:rPr>
                    <w:t>Urbing</w:t>
                  </w:r>
                  <w:proofErr w:type="spellEnd"/>
                  <w:r>
                    <w:rPr>
                      <w:rFonts w:ascii="Arial" w:eastAsia="Arial" w:hAnsi="Arial"/>
                      <w:color w:val="000000"/>
                      <w:sz w:val="14"/>
                    </w:rPr>
                    <w:t xml:space="preserve"> d.o.o. 74221476988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6C77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F369C" w14:textId="77777777" w:rsidR="00820FDE" w:rsidRDefault="00000000">
                  <w:pPr>
                    <w:spacing w:after="0" w:line="240" w:lineRule="auto"/>
                    <w:jc w:val="center"/>
                  </w:pPr>
                  <w:r>
                    <w:rPr>
                      <w:rFonts w:ascii="Arial" w:eastAsia="Arial" w:hAnsi="Arial"/>
                      <w:color w:val="000000"/>
                      <w:sz w:val="14"/>
                    </w:rPr>
                    <w:t>02.09.2022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EEDB7" w14:textId="77777777" w:rsidR="00820FDE" w:rsidRDefault="00000000">
                  <w:pPr>
                    <w:spacing w:after="0" w:line="240" w:lineRule="auto"/>
                    <w:jc w:val="center"/>
                  </w:pPr>
                  <w:r>
                    <w:rPr>
                      <w:rFonts w:ascii="Arial" w:eastAsia="Arial" w:hAnsi="Arial"/>
                      <w:color w:val="000000"/>
                      <w:sz w:val="14"/>
                    </w:rPr>
                    <w:t xml:space="preserve">Izrada III. izmjene i dopune UPU Gospodarske zone </w:t>
                  </w:r>
                  <w:proofErr w:type="spellStart"/>
                  <w:r>
                    <w:rPr>
                      <w:rFonts w:ascii="Arial" w:eastAsia="Arial" w:hAnsi="Arial"/>
                      <w:color w:val="000000"/>
                      <w:sz w:val="14"/>
                    </w:rPr>
                    <w:t>Cubinec</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266CF" w14:textId="77777777" w:rsidR="00820FDE" w:rsidRDefault="00000000">
                  <w:pPr>
                    <w:spacing w:after="0" w:line="240" w:lineRule="auto"/>
                  </w:pPr>
                  <w:r>
                    <w:rPr>
                      <w:rFonts w:ascii="Arial" w:eastAsia="Arial" w:hAnsi="Arial"/>
                      <w:color w:val="000000"/>
                      <w:sz w:val="14"/>
                    </w:rPr>
                    <w:t xml:space="preserve">4 </w:t>
                  </w:r>
                  <w:proofErr w:type="spellStart"/>
                  <w:r>
                    <w:rPr>
                      <w:rFonts w:ascii="Arial" w:eastAsia="Arial" w:hAnsi="Arial"/>
                      <w:color w:val="000000"/>
                      <w:sz w:val="14"/>
                    </w:rPr>
                    <w:t>mjececa</w:t>
                  </w:r>
                  <w:proofErr w:type="spellEnd"/>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F1188" w14:textId="77777777" w:rsidR="00820FDE" w:rsidRDefault="00000000">
                  <w:pPr>
                    <w:spacing w:after="0" w:line="240" w:lineRule="auto"/>
                  </w:pPr>
                  <w:r>
                    <w:rPr>
                      <w:rFonts w:ascii="Arial" w:eastAsia="Arial" w:hAnsi="Arial"/>
                      <w:color w:val="000000"/>
                      <w:sz w:val="14"/>
                    </w:rPr>
                    <w:t>39.000,00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04B79" w14:textId="77777777" w:rsidR="00820FDE" w:rsidRDefault="00000000">
                  <w:pPr>
                    <w:spacing w:after="0" w:line="240" w:lineRule="auto"/>
                  </w:pPr>
                  <w:r>
                    <w:rPr>
                      <w:rFonts w:ascii="Arial" w:eastAsia="Arial" w:hAnsi="Arial"/>
                      <w:color w:val="000000"/>
                      <w:sz w:val="14"/>
                    </w:rPr>
                    <w:t>9.750,00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C3C38" w14:textId="77777777" w:rsidR="00820FDE" w:rsidRDefault="00000000">
                  <w:pPr>
                    <w:spacing w:after="0" w:line="240" w:lineRule="auto"/>
                  </w:pPr>
                  <w:r>
                    <w:rPr>
                      <w:rFonts w:ascii="Arial" w:eastAsia="Arial" w:hAnsi="Arial"/>
                      <w:color w:val="000000"/>
                      <w:sz w:val="14"/>
                    </w:rPr>
                    <w:t>48.750,00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F135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52EF8" w14:textId="77777777" w:rsidR="00820FDE" w:rsidRDefault="00000000">
                  <w:pPr>
                    <w:spacing w:after="0" w:line="240" w:lineRule="auto"/>
                    <w:jc w:val="right"/>
                  </w:pPr>
                  <w:r>
                    <w:rPr>
                      <w:rFonts w:ascii="Arial" w:eastAsia="Arial" w:hAnsi="Arial"/>
                      <w:color w:val="000000"/>
                      <w:sz w:val="14"/>
                    </w:rPr>
                    <w:t>13.12.2022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7B571" w14:textId="77777777" w:rsidR="00820FDE" w:rsidRDefault="00000000">
                  <w:pPr>
                    <w:spacing w:after="0" w:line="240" w:lineRule="auto"/>
                  </w:pPr>
                  <w:r>
                    <w:rPr>
                      <w:rFonts w:ascii="Arial" w:eastAsia="Arial" w:hAnsi="Arial"/>
                      <w:color w:val="000000"/>
                      <w:sz w:val="14"/>
                    </w:rPr>
                    <w:t>48.750,00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85F41"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B2B1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0C91B" w14:textId="77777777" w:rsidR="00820FDE" w:rsidRDefault="00000000">
                  <w:pPr>
                    <w:spacing w:after="0" w:line="240" w:lineRule="auto"/>
                    <w:jc w:val="center"/>
                  </w:pPr>
                  <w:r>
                    <w:rPr>
                      <w:rFonts w:ascii="Arial" w:eastAsia="Arial" w:hAnsi="Arial"/>
                      <w:color w:val="000000"/>
                      <w:sz w:val="14"/>
                    </w:rPr>
                    <w:t>03.01.2023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FC9AD" w14:textId="77777777" w:rsidR="00820FDE" w:rsidRDefault="00000000">
                  <w:pPr>
                    <w:spacing w:after="0" w:line="240" w:lineRule="auto"/>
                    <w:jc w:val="center"/>
                  </w:pPr>
                  <w:r>
                    <w:rPr>
                      <w:rFonts w:ascii="Arial" w:eastAsia="Arial" w:hAnsi="Arial"/>
                      <w:color w:val="000000"/>
                      <w:sz w:val="14"/>
                    </w:rPr>
                    <w:t>03.01.2023</w:t>
                  </w:r>
                </w:p>
              </w:tc>
            </w:tr>
            <w:tr w:rsidR="00820FDE" w14:paraId="7D704FF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45777" w14:textId="77777777" w:rsidR="00820FDE" w:rsidRDefault="00000000">
                  <w:pPr>
                    <w:spacing w:after="0" w:line="240" w:lineRule="auto"/>
                  </w:pPr>
                  <w:r>
                    <w:rPr>
                      <w:rFonts w:ascii="Arial" w:eastAsia="Arial" w:hAnsi="Arial"/>
                      <w:color w:val="000000"/>
                      <w:sz w:val="14"/>
                    </w:rPr>
                    <w:t>JN/2022-55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C675E" w14:textId="77777777" w:rsidR="00820FDE" w:rsidRDefault="00000000">
                  <w:pPr>
                    <w:spacing w:after="0" w:line="240" w:lineRule="auto"/>
                  </w:pPr>
                  <w:r>
                    <w:rPr>
                      <w:rFonts w:ascii="Arial" w:eastAsia="Arial" w:hAnsi="Arial"/>
                      <w:color w:val="000000"/>
                      <w:sz w:val="14"/>
                    </w:rPr>
                    <w:t xml:space="preserve">Izrada II. izmjena i dopuna UPU </w:t>
                  </w:r>
                  <w:proofErr w:type="spellStart"/>
                  <w:r>
                    <w:rPr>
                      <w:rFonts w:ascii="Arial" w:eastAsia="Arial" w:hAnsi="Arial"/>
                      <w:color w:val="000000"/>
                      <w:sz w:val="14"/>
                    </w:rPr>
                    <w:t>Posrednji</w:t>
                  </w:r>
                  <w:proofErr w:type="spellEnd"/>
                  <w:r>
                    <w:rPr>
                      <w:rFonts w:ascii="Arial" w:eastAsia="Arial" w:hAnsi="Arial"/>
                      <w:color w:val="000000"/>
                      <w:sz w:val="14"/>
                    </w:rPr>
                    <w:t xml:space="preserve"> put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65F2E"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E665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8F08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0F5A4" w14:textId="77777777" w:rsidR="00820FDE" w:rsidRDefault="00000000">
                  <w:pPr>
                    <w:spacing w:after="0" w:line="240" w:lineRule="auto"/>
                  </w:pPr>
                  <w:proofErr w:type="spellStart"/>
                  <w:r>
                    <w:rPr>
                      <w:rFonts w:ascii="Arial" w:eastAsia="Arial" w:hAnsi="Arial"/>
                      <w:color w:val="000000"/>
                      <w:sz w:val="14"/>
                    </w:rPr>
                    <w:t>Urbing</w:t>
                  </w:r>
                  <w:proofErr w:type="spellEnd"/>
                  <w:r>
                    <w:rPr>
                      <w:rFonts w:ascii="Arial" w:eastAsia="Arial" w:hAnsi="Arial"/>
                      <w:color w:val="000000"/>
                      <w:sz w:val="14"/>
                    </w:rPr>
                    <w:t xml:space="preserve"> d.o.o. 74221476988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C52B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D4065" w14:textId="77777777" w:rsidR="00820FDE" w:rsidRDefault="00000000">
                  <w:pPr>
                    <w:spacing w:after="0" w:line="240" w:lineRule="auto"/>
                    <w:jc w:val="center"/>
                  </w:pPr>
                  <w:r>
                    <w:rPr>
                      <w:rFonts w:ascii="Arial" w:eastAsia="Arial" w:hAnsi="Arial"/>
                      <w:color w:val="000000"/>
                      <w:sz w:val="14"/>
                    </w:rPr>
                    <w:t>02.09.2022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C3257" w14:textId="77777777" w:rsidR="00820FDE" w:rsidRDefault="00000000">
                  <w:pPr>
                    <w:spacing w:after="0" w:line="240" w:lineRule="auto"/>
                    <w:jc w:val="center"/>
                  </w:pPr>
                  <w:r>
                    <w:rPr>
                      <w:rFonts w:ascii="Arial" w:eastAsia="Arial" w:hAnsi="Arial"/>
                      <w:color w:val="000000"/>
                      <w:sz w:val="14"/>
                    </w:rPr>
                    <w:t xml:space="preserve">Izrada II. izmjena i dopuna UPU </w:t>
                  </w:r>
                  <w:proofErr w:type="spellStart"/>
                  <w:r>
                    <w:rPr>
                      <w:rFonts w:ascii="Arial" w:eastAsia="Arial" w:hAnsi="Arial"/>
                      <w:color w:val="000000"/>
                      <w:sz w:val="14"/>
                    </w:rPr>
                    <w:t>Posrednji</w:t>
                  </w:r>
                  <w:proofErr w:type="spellEnd"/>
                  <w:r>
                    <w:rPr>
                      <w:rFonts w:ascii="Arial" w:eastAsia="Arial" w:hAnsi="Arial"/>
                      <w:color w:val="000000"/>
                      <w:sz w:val="14"/>
                    </w:rPr>
                    <w:t xml:space="preserve"> put</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410AA" w14:textId="77777777" w:rsidR="00820FDE" w:rsidRDefault="00000000">
                  <w:pPr>
                    <w:spacing w:after="0" w:line="240" w:lineRule="auto"/>
                  </w:pPr>
                  <w:r>
                    <w:rPr>
                      <w:rFonts w:ascii="Arial" w:eastAsia="Arial" w:hAnsi="Arial"/>
                      <w:color w:val="000000"/>
                      <w:sz w:val="14"/>
                    </w:rPr>
                    <w:t>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03A87" w14:textId="77777777" w:rsidR="00820FDE" w:rsidRDefault="00000000">
                  <w:pPr>
                    <w:spacing w:after="0" w:line="240" w:lineRule="auto"/>
                  </w:pPr>
                  <w:r>
                    <w:rPr>
                      <w:rFonts w:ascii="Arial" w:eastAsia="Arial" w:hAnsi="Arial"/>
                      <w:color w:val="000000"/>
                      <w:sz w:val="14"/>
                    </w:rPr>
                    <w:t>48.750,00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20EC1" w14:textId="77777777" w:rsidR="00820FDE" w:rsidRDefault="00000000">
                  <w:pPr>
                    <w:spacing w:after="0" w:line="240" w:lineRule="auto"/>
                  </w:pPr>
                  <w:r>
                    <w:rPr>
                      <w:rFonts w:ascii="Arial" w:eastAsia="Arial" w:hAnsi="Arial"/>
                      <w:color w:val="000000"/>
                      <w:sz w:val="14"/>
                    </w:rPr>
                    <w:t>12.187,50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CE76B" w14:textId="77777777" w:rsidR="00820FDE" w:rsidRDefault="00000000">
                  <w:pPr>
                    <w:spacing w:after="0" w:line="240" w:lineRule="auto"/>
                  </w:pPr>
                  <w:r>
                    <w:rPr>
                      <w:rFonts w:ascii="Arial" w:eastAsia="Arial" w:hAnsi="Arial"/>
                      <w:color w:val="000000"/>
                      <w:sz w:val="14"/>
                    </w:rPr>
                    <w:t>60.937,50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6BD8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1ACB9" w14:textId="77777777" w:rsidR="00820FDE" w:rsidRDefault="00000000">
                  <w:pPr>
                    <w:spacing w:after="0" w:line="240" w:lineRule="auto"/>
                    <w:jc w:val="right"/>
                  </w:pPr>
                  <w:r>
                    <w:rPr>
                      <w:rFonts w:ascii="Arial" w:eastAsia="Arial" w:hAnsi="Arial"/>
                      <w:color w:val="000000"/>
                      <w:sz w:val="14"/>
                    </w:rPr>
                    <w:t>10.07.2023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C1664" w14:textId="77777777" w:rsidR="00820FDE" w:rsidRDefault="00000000">
                  <w:pPr>
                    <w:spacing w:after="0" w:line="240" w:lineRule="auto"/>
                  </w:pPr>
                  <w:r>
                    <w:rPr>
                      <w:rFonts w:ascii="Arial" w:eastAsia="Arial" w:hAnsi="Arial"/>
                      <w:color w:val="000000"/>
                      <w:sz w:val="14"/>
                    </w:rPr>
                    <w:t>34.117,57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3C45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0C29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59AB4" w14:textId="77777777" w:rsidR="00820FDE" w:rsidRDefault="00000000">
                  <w:pPr>
                    <w:spacing w:after="0" w:line="240" w:lineRule="auto"/>
                    <w:jc w:val="center"/>
                  </w:pPr>
                  <w:r>
                    <w:rPr>
                      <w:rFonts w:ascii="Arial" w:eastAsia="Arial" w:hAnsi="Arial"/>
                      <w:color w:val="000000"/>
                      <w:sz w:val="14"/>
                    </w:rPr>
                    <w:t>18.07.2023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CDDA8" w14:textId="77777777" w:rsidR="00820FDE" w:rsidRDefault="00000000">
                  <w:pPr>
                    <w:spacing w:after="0" w:line="240" w:lineRule="auto"/>
                    <w:jc w:val="center"/>
                  </w:pPr>
                  <w:r>
                    <w:rPr>
                      <w:rFonts w:ascii="Arial" w:eastAsia="Arial" w:hAnsi="Arial"/>
                      <w:color w:val="000000"/>
                      <w:sz w:val="14"/>
                    </w:rPr>
                    <w:t>18.07.2023</w:t>
                  </w:r>
                </w:p>
              </w:tc>
            </w:tr>
            <w:tr w:rsidR="00820FDE" w14:paraId="59D8A43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7CF8E" w14:textId="77777777" w:rsidR="00820FDE" w:rsidRDefault="00000000">
                  <w:pPr>
                    <w:spacing w:after="0" w:line="240" w:lineRule="auto"/>
                  </w:pPr>
                  <w:r>
                    <w:rPr>
                      <w:rFonts w:ascii="Arial" w:eastAsia="Arial" w:hAnsi="Arial"/>
                      <w:color w:val="000000"/>
                      <w:sz w:val="14"/>
                    </w:rPr>
                    <w:t>JN/2022-57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24FEE" w14:textId="77777777" w:rsidR="00820FDE" w:rsidRDefault="00000000">
                  <w:pPr>
                    <w:spacing w:after="0" w:line="240" w:lineRule="auto"/>
                  </w:pPr>
                  <w:r>
                    <w:rPr>
                      <w:rFonts w:ascii="Arial" w:eastAsia="Arial" w:hAnsi="Arial"/>
                      <w:color w:val="000000"/>
                      <w:sz w:val="14"/>
                    </w:rPr>
                    <w:t xml:space="preserve">Izrada idejnog i glavnog projekta sa troškovnikom za prometnicu sa pješačkom stazom, dionica 1-3 </w:t>
                  </w:r>
                  <w:proofErr w:type="spellStart"/>
                  <w:r>
                    <w:rPr>
                      <w:rFonts w:ascii="Arial" w:eastAsia="Arial" w:hAnsi="Arial"/>
                      <w:color w:val="000000"/>
                      <w:sz w:val="14"/>
                    </w:rPr>
                    <w:t>Posrednji</w:t>
                  </w:r>
                  <w:proofErr w:type="spellEnd"/>
                  <w:r>
                    <w:rPr>
                      <w:rFonts w:ascii="Arial" w:eastAsia="Arial" w:hAnsi="Arial"/>
                      <w:color w:val="000000"/>
                      <w:sz w:val="14"/>
                    </w:rPr>
                    <w:t xml:space="preserve"> put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13307"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F7E05"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23D9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09C8C"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2870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309BB" w14:textId="77777777" w:rsidR="00820FDE" w:rsidRDefault="00000000">
                  <w:pPr>
                    <w:spacing w:after="0" w:line="240" w:lineRule="auto"/>
                    <w:jc w:val="center"/>
                  </w:pPr>
                  <w:r>
                    <w:rPr>
                      <w:rFonts w:ascii="Arial" w:eastAsia="Arial" w:hAnsi="Arial"/>
                      <w:color w:val="000000"/>
                      <w:sz w:val="14"/>
                    </w:rPr>
                    <w:t>01.06.2022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9443F" w14:textId="77777777" w:rsidR="00820FDE" w:rsidRDefault="00000000">
                  <w:pPr>
                    <w:spacing w:after="0" w:line="240" w:lineRule="auto"/>
                    <w:jc w:val="center"/>
                  </w:pPr>
                  <w:r>
                    <w:rPr>
                      <w:rFonts w:ascii="Arial" w:eastAsia="Arial" w:hAnsi="Arial"/>
                      <w:color w:val="000000"/>
                      <w:sz w:val="14"/>
                    </w:rPr>
                    <w:t xml:space="preserve">Izrada idejnog i glavnog projekta sa troškovnikom za prometnicu sa pješačkom stazom, dionica 1-3 </w:t>
                  </w:r>
                  <w:proofErr w:type="spellStart"/>
                  <w:r>
                    <w:rPr>
                      <w:rFonts w:ascii="Arial" w:eastAsia="Arial" w:hAnsi="Arial"/>
                      <w:color w:val="000000"/>
                      <w:sz w:val="14"/>
                    </w:rPr>
                    <w:t>Posrednji</w:t>
                  </w:r>
                  <w:proofErr w:type="spellEnd"/>
                  <w:r>
                    <w:rPr>
                      <w:rFonts w:ascii="Arial" w:eastAsia="Arial" w:hAnsi="Arial"/>
                      <w:color w:val="000000"/>
                      <w:sz w:val="14"/>
                    </w:rPr>
                    <w:t xml:space="preserve"> put</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BDB5D" w14:textId="77777777" w:rsidR="00820FDE" w:rsidRDefault="00000000">
                  <w:pPr>
                    <w:spacing w:after="0" w:line="240" w:lineRule="auto"/>
                  </w:pPr>
                  <w:r>
                    <w:rPr>
                      <w:rFonts w:ascii="Arial" w:eastAsia="Arial" w:hAnsi="Arial"/>
                      <w:color w:val="000000"/>
                      <w:sz w:val="14"/>
                    </w:rPr>
                    <w:t>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B344A" w14:textId="77777777" w:rsidR="00820FDE" w:rsidRDefault="00000000">
                  <w:pPr>
                    <w:spacing w:after="0" w:line="240" w:lineRule="auto"/>
                  </w:pPr>
                  <w:r>
                    <w:rPr>
                      <w:rFonts w:ascii="Arial" w:eastAsia="Arial" w:hAnsi="Arial"/>
                      <w:color w:val="000000"/>
                      <w:sz w:val="14"/>
                    </w:rPr>
                    <w:t>24.000,00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1A285"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4A587" w14:textId="77777777" w:rsidR="00820FDE" w:rsidRDefault="00000000">
                  <w:pPr>
                    <w:spacing w:after="0" w:line="240" w:lineRule="auto"/>
                  </w:pPr>
                  <w:r>
                    <w:rPr>
                      <w:rFonts w:ascii="Arial" w:eastAsia="Arial" w:hAnsi="Arial"/>
                      <w:color w:val="000000"/>
                      <w:sz w:val="14"/>
                    </w:rPr>
                    <w:t>24.000,00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F0462"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8035D" w14:textId="77777777" w:rsidR="00820FDE" w:rsidRDefault="00000000">
                  <w:pPr>
                    <w:spacing w:after="0" w:line="240" w:lineRule="auto"/>
                    <w:jc w:val="right"/>
                  </w:pPr>
                  <w:r>
                    <w:rPr>
                      <w:rFonts w:ascii="Arial" w:eastAsia="Arial" w:hAnsi="Arial"/>
                      <w:color w:val="000000"/>
                      <w:sz w:val="14"/>
                    </w:rPr>
                    <w:t>19.10.2022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5BF81" w14:textId="77777777" w:rsidR="00820FDE" w:rsidRDefault="00000000">
                  <w:pPr>
                    <w:spacing w:after="0" w:line="240" w:lineRule="auto"/>
                  </w:pPr>
                  <w:r>
                    <w:rPr>
                      <w:rFonts w:ascii="Arial" w:eastAsia="Arial" w:hAnsi="Arial"/>
                      <w:color w:val="000000"/>
                      <w:sz w:val="14"/>
                    </w:rPr>
                    <w:t>24.000,00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0A4F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536D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5251A" w14:textId="77777777" w:rsidR="00820FDE" w:rsidRDefault="00000000">
                  <w:pPr>
                    <w:spacing w:after="0" w:line="240" w:lineRule="auto"/>
                    <w:jc w:val="center"/>
                  </w:pPr>
                  <w:r>
                    <w:rPr>
                      <w:rFonts w:ascii="Arial" w:eastAsia="Arial" w:hAnsi="Arial"/>
                      <w:color w:val="000000"/>
                      <w:sz w:val="14"/>
                    </w:rPr>
                    <w:t>16.02.2023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D3860" w14:textId="77777777" w:rsidR="00820FDE" w:rsidRDefault="00000000">
                  <w:pPr>
                    <w:spacing w:after="0" w:line="240" w:lineRule="auto"/>
                    <w:jc w:val="center"/>
                  </w:pPr>
                  <w:r>
                    <w:rPr>
                      <w:rFonts w:ascii="Arial" w:eastAsia="Arial" w:hAnsi="Arial"/>
                      <w:color w:val="000000"/>
                      <w:sz w:val="14"/>
                    </w:rPr>
                    <w:t>16.06.2023</w:t>
                  </w:r>
                </w:p>
              </w:tc>
            </w:tr>
            <w:tr w:rsidR="00820FDE" w14:paraId="3088BB4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10761" w14:textId="77777777" w:rsidR="00820FDE" w:rsidRDefault="00000000">
                  <w:pPr>
                    <w:spacing w:after="0" w:line="240" w:lineRule="auto"/>
                  </w:pPr>
                  <w:r>
                    <w:rPr>
                      <w:rFonts w:ascii="Arial" w:eastAsia="Arial" w:hAnsi="Arial"/>
                      <w:color w:val="000000"/>
                      <w:sz w:val="14"/>
                    </w:rPr>
                    <w:t>JN/2022-63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50AEC" w14:textId="77777777" w:rsidR="00820FDE" w:rsidRDefault="00000000">
                  <w:pPr>
                    <w:spacing w:after="0" w:line="240" w:lineRule="auto"/>
                  </w:pPr>
                  <w:r>
                    <w:rPr>
                      <w:rFonts w:ascii="Arial" w:eastAsia="Arial" w:hAnsi="Arial"/>
                      <w:color w:val="000000"/>
                      <w:sz w:val="14"/>
                    </w:rPr>
                    <w:t>Sanacija i farbanje ograde na gradskom stadionu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0F526" w14:textId="77777777" w:rsidR="00820FDE" w:rsidRDefault="00000000">
                  <w:pPr>
                    <w:spacing w:after="0" w:line="240" w:lineRule="auto"/>
                    <w:jc w:val="center"/>
                  </w:pPr>
                  <w:r>
                    <w:rPr>
                      <w:rFonts w:ascii="Arial" w:eastAsia="Arial" w:hAnsi="Arial"/>
                      <w:color w:val="000000"/>
                      <w:sz w:val="14"/>
                    </w:rPr>
                    <w:t>34928200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97E8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8FFE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F07FA" w14:textId="77777777" w:rsidR="00820FDE" w:rsidRDefault="00000000">
                  <w:pPr>
                    <w:spacing w:after="0" w:line="240" w:lineRule="auto"/>
                  </w:pPr>
                  <w:r>
                    <w:rPr>
                      <w:rFonts w:ascii="Arial" w:eastAsia="Arial" w:hAnsi="Arial"/>
                      <w:color w:val="000000"/>
                      <w:sz w:val="14"/>
                    </w:rPr>
                    <w:t>KOLOR GRANIT OBRT ZA TRGI USL. 91621875779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1FCB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85B09" w14:textId="77777777" w:rsidR="00820FDE" w:rsidRDefault="00000000">
                  <w:pPr>
                    <w:spacing w:after="0" w:line="240" w:lineRule="auto"/>
                    <w:jc w:val="center"/>
                  </w:pPr>
                  <w:r>
                    <w:rPr>
                      <w:rFonts w:ascii="Arial" w:eastAsia="Arial" w:hAnsi="Arial"/>
                      <w:color w:val="000000"/>
                      <w:sz w:val="14"/>
                    </w:rPr>
                    <w:t>23.09.2022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9336D" w14:textId="77777777" w:rsidR="00820FDE" w:rsidRDefault="00000000">
                  <w:pPr>
                    <w:spacing w:after="0" w:line="240" w:lineRule="auto"/>
                    <w:jc w:val="center"/>
                  </w:pPr>
                  <w:r>
                    <w:rPr>
                      <w:rFonts w:ascii="Arial" w:eastAsia="Arial" w:hAnsi="Arial"/>
                      <w:color w:val="000000"/>
                      <w:sz w:val="14"/>
                    </w:rPr>
                    <w:t>Sanacija i farbanje ograde na gradskom stadionu</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69732" w14:textId="77777777" w:rsidR="00820FDE" w:rsidRDefault="00000000">
                  <w:pPr>
                    <w:spacing w:after="0" w:line="240" w:lineRule="auto"/>
                  </w:pPr>
                  <w:r>
                    <w:rPr>
                      <w:rFonts w:ascii="Arial" w:eastAsia="Arial" w:hAnsi="Arial"/>
                      <w:color w:val="000000"/>
                      <w:sz w:val="14"/>
                    </w:rPr>
                    <w:t>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30E4A" w14:textId="77777777" w:rsidR="00820FDE" w:rsidRDefault="00000000">
                  <w:pPr>
                    <w:spacing w:after="0" w:line="240" w:lineRule="auto"/>
                  </w:pPr>
                  <w:r>
                    <w:rPr>
                      <w:rFonts w:ascii="Arial" w:eastAsia="Arial" w:hAnsi="Arial"/>
                      <w:color w:val="000000"/>
                      <w:sz w:val="14"/>
                    </w:rPr>
                    <w:t>69.580,00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7FE67"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7A73C" w14:textId="77777777" w:rsidR="00820FDE" w:rsidRDefault="00000000">
                  <w:pPr>
                    <w:spacing w:after="0" w:line="240" w:lineRule="auto"/>
                  </w:pPr>
                  <w:r>
                    <w:rPr>
                      <w:rFonts w:ascii="Arial" w:eastAsia="Arial" w:hAnsi="Arial"/>
                      <w:color w:val="000000"/>
                      <w:sz w:val="14"/>
                    </w:rPr>
                    <w:t>69.580,00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77F4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A1EB6" w14:textId="77777777" w:rsidR="00820FDE" w:rsidRDefault="00000000">
                  <w:pPr>
                    <w:spacing w:after="0" w:line="240" w:lineRule="auto"/>
                    <w:jc w:val="right"/>
                  </w:pPr>
                  <w:r>
                    <w:rPr>
                      <w:rFonts w:ascii="Arial" w:eastAsia="Arial" w:hAnsi="Arial"/>
                      <w:color w:val="000000"/>
                      <w:sz w:val="14"/>
                    </w:rPr>
                    <w:t>08.11.2022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8D8C6" w14:textId="77777777" w:rsidR="00820FDE" w:rsidRDefault="00000000">
                  <w:pPr>
                    <w:spacing w:after="0" w:line="240" w:lineRule="auto"/>
                  </w:pPr>
                  <w:r>
                    <w:rPr>
                      <w:rFonts w:ascii="Arial" w:eastAsia="Arial" w:hAnsi="Arial"/>
                      <w:color w:val="000000"/>
                      <w:sz w:val="14"/>
                    </w:rPr>
                    <w:t>69.580,00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107A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FBAA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7A355" w14:textId="77777777" w:rsidR="00820FDE" w:rsidRDefault="00000000">
                  <w:pPr>
                    <w:spacing w:after="0" w:line="240" w:lineRule="auto"/>
                    <w:jc w:val="center"/>
                  </w:pPr>
                  <w:r>
                    <w:rPr>
                      <w:rFonts w:ascii="Arial" w:eastAsia="Arial" w:hAnsi="Arial"/>
                      <w:color w:val="000000"/>
                      <w:sz w:val="14"/>
                    </w:rPr>
                    <w:t>03.01.2023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1BC7C" w14:textId="77777777" w:rsidR="00820FDE" w:rsidRDefault="00000000">
                  <w:pPr>
                    <w:spacing w:after="0" w:line="240" w:lineRule="auto"/>
                    <w:jc w:val="center"/>
                  </w:pPr>
                  <w:r>
                    <w:rPr>
                      <w:rFonts w:ascii="Arial" w:eastAsia="Arial" w:hAnsi="Arial"/>
                      <w:color w:val="000000"/>
                      <w:sz w:val="14"/>
                    </w:rPr>
                    <w:t>03.01.2023</w:t>
                  </w:r>
                </w:p>
              </w:tc>
            </w:tr>
            <w:tr w:rsidR="00820FDE" w14:paraId="37E0A7E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4C77E" w14:textId="77777777" w:rsidR="00820FDE" w:rsidRDefault="00000000">
                  <w:pPr>
                    <w:spacing w:after="0" w:line="240" w:lineRule="auto"/>
                  </w:pPr>
                  <w:r>
                    <w:rPr>
                      <w:rFonts w:ascii="Arial" w:eastAsia="Arial" w:hAnsi="Arial"/>
                      <w:color w:val="000000"/>
                      <w:sz w:val="14"/>
                    </w:rPr>
                    <w:t>JN/2022-64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5F18E" w14:textId="77777777" w:rsidR="00820FDE" w:rsidRDefault="00000000">
                  <w:pPr>
                    <w:spacing w:after="0" w:line="240" w:lineRule="auto"/>
                  </w:pPr>
                  <w:r>
                    <w:rPr>
                      <w:rFonts w:ascii="Arial" w:eastAsia="Arial" w:hAnsi="Arial"/>
                      <w:color w:val="000000"/>
                      <w:sz w:val="14"/>
                    </w:rPr>
                    <w:t xml:space="preserve">stručni i obračunski nadzor - parkiralište Frana </w:t>
                  </w:r>
                  <w:proofErr w:type="spellStart"/>
                  <w:r>
                    <w:rPr>
                      <w:rFonts w:ascii="Arial" w:eastAsia="Arial" w:hAnsi="Arial"/>
                      <w:color w:val="000000"/>
                      <w:sz w:val="14"/>
                    </w:rPr>
                    <w:t>Gundruma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0CB0C"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A6BD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8FBB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C7942"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4CF8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9BC11" w14:textId="77777777" w:rsidR="00820FDE" w:rsidRDefault="00000000">
                  <w:pPr>
                    <w:spacing w:after="0" w:line="240" w:lineRule="auto"/>
                    <w:jc w:val="center"/>
                  </w:pPr>
                  <w:r>
                    <w:rPr>
                      <w:rFonts w:ascii="Arial" w:eastAsia="Arial" w:hAnsi="Arial"/>
                      <w:color w:val="000000"/>
                      <w:sz w:val="14"/>
                    </w:rPr>
                    <w:t>16.09.2022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0AC19" w14:textId="77777777" w:rsidR="00820FDE" w:rsidRDefault="00000000">
                  <w:pPr>
                    <w:spacing w:after="0" w:line="240" w:lineRule="auto"/>
                    <w:jc w:val="center"/>
                  </w:pPr>
                  <w:r>
                    <w:rPr>
                      <w:rFonts w:ascii="Arial" w:eastAsia="Arial" w:hAnsi="Arial"/>
                      <w:color w:val="000000"/>
                      <w:sz w:val="14"/>
                    </w:rPr>
                    <w:t xml:space="preserve">stručni i obračunski nadzor - parkiralište Frana </w:t>
                  </w:r>
                  <w:proofErr w:type="spellStart"/>
                  <w:r>
                    <w:rPr>
                      <w:rFonts w:ascii="Arial" w:eastAsia="Arial" w:hAnsi="Arial"/>
                      <w:color w:val="000000"/>
                      <w:sz w:val="14"/>
                    </w:rPr>
                    <w:t>Gundruma</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6FF58" w14:textId="77777777" w:rsidR="00820FDE" w:rsidRDefault="00000000">
                  <w:pPr>
                    <w:spacing w:after="0" w:line="240" w:lineRule="auto"/>
                  </w:pPr>
                  <w:r>
                    <w:rPr>
                      <w:rFonts w:ascii="Arial" w:eastAsia="Arial" w:hAnsi="Arial"/>
                      <w:color w:val="000000"/>
                      <w:sz w:val="14"/>
                    </w:rPr>
                    <w:t>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E98A8" w14:textId="77777777" w:rsidR="00820FDE" w:rsidRDefault="00000000">
                  <w:pPr>
                    <w:spacing w:after="0" w:line="240" w:lineRule="auto"/>
                  </w:pPr>
                  <w:r>
                    <w:rPr>
                      <w:rFonts w:ascii="Arial" w:eastAsia="Arial" w:hAnsi="Arial"/>
                      <w:color w:val="000000"/>
                      <w:sz w:val="14"/>
                    </w:rPr>
                    <w:t>22.500,00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315A9"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2C9D0" w14:textId="77777777" w:rsidR="00820FDE" w:rsidRDefault="00000000">
                  <w:pPr>
                    <w:spacing w:after="0" w:line="240" w:lineRule="auto"/>
                  </w:pPr>
                  <w:r>
                    <w:rPr>
                      <w:rFonts w:ascii="Arial" w:eastAsia="Arial" w:hAnsi="Arial"/>
                      <w:color w:val="000000"/>
                      <w:sz w:val="14"/>
                    </w:rPr>
                    <w:t>22.500,00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50D1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45E6F" w14:textId="77777777" w:rsidR="00820FDE" w:rsidRDefault="00000000">
                  <w:pPr>
                    <w:spacing w:after="0" w:line="240" w:lineRule="auto"/>
                    <w:jc w:val="right"/>
                  </w:pPr>
                  <w:r>
                    <w:rPr>
                      <w:rFonts w:ascii="Arial" w:eastAsia="Arial" w:hAnsi="Arial"/>
                      <w:color w:val="000000"/>
                      <w:sz w:val="14"/>
                    </w:rPr>
                    <w:t>25.01.2023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7A6F5" w14:textId="77777777" w:rsidR="00820FDE" w:rsidRDefault="00000000">
                  <w:pPr>
                    <w:spacing w:after="0" w:line="240" w:lineRule="auto"/>
                  </w:pPr>
                  <w:r>
                    <w:rPr>
                      <w:rFonts w:ascii="Arial" w:eastAsia="Arial" w:hAnsi="Arial"/>
                      <w:color w:val="000000"/>
                      <w:sz w:val="14"/>
                    </w:rPr>
                    <w:t>28.124,98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CEEA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C5AD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64366" w14:textId="77777777" w:rsidR="00820FDE" w:rsidRDefault="00000000">
                  <w:pPr>
                    <w:spacing w:after="0" w:line="240" w:lineRule="auto"/>
                    <w:jc w:val="center"/>
                  </w:pPr>
                  <w:r>
                    <w:rPr>
                      <w:rFonts w:ascii="Arial" w:eastAsia="Arial" w:hAnsi="Arial"/>
                      <w:color w:val="000000"/>
                      <w:sz w:val="14"/>
                    </w:rPr>
                    <w:t>16.02.2023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4709B" w14:textId="77777777" w:rsidR="00820FDE" w:rsidRDefault="00000000">
                  <w:pPr>
                    <w:spacing w:after="0" w:line="240" w:lineRule="auto"/>
                    <w:jc w:val="center"/>
                  </w:pPr>
                  <w:r>
                    <w:rPr>
                      <w:rFonts w:ascii="Arial" w:eastAsia="Arial" w:hAnsi="Arial"/>
                      <w:color w:val="000000"/>
                      <w:sz w:val="14"/>
                    </w:rPr>
                    <w:t>16.02.2023</w:t>
                  </w:r>
                </w:p>
              </w:tc>
            </w:tr>
            <w:tr w:rsidR="00820FDE" w14:paraId="47E6C29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6083C" w14:textId="77777777" w:rsidR="00820FDE" w:rsidRDefault="00000000">
                  <w:pPr>
                    <w:spacing w:after="0" w:line="240" w:lineRule="auto"/>
                  </w:pPr>
                  <w:r>
                    <w:rPr>
                      <w:rFonts w:ascii="Arial" w:eastAsia="Arial" w:hAnsi="Arial"/>
                      <w:color w:val="000000"/>
                      <w:sz w:val="14"/>
                    </w:rPr>
                    <w:t>JN/2022-65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6ABEE" w14:textId="77777777" w:rsidR="00820FDE" w:rsidRDefault="00000000">
                  <w:pPr>
                    <w:spacing w:after="0" w:line="240" w:lineRule="auto"/>
                  </w:pPr>
                  <w:r>
                    <w:rPr>
                      <w:rFonts w:ascii="Arial" w:eastAsia="Arial" w:hAnsi="Arial"/>
                      <w:color w:val="000000"/>
                      <w:sz w:val="14"/>
                    </w:rPr>
                    <w:t>Izrada idejnog i glavnog projekta sa troškovnikom, izrada geodetskih radova - za pješačku stazu s oborinskom odvodnjom u pojasu županijske prometnice (Koruška, Karane, Vrbovečka)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EA3E7"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2919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8EC7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415BA" w14:textId="77777777" w:rsidR="00820FDE" w:rsidRDefault="00000000">
                  <w:pPr>
                    <w:spacing w:after="0" w:line="240" w:lineRule="auto"/>
                  </w:pPr>
                  <w:proofErr w:type="spellStart"/>
                  <w:r>
                    <w:rPr>
                      <w:rFonts w:ascii="Arial" w:eastAsia="Arial" w:hAnsi="Arial"/>
                      <w:color w:val="000000"/>
                      <w:sz w:val="14"/>
                    </w:rPr>
                    <w:t>Kašik</w:t>
                  </w:r>
                  <w:proofErr w:type="spellEnd"/>
                  <w:r>
                    <w:rPr>
                      <w:rFonts w:ascii="Arial" w:eastAsia="Arial" w:hAnsi="Arial"/>
                      <w:color w:val="000000"/>
                      <w:sz w:val="14"/>
                    </w:rPr>
                    <w:t xml:space="preserve">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2568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DDD8C" w14:textId="77777777" w:rsidR="00820FDE" w:rsidRDefault="00000000">
                  <w:pPr>
                    <w:spacing w:after="0" w:line="240" w:lineRule="auto"/>
                    <w:jc w:val="center"/>
                  </w:pPr>
                  <w:r>
                    <w:rPr>
                      <w:rFonts w:ascii="Arial" w:eastAsia="Arial" w:hAnsi="Arial"/>
                      <w:color w:val="000000"/>
                      <w:sz w:val="14"/>
                    </w:rPr>
                    <w:t>14.09.2022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90460" w14:textId="77777777" w:rsidR="00820FDE" w:rsidRDefault="00000000">
                  <w:pPr>
                    <w:spacing w:after="0" w:line="240" w:lineRule="auto"/>
                    <w:jc w:val="center"/>
                  </w:pPr>
                  <w:r>
                    <w:rPr>
                      <w:rFonts w:ascii="Arial" w:eastAsia="Arial" w:hAnsi="Arial"/>
                      <w:color w:val="000000"/>
                      <w:sz w:val="14"/>
                    </w:rPr>
                    <w:t>Izrada idejnog i glavnog projekta sa troškovnikom, izrada geodetskih radova - za pješačku stazu s oborinskom odvodnjom u pojasu županijske prometnice (Koruška, Karane, Vrbovečka)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99969" w14:textId="77777777" w:rsidR="00820FDE"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F365F" w14:textId="77777777" w:rsidR="00820FDE" w:rsidRDefault="00000000">
                  <w:pPr>
                    <w:spacing w:after="0" w:line="240" w:lineRule="auto"/>
                  </w:pPr>
                  <w:r>
                    <w:rPr>
                      <w:rFonts w:ascii="Arial" w:eastAsia="Arial" w:hAnsi="Arial"/>
                      <w:color w:val="000000"/>
                      <w:sz w:val="14"/>
                    </w:rPr>
                    <w:t>42.000,00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5C390" w14:textId="77777777" w:rsidR="00820FDE" w:rsidRDefault="00000000">
                  <w:pPr>
                    <w:spacing w:after="0" w:line="240" w:lineRule="auto"/>
                  </w:pPr>
                  <w:r>
                    <w:rPr>
                      <w:rFonts w:ascii="Arial" w:eastAsia="Arial" w:hAnsi="Arial"/>
                      <w:color w:val="000000"/>
                      <w:sz w:val="14"/>
                    </w:rPr>
                    <w:t>10.500,00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C381E" w14:textId="77777777" w:rsidR="00820FDE" w:rsidRDefault="00000000">
                  <w:pPr>
                    <w:spacing w:after="0" w:line="240" w:lineRule="auto"/>
                  </w:pPr>
                  <w:r>
                    <w:rPr>
                      <w:rFonts w:ascii="Arial" w:eastAsia="Arial" w:hAnsi="Arial"/>
                      <w:color w:val="000000"/>
                      <w:sz w:val="14"/>
                    </w:rPr>
                    <w:t>52.500,00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1915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1AA85" w14:textId="77777777" w:rsidR="00820FDE" w:rsidRDefault="00000000">
                  <w:pPr>
                    <w:spacing w:after="0" w:line="240" w:lineRule="auto"/>
                    <w:jc w:val="right"/>
                  </w:pPr>
                  <w:r>
                    <w:rPr>
                      <w:rFonts w:ascii="Arial" w:eastAsia="Arial" w:hAnsi="Arial"/>
                      <w:color w:val="000000"/>
                      <w:sz w:val="14"/>
                    </w:rPr>
                    <w:t>20.07.2023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79596" w14:textId="77777777" w:rsidR="00820FDE" w:rsidRDefault="00000000">
                  <w:pPr>
                    <w:spacing w:after="0" w:line="240" w:lineRule="auto"/>
                  </w:pPr>
                  <w:r>
                    <w:rPr>
                      <w:rFonts w:ascii="Arial" w:eastAsia="Arial" w:hAnsi="Arial"/>
                      <w:color w:val="000000"/>
                      <w:sz w:val="14"/>
                    </w:rPr>
                    <w:t>42.000,00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24E7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832A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CC05C" w14:textId="77777777" w:rsidR="00820FDE" w:rsidRDefault="00000000">
                  <w:pPr>
                    <w:spacing w:after="0" w:line="240" w:lineRule="auto"/>
                    <w:jc w:val="center"/>
                  </w:pPr>
                  <w:r>
                    <w:rPr>
                      <w:rFonts w:ascii="Arial" w:eastAsia="Arial" w:hAnsi="Arial"/>
                      <w:color w:val="000000"/>
                      <w:sz w:val="14"/>
                    </w:rPr>
                    <w:t>23.08.2023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C5506" w14:textId="77777777" w:rsidR="00820FDE" w:rsidRDefault="00000000">
                  <w:pPr>
                    <w:spacing w:after="0" w:line="240" w:lineRule="auto"/>
                    <w:jc w:val="center"/>
                  </w:pPr>
                  <w:r>
                    <w:rPr>
                      <w:rFonts w:ascii="Arial" w:eastAsia="Arial" w:hAnsi="Arial"/>
                      <w:color w:val="000000"/>
                      <w:sz w:val="14"/>
                    </w:rPr>
                    <w:t>23.08.2023</w:t>
                  </w:r>
                </w:p>
              </w:tc>
            </w:tr>
            <w:tr w:rsidR="00820FDE" w14:paraId="24C0E31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3D48C" w14:textId="77777777" w:rsidR="00820FDE" w:rsidRDefault="00000000">
                  <w:pPr>
                    <w:spacing w:after="0" w:line="240" w:lineRule="auto"/>
                  </w:pPr>
                  <w:r>
                    <w:rPr>
                      <w:rFonts w:ascii="Arial" w:eastAsia="Arial" w:hAnsi="Arial"/>
                      <w:color w:val="000000"/>
                      <w:sz w:val="14"/>
                    </w:rPr>
                    <w:t>JN/2022-66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DF9D1" w14:textId="77777777" w:rsidR="00820FDE" w:rsidRDefault="00000000">
                  <w:pPr>
                    <w:spacing w:after="0" w:line="240" w:lineRule="auto"/>
                  </w:pPr>
                  <w:r>
                    <w:rPr>
                      <w:rFonts w:ascii="Arial" w:eastAsia="Arial" w:hAnsi="Arial"/>
                      <w:color w:val="000000"/>
                      <w:sz w:val="14"/>
                    </w:rPr>
                    <w:t xml:space="preserve">Dobava, montaža i puštanje u pogon novog kondenzacijskog kotla - </w:t>
                  </w:r>
                  <w:proofErr w:type="spellStart"/>
                  <w:r>
                    <w:rPr>
                      <w:rFonts w:ascii="Arial" w:eastAsia="Arial" w:hAnsi="Arial"/>
                      <w:color w:val="000000"/>
                      <w:sz w:val="14"/>
                    </w:rPr>
                    <w:t>Zakmardijeva</w:t>
                  </w:r>
                  <w:proofErr w:type="spellEnd"/>
                  <w:r>
                    <w:rPr>
                      <w:rFonts w:ascii="Arial" w:eastAsia="Arial" w:hAnsi="Arial"/>
                      <w:color w:val="000000"/>
                      <w:sz w:val="14"/>
                    </w:rPr>
                    <w:t xml:space="preserve"> 18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5A39D" w14:textId="77777777" w:rsidR="00820FDE" w:rsidRDefault="00000000">
                  <w:pPr>
                    <w:spacing w:after="0" w:line="240" w:lineRule="auto"/>
                    <w:jc w:val="center"/>
                  </w:pPr>
                  <w:r>
                    <w:rPr>
                      <w:rFonts w:ascii="Arial" w:eastAsia="Arial" w:hAnsi="Arial"/>
                      <w:color w:val="000000"/>
                      <w:sz w:val="14"/>
                    </w:rPr>
                    <w:t>42515000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28BF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0329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26723" w14:textId="77777777" w:rsidR="00820FDE" w:rsidRDefault="00000000">
                  <w:pPr>
                    <w:spacing w:after="0" w:line="240" w:lineRule="auto"/>
                  </w:pPr>
                  <w:r>
                    <w:rPr>
                      <w:rFonts w:ascii="Arial" w:eastAsia="Arial" w:hAnsi="Arial"/>
                      <w:color w:val="000000"/>
                      <w:sz w:val="14"/>
                    </w:rPr>
                    <w:t>ELEKTRO-BABIĆ 04701226895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B62B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7A8E7" w14:textId="77777777" w:rsidR="00820FDE" w:rsidRDefault="00000000">
                  <w:pPr>
                    <w:spacing w:after="0" w:line="240" w:lineRule="auto"/>
                    <w:jc w:val="center"/>
                  </w:pPr>
                  <w:r>
                    <w:rPr>
                      <w:rFonts w:ascii="Arial" w:eastAsia="Arial" w:hAnsi="Arial"/>
                      <w:color w:val="000000"/>
                      <w:sz w:val="14"/>
                    </w:rPr>
                    <w:t>30.09.2022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78141" w14:textId="77777777" w:rsidR="00820FDE" w:rsidRDefault="00000000">
                  <w:pPr>
                    <w:spacing w:after="0" w:line="240" w:lineRule="auto"/>
                    <w:jc w:val="center"/>
                  </w:pPr>
                  <w:r>
                    <w:rPr>
                      <w:rFonts w:ascii="Arial" w:eastAsia="Arial" w:hAnsi="Arial"/>
                      <w:color w:val="000000"/>
                      <w:sz w:val="14"/>
                    </w:rPr>
                    <w:t xml:space="preserve">Dobava, montaža i puštanje u pogon novog kondenzacijskog kotla - </w:t>
                  </w:r>
                  <w:proofErr w:type="spellStart"/>
                  <w:r>
                    <w:rPr>
                      <w:rFonts w:ascii="Arial" w:eastAsia="Arial" w:hAnsi="Arial"/>
                      <w:color w:val="000000"/>
                      <w:sz w:val="14"/>
                    </w:rPr>
                    <w:t>Zakmardijeva</w:t>
                  </w:r>
                  <w:proofErr w:type="spellEnd"/>
                  <w:r>
                    <w:rPr>
                      <w:rFonts w:ascii="Arial" w:eastAsia="Arial" w:hAnsi="Arial"/>
                      <w:color w:val="000000"/>
                      <w:sz w:val="14"/>
                    </w:rPr>
                    <w:t xml:space="preserve"> 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68490"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85C02" w14:textId="77777777" w:rsidR="00820FDE" w:rsidRDefault="00000000">
                  <w:pPr>
                    <w:spacing w:after="0" w:line="240" w:lineRule="auto"/>
                  </w:pPr>
                  <w:r>
                    <w:rPr>
                      <w:rFonts w:ascii="Arial" w:eastAsia="Arial" w:hAnsi="Arial"/>
                      <w:color w:val="000000"/>
                      <w:sz w:val="14"/>
                    </w:rPr>
                    <w:t>36.782,84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E8E72" w14:textId="77777777" w:rsidR="00820FDE" w:rsidRDefault="00000000">
                  <w:pPr>
                    <w:spacing w:after="0" w:line="240" w:lineRule="auto"/>
                  </w:pPr>
                  <w:r>
                    <w:rPr>
                      <w:rFonts w:ascii="Arial" w:eastAsia="Arial" w:hAnsi="Arial"/>
                      <w:color w:val="000000"/>
                      <w:sz w:val="14"/>
                    </w:rPr>
                    <w:t>9.195,71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B7D76" w14:textId="77777777" w:rsidR="00820FDE" w:rsidRDefault="00000000">
                  <w:pPr>
                    <w:spacing w:after="0" w:line="240" w:lineRule="auto"/>
                  </w:pPr>
                  <w:r>
                    <w:rPr>
                      <w:rFonts w:ascii="Arial" w:eastAsia="Arial" w:hAnsi="Arial"/>
                      <w:color w:val="000000"/>
                      <w:sz w:val="14"/>
                    </w:rPr>
                    <w:t>45.978,55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8EDB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52548" w14:textId="77777777" w:rsidR="00820FDE" w:rsidRDefault="00000000">
                  <w:pPr>
                    <w:spacing w:after="0" w:line="240" w:lineRule="auto"/>
                    <w:jc w:val="right"/>
                  </w:pPr>
                  <w:r>
                    <w:rPr>
                      <w:rFonts w:ascii="Arial" w:eastAsia="Arial" w:hAnsi="Arial"/>
                      <w:color w:val="000000"/>
                      <w:sz w:val="14"/>
                    </w:rPr>
                    <w:t>16.12.2022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408C8" w14:textId="77777777" w:rsidR="00820FDE" w:rsidRDefault="00000000">
                  <w:pPr>
                    <w:spacing w:after="0" w:line="240" w:lineRule="auto"/>
                  </w:pPr>
                  <w:r>
                    <w:rPr>
                      <w:rFonts w:ascii="Arial" w:eastAsia="Arial" w:hAnsi="Arial"/>
                      <w:color w:val="000000"/>
                      <w:sz w:val="14"/>
                    </w:rPr>
                    <w:t>45.978,55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1C163"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4DFE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ECBAE" w14:textId="77777777" w:rsidR="00820FDE" w:rsidRDefault="00000000">
                  <w:pPr>
                    <w:spacing w:after="0" w:line="240" w:lineRule="auto"/>
                    <w:jc w:val="center"/>
                  </w:pPr>
                  <w:r>
                    <w:rPr>
                      <w:rFonts w:ascii="Arial" w:eastAsia="Arial" w:hAnsi="Arial"/>
                      <w:color w:val="000000"/>
                      <w:sz w:val="14"/>
                    </w:rPr>
                    <w:t>03.01.2023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8AA7A" w14:textId="77777777" w:rsidR="00820FDE" w:rsidRDefault="00000000">
                  <w:pPr>
                    <w:spacing w:after="0" w:line="240" w:lineRule="auto"/>
                    <w:jc w:val="center"/>
                  </w:pPr>
                  <w:r>
                    <w:rPr>
                      <w:rFonts w:ascii="Arial" w:eastAsia="Arial" w:hAnsi="Arial"/>
                      <w:color w:val="000000"/>
                      <w:sz w:val="14"/>
                    </w:rPr>
                    <w:t>03.01.2023</w:t>
                  </w:r>
                </w:p>
              </w:tc>
            </w:tr>
            <w:tr w:rsidR="00820FDE" w14:paraId="7468AA3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58C61" w14:textId="77777777" w:rsidR="00820FDE" w:rsidRDefault="00000000">
                  <w:pPr>
                    <w:spacing w:after="0" w:line="240" w:lineRule="auto"/>
                  </w:pPr>
                  <w:r>
                    <w:rPr>
                      <w:rFonts w:ascii="Arial" w:eastAsia="Arial" w:hAnsi="Arial"/>
                      <w:color w:val="000000"/>
                      <w:sz w:val="14"/>
                    </w:rPr>
                    <w:t>JN/2022-67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72B99" w14:textId="77777777" w:rsidR="00820FDE" w:rsidRDefault="00000000">
                  <w:pPr>
                    <w:spacing w:after="0" w:line="240" w:lineRule="auto"/>
                  </w:pPr>
                  <w:r>
                    <w:rPr>
                      <w:rFonts w:ascii="Arial" w:eastAsia="Arial" w:hAnsi="Arial"/>
                      <w:color w:val="000000"/>
                      <w:sz w:val="14"/>
                    </w:rPr>
                    <w:t>Sanacija krovišta u Zagrebačkoj 28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05591" w14:textId="77777777" w:rsidR="00820FDE" w:rsidRDefault="00000000">
                  <w:pPr>
                    <w:spacing w:after="0" w:line="240" w:lineRule="auto"/>
                    <w:jc w:val="center"/>
                  </w:pPr>
                  <w:r>
                    <w:rPr>
                      <w:rFonts w:ascii="Arial" w:eastAsia="Arial" w:hAnsi="Arial"/>
                      <w:color w:val="000000"/>
                      <w:sz w:val="14"/>
                    </w:rPr>
                    <w:t>44112410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F4C0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3A24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51E16" w14:textId="77777777" w:rsidR="00820FDE" w:rsidRDefault="00000000">
                  <w:pPr>
                    <w:spacing w:after="0" w:line="240" w:lineRule="auto"/>
                  </w:pPr>
                  <w:r>
                    <w:rPr>
                      <w:rFonts w:ascii="Arial" w:eastAsia="Arial" w:hAnsi="Arial"/>
                      <w:color w:val="000000"/>
                      <w:sz w:val="14"/>
                    </w:rPr>
                    <w:t>HLE-MAR GRAĐEVINSKI OBRT 13719503105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016D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94931" w14:textId="77777777" w:rsidR="00820FDE" w:rsidRDefault="00000000">
                  <w:pPr>
                    <w:spacing w:after="0" w:line="240" w:lineRule="auto"/>
                    <w:jc w:val="center"/>
                  </w:pPr>
                  <w:r>
                    <w:rPr>
                      <w:rFonts w:ascii="Arial" w:eastAsia="Arial" w:hAnsi="Arial"/>
                      <w:color w:val="000000"/>
                      <w:sz w:val="14"/>
                    </w:rPr>
                    <w:t>10.10.2022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9A5DB" w14:textId="77777777" w:rsidR="00820FDE" w:rsidRDefault="00000000">
                  <w:pPr>
                    <w:spacing w:after="0" w:line="240" w:lineRule="auto"/>
                    <w:jc w:val="center"/>
                  </w:pPr>
                  <w:r>
                    <w:rPr>
                      <w:rFonts w:ascii="Arial" w:eastAsia="Arial" w:hAnsi="Arial"/>
                      <w:color w:val="000000"/>
                      <w:sz w:val="14"/>
                    </w:rPr>
                    <w:t>Sanacija krovišta u Zagrebačkoj 28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CA039"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B6021" w14:textId="77777777" w:rsidR="00820FDE" w:rsidRDefault="00000000">
                  <w:pPr>
                    <w:spacing w:after="0" w:line="240" w:lineRule="auto"/>
                  </w:pPr>
                  <w:r>
                    <w:rPr>
                      <w:rFonts w:ascii="Arial" w:eastAsia="Arial" w:hAnsi="Arial"/>
                      <w:color w:val="000000"/>
                      <w:sz w:val="14"/>
                    </w:rPr>
                    <w:t>69.300,00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3BF61" w14:textId="77777777" w:rsidR="00820FDE" w:rsidRDefault="00000000">
                  <w:pPr>
                    <w:spacing w:after="0" w:line="240" w:lineRule="auto"/>
                  </w:pPr>
                  <w:r>
                    <w:rPr>
                      <w:rFonts w:ascii="Arial" w:eastAsia="Arial" w:hAnsi="Arial"/>
                      <w:color w:val="000000"/>
                      <w:sz w:val="14"/>
                    </w:rPr>
                    <w:t>17.325,00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1F3EF" w14:textId="77777777" w:rsidR="00820FDE" w:rsidRDefault="00000000">
                  <w:pPr>
                    <w:spacing w:after="0" w:line="240" w:lineRule="auto"/>
                  </w:pPr>
                  <w:r>
                    <w:rPr>
                      <w:rFonts w:ascii="Arial" w:eastAsia="Arial" w:hAnsi="Arial"/>
                      <w:color w:val="000000"/>
                      <w:sz w:val="14"/>
                    </w:rPr>
                    <w:t>86.625,00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7EFD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9DB89" w14:textId="77777777" w:rsidR="00820FDE" w:rsidRDefault="00000000">
                  <w:pPr>
                    <w:spacing w:after="0" w:line="240" w:lineRule="auto"/>
                    <w:jc w:val="right"/>
                  </w:pPr>
                  <w:r>
                    <w:rPr>
                      <w:rFonts w:ascii="Arial" w:eastAsia="Arial" w:hAnsi="Arial"/>
                      <w:color w:val="000000"/>
                      <w:sz w:val="14"/>
                    </w:rPr>
                    <w:t>07.11.2022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7DFFA" w14:textId="77777777" w:rsidR="00820FDE" w:rsidRDefault="00000000">
                  <w:pPr>
                    <w:spacing w:after="0" w:line="240" w:lineRule="auto"/>
                  </w:pPr>
                  <w:r>
                    <w:rPr>
                      <w:rFonts w:ascii="Arial" w:eastAsia="Arial" w:hAnsi="Arial"/>
                      <w:color w:val="000000"/>
                      <w:sz w:val="14"/>
                    </w:rPr>
                    <w:t>86.625,00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83F0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7CFA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541B4" w14:textId="77777777" w:rsidR="00820FDE" w:rsidRDefault="00000000">
                  <w:pPr>
                    <w:spacing w:after="0" w:line="240" w:lineRule="auto"/>
                    <w:jc w:val="center"/>
                  </w:pPr>
                  <w:r>
                    <w:rPr>
                      <w:rFonts w:ascii="Arial" w:eastAsia="Arial" w:hAnsi="Arial"/>
                      <w:color w:val="000000"/>
                      <w:sz w:val="14"/>
                    </w:rPr>
                    <w:t>03.01.2023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69E04" w14:textId="77777777" w:rsidR="00820FDE" w:rsidRDefault="00000000">
                  <w:pPr>
                    <w:spacing w:after="0" w:line="240" w:lineRule="auto"/>
                    <w:jc w:val="center"/>
                  </w:pPr>
                  <w:r>
                    <w:rPr>
                      <w:rFonts w:ascii="Arial" w:eastAsia="Arial" w:hAnsi="Arial"/>
                      <w:color w:val="000000"/>
                      <w:sz w:val="14"/>
                    </w:rPr>
                    <w:t>03.01.2023</w:t>
                  </w:r>
                </w:p>
              </w:tc>
            </w:tr>
            <w:tr w:rsidR="00820FDE" w14:paraId="3F811DA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7B522" w14:textId="77777777" w:rsidR="00820FDE" w:rsidRDefault="00000000">
                  <w:pPr>
                    <w:spacing w:after="0" w:line="240" w:lineRule="auto"/>
                  </w:pPr>
                  <w:r>
                    <w:rPr>
                      <w:rFonts w:ascii="Arial" w:eastAsia="Arial" w:hAnsi="Arial"/>
                      <w:color w:val="000000"/>
                      <w:sz w:val="14"/>
                    </w:rPr>
                    <w:t>JN/2022-6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CC493" w14:textId="77777777" w:rsidR="00820FDE" w:rsidRDefault="00000000">
                  <w:pPr>
                    <w:spacing w:after="0" w:line="240" w:lineRule="auto"/>
                  </w:pPr>
                  <w:r>
                    <w:rPr>
                      <w:rFonts w:ascii="Arial" w:eastAsia="Arial" w:hAnsi="Arial"/>
                      <w:color w:val="000000"/>
                      <w:sz w:val="14"/>
                    </w:rPr>
                    <w:t xml:space="preserve">Ugovor o izvođenju </w:t>
                  </w:r>
                  <w:proofErr w:type="spellStart"/>
                  <w:r>
                    <w:rPr>
                      <w:rFonts w:ascii="Arial" w:eastAsia="Arial" w:hAnsi="Arial"/>
                      <w:color w:val="000000"/>
                      <w:sz w:val="14"/>
                    </w:rPr>
                    <w:t>građ</w:t>
                  </w:r>
                  <w:proofErr w:type="spellEnd"/>
                  <w:r>
                    <w:rPr>
                      <w:rFonts w:ascii="Arial" w:eastAsia="Arial" w:hAnsi="Arial"/>
                      <w:color w:val="000000"/>
                      <w:sz w:val="14"/>
                    </w:rPr>
                    <w:t xml:space="preserve">. radova izgradnje parkirališta u ulici Frana </w:t>
                  </w:r>
                  <w:proofErr w:type="spellStart"/>
                  <w:r>
                    <w:rPr>
                      <w:rFonts w:ascii="Arial" w:eastAsia="Arial" w:hAnsi="Arial"/>
                      <w:color w:val="000000"/>
                      <w:sz w:val="14"/>
                    </w:rPr>
                    <w:t>Gundruma</w:t>
                  </w:r>
                  <w:proofErr w:type="spellEnd"/>
                  <w:r>
                    <w:rPr>
                      <w:rFonts w:ascii="Arial" w:eastAsia="Arial" w:hAnsi="Arial"/>
                      <w:color w:val="000000"/>
                      <w:sz w:val="14"/>
                    </w:rPr>
                    <w:t xml:space="preserv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E128C" w14:textId="77777777" w:rsidR="00820FDE" w:rsidRDefault="00000000">
                  <w:pPr>
                    <w:spacing w:after="0" w:line="240" w:lineRule="auto"/>
                    <w:jc w:val="center"/>
                  </w:pPr>
                  <w:r>
                    <w:rPr>
                      <w:rFonts w:ascii="Arial" w:eastAsia="Arial" w:hAnsi="Arial"/>
                      <w:color w:val="000000"/>
                      <w:sz w:val="14"/>
                    </w:rPr>
                    <w:t>45223300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A41D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D1C7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ACE84"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14F0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1BEC6" w14:textId="77777777" w:rsidR="00820FDE" w:rsidRDefault="00000000">
                  <w:pPr>
                    <w:spacing w:after="0" w:line="240" w:lineRule="auto"/>
                    <w:jc w:val="center"/>
                  </w:pPr>
                  <w:r>
                    <w:rPr>
                      <w:rFonts w:ascii="Arial" w:eastAsia="Arial" w:hAnsi="Arial"/>
                      <w:color w:val="000000"/>
                      <w:sz w:val="14"/>
                    </w:rPr>
                    <w:t>06.09.2022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075BD" w14:textId="77777777" w:rsidR="00820FDE" w:rsidRDefault="00000000">
                  <w:pPr>
                    <w:spacing w:after="0" w:line="240" w:lineRule="auto"/>
                    <w:jc w:val="center"/>
                  </w:pPr>
                  <w:r>
                    <w:rPr>
                      <w:rFonts w:ascii="Arial" w:eastAsia="Arial" w:hAnsi="Arial"/>
                      <w:color w:val="000000"/>
                      <w:sz w:val="14"/>
                    </w:rPr>
                    <w:t xml:space="preserve">Ugovor o izvođenju </w:t>
                  </w:r>
                  <w:proofErr w:type="spellStart"/>
                  <w:r>
                    <w:rPr>
                      <w:rFonts w:ascii="Arial" w:eastAsia="Arial" w:hAnsi="Arial"/>
                      <w:color w:val="000000"/>
                      <w:sz w:val="14"/>
                    </w:rPr>
                    <w:t>građ</w:t>
                  </w:r>
                  <w:proofErr w:type="spellEnd"/>
                  <w:r>
                    <w:rPr>
                      <w:rFonts w:ascii="Arial" w:eastAsia="Arial" w:hAnsi="Arial"/>
                      <w:color w:val="000000"/>
                      <w:sz w:val="14"/>
                    </w:rPr>
                    <w:t xml:space="preserve">. radova izgradnje parkirališta u ulici Frana </w:t>
                  </w:r>
                  <w:proofErr w:type="spellStart"/>
                  <w:r>
                    <w:rPr>
                      <w:rFonts w:ascii="Arial" w:eastAsia="Arial" w:hAnsi="Arial"/>
                      <w:color w:val="000000"/>
                      <w:sz w:val="14"/>
                    </w:rPr>
                    <w:t>Gundruma</w:t>
                  </w:r>
                  <w:proofErr w:type="spellEnd"/>
                  <w:r>
                    <w:rPr>
                      <w:rFonts w:ascii="Arial" w:eastAsia="Arial" w:hAnsi="Arial"/>
                      <w:color w:val="000000"/>
                      <w:sz w:val="14"/>
                    </w:rPr>
                    <w:t xml:space="preserve"> u Križevcima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1BC43" w14:textId="77777777" w:rsidR="00820FDE" w:rsidRDefault="00000000">
                  <w:pPr>
                    <w:spacing w:after="0" w:line="240" w:lineRule="auto"/>
                  </w:pPr>
                  <w:r>
                    <w:rPr>
                      <w:rFonts w:ascii="Arial" w:eastAsia="Arial" w:hAnsi="Arial"/>
                      <w:color w:val="000000"/>
                      <w:sz w:val="14"/>
                    </w:rPr>
                    <w:t>2 mjeseca od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01FB3" w14:textId="77777777" w:rsidR="00820FDE" w:rsidRDefault="00000000">
                  <w:pPr>
                    <w:spacing w:after="0" w:line="240" w:lineRule="auto"/>
                  </w:pPr>
                  <w:r>
                    <w:rPr>
                      <w:rFonts w:ascii="Arial" w:eastAsia="Arial" w:hAnsi="Arial"/>
                      <w:color w:val="000000"/>
                      <w:sz w:val="14"/>
                    </w:rPr>
                    <w:t>494.640,00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CC2D5" w14:textId="77777777" w:rsidR="00820FDE" w:rsidRDefault="00000000">
                  <w:pPr>
                    <w:spacing w:after="0" w:line="240" w:lineRule="auto"/>
                  </w:pPr>
                  <w:r>
                    <w:rPr>
                      <w:rFonts w:ascii="Arial" w:eastAsia="Arial" w:hAnsi="Arial"/>
                      <w:color w:val="000000"/>
                      <w:sz w:val="14"/>
                    </w:rPr>
                    <w:t>123.660,00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B570C" w14:textId="77777777" w:rsidR="00820FDE" w:rsidRDefault="00000000">
                  <w:pPr>
                    <w:spacing w:after="0" w:line="240" w:lineRule="auto"/>
                  </w:pPr>
                  <w:r>
                    <w:rPr>
                      <w:rFonts w:ascii="Arial" w:eastAsia="Arial" w:hAnsi="Arial"/>
                      <w:color w:val="000000"/>
                      <w:sz w:val="14"/>
                    </w:rPr>
                    <w:t>618.300,00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72FE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51112" w14:textId="77777777" w:rsidR="00820FDE" w:rsidRDefault="00000000">
                  <w:pPr>
                    <w:spacing w:after="0" w:line="240" w:lineRule="auto"/>
                    <w:jc w:val="right"/>
                  </w:pPr>
                  <w:r>
                    <w:rPr>
                      <w:rFonts w:ascii="Arial" w:eastAsia="Arial" w:hAnsi="Arial"/>
                      <w:color w:val="000000"/>
                      <w:sz w:val="14"/>
                    </w:rPr>
                    <w:t>08.02.2023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CD83F" w14:textId="77777777" w:rsidR="00820FDE" w:rsidRDefault="00000000">
                  <w:pPr>
                    <w:spacing w:after="0" w:line="240" w:lineRule="auto"/>
                  </w:pPr>
                  <w:r>
                    <w:rPr>
                      <w:rFonts w:ascii="Arial" w:eastAsia="Arial" w:hAnsi="Arial"/>
                      <w:color w:val="000000"/>
                      <w:sz w:val="14"/>
                    </w:rPr>
                    <w:t>494.472,05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0DAA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0222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A75C7" w14:textId="77777777" w:rsidR="00820FDE" w:rsidRDefault="00000000">
                  <w:pPr>
                    <w:spacing w:after="0" w:line="240" w:lineRule="auto"/>
                    <w:jc w:val="center"/>
                  </w:pPr>
                  <w:r>
                    <w:rPr>
                      <w:rFonts w:ascii="Arial" w:eastAsia="Arial" w:hAnsi="Arial"/>
                      <w:color w:val="000000"/>
                      <w:sz w:val="14"/>
                    </w:rPr>
                    <w:t>16.02.2023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51DB1" w14:textId="77777777" w:rsidR="00820FDE" w:rsidRDefault="00000000">
                  <w:pPr>
                    <w:spacing w:after="0" w:line="240" w:lineRule="auto"/>
                    <w:jc w:val="center"/>
                  </w:pPr>
                  <w:r>
                    <w:rPr>
                      <w:rFonts w:ascii="Arial" w:eastAsia="Arial" w:hAnsi="Arial"/>
                      <w:color w:val="000000"/>
                      <w:sz w:val="14"/>
                    </w:rPr>
                    <w:t>16.02.2023</w:t>
                  </w:r>
                </w:p>
              </w:tc>
            </w:tr>
            <w:tr w:rsidR="00820FDE" w14:paraId="1505F5F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BE117" w14:textId="77777777" w:rsidR="00820FDE" w:rsidRDefault="00000000">
                  <w:pPr>
                    <w:spacing w:after="0" w:line="240" w:lineRule="auto"/>
                  </w:pPr>
                  <w:r>
                    <w:rPr>
                      <w:rFonts w:ascii="Arial" w:eastAsia="Arial" w:hAnsi="Arial"/>
                      <w:color w:val="000000"/>
                      <w:sz w:val="14"/>
                    </w:rPr>
                    <w:t>JN/2022-54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7237E" w14:textId="77777777" w:rsidR="00820FDE" w:rsidRDefault="00000000">
                  <w:pPr>
                    <w:spacing w:after="0" w:line="240" w:lineRule="auto"/>
                  </w:pPr>
                  <w:r>
                    <w:rPr>
                      <w:rFonts w:ascii="Arial" w:eastAsia="Arial" w:hAnsi="Arial"/>
                      <w:color w:val="000000"/>
                      <w:sz w:val="14"/>
                    </w:rPr>
                    <w:t xml:space="preserve">Ugovor o izvođenju građevinskih radova izgradnje autobusnog ugibališta u naselju </w:t>
                  </w:r>
                  <w:proofErr w:type="spellStart"/>
                  <w:r>
                    <w:rPr>
                      <w:rFonts w:ascii="Arial" w:eastAsia="Arial" w:hAnsi="Arial"/>
                      <w:color w:val="000000"/>
                      <w:sz w:val="14"/>
                    </w:rPr>
                    <w:t>Bukovje</w:t>
                  </w:r>
                  <w:proofErr w:type="spellEnd"/>
                  <w:r>
                    <w:rPr>
                      <w:rFonts w:ascii="Arial" w:eastAsia="Arial" w:hAnsi="Arial"/>
                      <w:color w:val="000000"/>
                      <w:sz w:val="14"/>
                    </w:rPr>
                    <w:t xml:space="preserve"> na D22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98772" w14:textId="77777777" w:rsidR="00820FDE" w:rsidRDefault="00000000">
                  <w:pPr>
                    <w:spacing w:after="0" w:line="240" w:lineRule="auto"/>
                    <w:jc w:val="center"/>
                  </w:pPr>
                  <w:r>
                    <w:rPr>
                      <w:rFonts w:ascii="Arial" w:eastAsia="Arial" w:hAnsi="Arial"/>
                      <w:color w:val="000000"/>
                      <w:sz w:val="14"/>
                    </w:rPr>
                    <w:t>45213311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DDED5"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A509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3A2ED"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E3CA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9DBB6" w14:textId="77777777" w:rsidR="00820FDE" w:rsidRDefault="00000000">
                  <w:pPr>
                    <w:spacing w:after="0" w:line="240" w:lineRule="auto"/>
                    <w:jc w:val="center"/>
                  </w:pPr>
                  <w:r>
                    <w:rPr>
                      <w:rFonts w:ascii="Arial" w:eastAsia="Arial" w:hAnsi="Arial"/>
                      <w:color w:val="000000"/>
                      <w:sz w:val="14"/>
                    </w:rPr>
                    <w:t>06.09.2022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EB76D" w14:textId="77777777" w:rsidR="00820FDE" w:rsidRDefault="00000000">
                  <w:pPr>
                    <w:spacing w:after="0" w:line="240" w:lineRule="auto"/>
                    <w:jc w:val="center"/>
                  </w:pPr>
                  <w:r>
                    <w:rPr>
                      <w:rFonts w:ascii="Arial" w:eastAsia="Arial" w:hAnsi="Arial"/>
                      <w:color w:val="000000"/>
                      <w:sz w:val="14"/>
                    </w:rPr>
                    <w:t xml:space="preserve">Ugovor o izvođenju građevinskih radova izgradnje autobusnog ugibališta u naselju </w:t>
                  </w:r>
                  <w:proofErr w:type="spellStart"/>
                  <w:r>
                    <w:rPr>
                      <w:rFonts w:ascii="Arial" w:eastAsia="Arial" w:hAnsi="Arial"/>
                      <w:color w:val="000000"/>
                      <w:sz w:val="14"/>
                    </w:rPr>
                    <w:t>Bukovje</w:t>
                  </w:r>
                  <w:proofErr w:type="spellEnd"/>
                  <w:r>
                    <w:rPr>
                      <w:rFonts w:ascii="Arial" w:eastAsia="Arial" w:hAnsi="Arial"/>
                      <w:color w:val="000000"/>
                      <w:sz w:val="14"/>
                    </w:rPr>
                    <w:t xml:space="preserve"> na D22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F9010" w14:textId="77777777" w:rsidR="00820FDE" w:rsidRDefault="00000000">
                  <w:pPr>
                    <w:spacing w:after="0" w:line="240" w:lineRule="auto"/>
                  </w:pPr>
                  <w:r>
                    <w:rPr>
                      <w:rFonts w:ascii="Arial" w:eastAsia="Arial" w:hAnsi="Arial"/>
                      <w:color w:val="000000"/>
                      <w:sz w:val="14"/>
                    </w:rPr>
                    <w:t>2 mjeseca od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689E2" w14:textId="77777777" w:rsidR="00820FDE" w:rsidRDefault="00000000">
                  <w:pPr>
                    <w:spacing w:after="0" w:line="240" w:lineRule="auto"/>
                  </w:pPr>
                  <w:r>
                    <w:rPr>
                      <w:rFonts w:ascii="Arial" w:eastAsia="Arial" w:hAnsi="Arial"/>
                      <w:color w:val="000000"/>
                      <w:sz w:val="14"/>
                    </w:rPr>
                    <w:t>309.040,00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4754C" w14:textId="77777777" w:rsidR="00820FDE" w:rsidRDefault="00000000">
                  <w:pPr>
                    <w:spacing w:after="0" w:line="240" w:lineRule="auto"/>
                  </w:pPr>
                  <w:r>
                    <w:rPr>
                      <w:rFonts w:ascii="Arial" w:eastAsia="Arial" w:hAnsi="Arial"/>
                      <w:color w:val="000000"/>
                      <w:sz w:val="14"/>
                    </w:rPr>
                    <w:t>77.260,00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4C86B" w14:textId="77777777" w:rsidR="00820FDE" w:rsidRDefault="00000000">
                  <w:pPr>
                    <w:spacing w:after="0" w:line="240" w:lineRule="auto"/>
                  </w:pPr>
                  <w:r>
                    <w:rPr>
                      <w:rFonts w:ascii="Arial" w:eastAsia="Arial" w:hAnsi="Arial"/>
                      <w:color w:val="000000"/>
                      <w:sz w:val="14"/>
                    </w:rPr>
                    <w:t>386.300,00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9624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AFFA0" w14:textId="77777777" w:rsidR="00820FDE" w:rsidRDefault="00000000">
                  <w:pPr>
                    <w:spacing w:after="0" w:line="240" w:lineRule="auto"/>
                    <w:jc w:val="right"/>
                  </w:pPr>
                  <w:r>
                    <w:rPr>
                      <w:rFonts w:ascii="Arial" w:eastAsia="Arial" w:hAnsi="Arial"/>
                      <w:color w:val="000000"/>
                      <w:sz w:val="14"/>
                    </w:rPr>
                    <w:t>09.11.2022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D76D0" w14:textId="77777777" w:rsidR="00820FDE" w:rsidRDefault="00000000">
                  <w:pPr>
                    <w:spacing w:after="0" w:line="240" w:lineRule="auto"/>
                  </w:pPr>
                  <w:r>
                    <w:rPr>
                      <w:rFonts w:ascii="Arial" w:eastAsia="Arial" w:hAnsi="Arial"/>
                      <w:color w:val="000000"/>
                      <w:sz w:val="14"/>
                    </w:rPr>
                    <w:t>379.162,96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3F3A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77C0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DE604" w14:textId="77777777" w:rsidR="00820FDE" w:rsidRDefault="00000000">
                  <w:pPr>
                    <w:spacing w:after="0" w:line="240" w:lineRule="auto"/>
                    <w:jc w:val="center"/>
                  </w:pPr>
                  <w:r>
                    <w:rPr>
                      <w:rFonts w:ascii="Arial" w:eastAsia="Arial" w:hAnsi="Arial"/>
                      <w:color w:val="000000"/>
                      <w:sz w:val="14"/>
                    </w:rPr>
                    <w:t>07.12.2022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E209E" w14:textId="77777777" w:rsidR="00820FDE" w:rsidRDefault="00000000">
                  <w:pPr>
                    <w:spacing w:after="0" w:line="240" w:lineRule="auto"/>
                    <w:jc w:val="center"/>
                  </w:pPr>
                  <w:r>
                    <w:rPr>
                      <w:rFonts w:ascii="Arial" w:eastAsia="Arial" w:hAnsi="Arial"/>
                      <w:color w:val="000000"/>
                      <w:sz w:val="14"/>
                    </w:rPr>
                    <w:t>07.12.2022</w:t>
                  </w:r>
                </w:p>
              </w:tc>
            </w:tr>
            <w:tr w:rsidR="00820FDE" w14:paraId="52D851E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8B5EE" w14:textId="77777777" w:rsidR="00820FDE" w:rsidRDefault="00000000">
                  <w:pPr>
                    <w:spacing w:after="0" w:line="240" w:lineRule="auto"/>
                  </w:pPr>
                  <w:r>
                    <w:rPr>
                      <w:rFonts w:ascii="Arial" w:eastAsia="Arial" w:hAnsi="Arial"/>
                      <w:color w:val="000000"/>
                      <w:sz w:val="14"/>
                    </w:rPr>
                    <w:t>JN/2022-52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838B6" w14:textId="77777777" w:rsidR="00820FDE" w:rsidRDefault="00000000">
                  <w:pPr>
                    <w:spacing w:after="0" w:line="240" w:lineRule="auto"/>
                  </w:pPr>
                  <w:r>
                    <w:rPr>
                      <w:rFonts w:ascii="Arial" w:eastAsia="Arial" w:hAnsi="Arial"/>
                      <w:color w:val="000000"/>
                      <w:sz w:val="14"/>
                    </w:rPr>
                    <w:t>Ugovor o izvođenju radova građevinske sanacije pročelja na crkvi Uznesenja BDM u Glogovnici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4825F" w14:textId="77777777" w:rsidR="00820FDE" w:rsidRDefault="0000000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A51B2"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D1C0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98792" w14:textId="77777777" w:rsidR="00820FDE" w:rsidRDefault="00000000">
                  <w:pPr>
                    <w:spacing w:after="0" w:line="240" w:lineRule="auto"/>
                  </w:pPr>
                  <w:r>
                    <w:rPr>
                      <w:rFonts w:ascii="Arial" w:eastAsia="Arial" w:hAnsi="Arial"/>
                      <w:color w:val="000000"/>
                      <w:sz w:val="14"/>
                    </w:rPr>
                    <w:t xml:space="preserve">Barok </w:t>
                  </w:r>
                  <w:proofErr w:type="spellStart"/>
                  <w:r>
                    <w:rPr>
                      <w:rFonts w:ascii="Arial" w:eastAsia="Arial" w:hAnsi="Arial"/>
                      <w:color w:val="000000"/>
                      <w:sz w:val="14"/>
                    </w:rPr>
                    <w:t>građ</w:t>
                  </w:r>
                  <w:proofErr w:type="spellEnd"/>
                  <w:r>
                    <w:rPr>
                      <w:rFonts w:ascii="Arial" w:eastAsia="Arial" w:hAnsi="Arial"/>
                      <w:color w:val="000000"/>
                      <w:sz w:val="14"/>
                    </w:rPr>
                    <w:t>. obrt 85398752653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2C10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342D1" w14:textId="77777777" w:rsidR="00820FDE" w:rsidRDefault="00000000">
                  <w:pPr>
                    <w:spacing w:after="0" w:line="240" w:lineRule="auto"/>
                    <w:jc w:val="center"/>
                  </w:pPr>
                  <w:r>
                    <w:rPr>
                      <w:rFonts w:ascii="Arial" w:eastAsia="Arial" w:hAnsi="Arial"/>
                      <w:color w:val="000000"/>
                      <w:sz w:val="14"/>
                    </w:rPr>
                    <w:t>02.09.2022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724B8" w14:textId="77777777" w:rsidR="00820FDE" w:rsidRDefault="00000000">
                  <w:pPr>
                    <w:spacing w:after="0" w:line="240" w:lineRule="auto"/>
                    <w:jc w:val="center"/>
                  </w:pPr>
                  <w:r>
                    <w:rPr>
                      <w:rFonts w:ascii="Arial" w:eastAsia="Arial" w:hAnsi="Arial"/>
                      <w:color w:val="000000"/>
                      <w:sz w:val="14"/>
                    </w:rPr>
                    <w:t>Ugovor o izvođenju radova građevinske sanacije pročelja na crkvi Uznesenja BDM u Glogovnici</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863AF" w14:textId="77777777" w:rsidR="00820FDE" w:rsidRDefault="00000000">
                  <w:pPr>
                    <w:spacing w:after="0" w:line="240" w:lineRule="auto"/>
                  </w:pPr>
                  <w:r>
                    <w:rPr>
                      <w:rFonts w:ascii="Arial" w:eastAsia="Arial" w:hAnsi="Arial"/>
                      <w:color w:val="000000"/>
                      <w:sz w:val="14"/>
                    </w:rPr>
                    <w:t>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51D4B" w14:textId="77777777" w:rsidR="00820FDE" w:rsidRDefault="00000000">
                  <w:pPr>
                    <w:spacing w:after="0" w:line="240" w:lineRule="auto"/>
                  </w:pPr>
                  <w:r>
                    <w:rPr>
                      <w:rFonts w:ascii="Arial" w:eastAsia="Arial" w:hAnsi="Arial"/>
                      <w:color w:val="000000"/>
                      <w:sz w:val="14"/>
                    </w:rPr>
                    <w:t>231.805,00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1B5AA" w14:textId="77777777" w:rsidR="00820FDE" w:rsidRDefault="00000000">
                  <w:pPr>
                    <w:spacing w:after="0" w:line="240" w:lineRule="auto"/>
                  </w:pPr>
                  <w:r>
                    <w:rPr>
                      <w:rFonts w:ascii="Arial" w:eastAsia="Arial" w:hAnsi="Arial"/>
                      <w:color w:val="000000"/>
                      <w:sz w:val="14"/>
                    </w:rPr>
                    <w:t>57.951,25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3187F" w14:textId="77777777" w:rsidR="00820FDE" w:rsidRDefault="00000000">
                  <w:pPr>
                    <w:spacing w:after="0" w:line="240" w:lineRule="auto"/>
                  </w:pPr>
                  <w:r>
                    <w:rPr>
                      <w:rFonts w:ascii="Arial" w:eastAsia="Arial" w:hAnsi="Arial"/>
                      <w:color w:val="000000"/>
                      <w:sz w:val="14"/>
                    </w:rPr>
                    <w:t>289.756,25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F7C8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93051" w14:textId="77777777" w:rsidR="00820FDE" w:rsidRDefault="00000000">
                  <w:pPr>
                    <w:spacing w:after="0" w:line="240" w:lineRule="auto"/>
                    <w:jc w:val="right"/>
                  </w:pPr>
                  <w:r>
                    <w:rPr>
                      <w:rFonts w:ascii="Arial" w:eastAsia="Arial" w:hAnsi="Arial"/>
                      <w:color w:val="000000"/>
                      <w:sz w:val="14"/>
                    </w:rPr>
                    <w:t>28.11.2022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F7522" w14:textId="77777777" w:rsidR="00820FDE" w:rsidRDefault="00000000">
                  <w:pPr>
                    <w:spacing w:after="0" w:line="240" w:lineRule="auto"/>
                  </w:pPr>
                  <w:r>
                    <w:rPr>
                      <w:rFonts w:ascii="Arial" w:eastAsia="Arial" w:hAnsi="Arial"/>
                      <w:color w:val="000000"/>
                      <w:sz w:val="14"/>
                    </w:rPr>
                    <w:t>283.706,25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D6DC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9F9C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0635F" w14:textId="77777777" w:rsidR="00820FDE" w:rsidRDefault="00000000">
                  <w:pPr>
                    <w:spacing w:after="0" w:line="240" w:lineRule="auto"/>
                    <w:jc w:val="center"/>
                  </w:pPr>
                  <w:r>
                    <w:rPr>
                      <w:rFonts w:ascii="Arial" w:eastAsia="Arial" w:hAnsi="Arial"/>
                      <w:color w:val="000000"/>
                      <w:sz w:val="14"/>
                    </w:rPr>
                    <w:t>16.12.2022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0F4B2" w14:textId="77777777" w:rsidR="00820FDE" w:rsidRDefault="00000000">
                  <w:pPr>
                    <w:spacing w:after="0" w:line="240" w:lineRule="auto"/>
                    <w:jc w:val="center"/>
                  </w:pPr>
                  <w:r>
                    <w:rPr>
                      <w:rFonts w:ascii="Arial" w:eastAsia="Arial" w:hAnsi="Arial"/>
                      <w:color w:val="000000"/>
                      <w:sz w:val="14"/>
                    </w:rPr>
                    <w:t>16.12.2022</w:t>
                  </w:r>
                </w:p>
              </w:tc>
            </w:tr>
            <w:tr w:rsidR="00820FDE" w14:paraId="6C0DD98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B6496" w14:textId="77777777" w:rsidR="00820FDE" w:rsidRDefault="00000000">
                  <w:pPr>
                    <w:spacing w:after="0" w:line="240" w:lineRule="auto"/>
                  </w:pPr>
                  <w:r>
                    <w:rPr>
                      <w:rFonts w:ascii="Arial" w:eastAsia="Arial" w:hAnsi="Arial"/>
                      <w:color w:val="000000"/>
                      <w:sz w:val="14"/>
                    </w:rPr>
                    <w:lastRenderedPageBreak/>
                    <w:t>JN/2022-53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E9B85" w14:textId="77777777" w:rsidR="00820FDE" w:rsidRDefault="00000000">
                  <w:pPr>
                    <w:spacing w:after="0" w:line="240" w:lineRule="auto"/>
                  </w:pPr>
                  <w:r>
                    <w:rPr>
                      <w:rFonts w:ascii="Arial" w:eastAsia="Arial" w:hAnsi="Arial"/>
                      <w:color w:val="000000"/>
                      <w:sz w:val="14"/>
                    </w:rPr>
                    <w:t>Ugovor o izvođenju radova sanacije ulične ograde na biskupskom dvoru u Križevcima, Katedrala sv. Trojice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10CAB" w14:textId="77777777" w:rsidR="00820FDE" w:rsidRDefault="00000000">
                  <w:pPr>
                    <w:spacing w:after="0" w:line="240" w:lineRule="auto"/>
                    <w:jc w:val="center"/>
                  </w:pPr>
                  <w:r>
                    <w:rPr>
                      <w:rFonts w:ascii="Arial" w:eastAsia="Arial" w:hAnsi="Arial"/>
                      <w:color w:val="000000"/>
                      <w:sz w:val="14"/>
                    </w:rPr>
                    <w:t>45342000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FBD5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E5A9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612FE"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386B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32E36" w14:textId="77777777" w:rsidR="00820FDE" w:rsidRDefault="00000000">
                  <w:pPr>
                    <w:spacing w:after="0" w:line="240" w:lineRule="auto"/>
                    <w:jc w:val="center"/>
                  </w:pPr>
                  <w:r>
                    <w:rPr>
                      <w:rFonts w:ascii="Arial" w:eastAsia="Arial" w:hAnsi="Arial"/>
                      <w:color w:val="000000"/>
                      <w:sz w:val="14"/>
                    </w:rPr>
                    <w:t>02.09.2022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0957A" w14:textId="77777777" w:rsidR="00820FDE" w:rsidRDefault="00000000">
                  <w:pPr>
                    <w:spacing w:after="0" w:line="240" w:lineRule="auto"/>
                    <w:jc w:val="center"/>
                  </w:pPr>
                  <w:r>
                    <w:rPr>
                      <w:rFonts w:ascii="Arial" w:eastAsia="Arial" w:hAnsi="Arial"/>
                      <w:color w:val="000000"/>
                      <w:sz w:val="14"/>
                    </w:rPr>
                    <w:t>Ugovor o izvođenju radova sanacije ulične ograde na biskupskom dvoru u Križevcima, Katedrala sv. Trojice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32437" w14:textId="77777777" w:rsidR="00820FDE" w:rsidRDefault="00000000">
                  <w:pPr>
                    <w:spacing w:after="0" w:line="240" w:lineRule="auto"/>
                  </w:pPr>
                  <w:r>
                    <w:rPr>
                      <w:rFonts w:ascii="Arial" w:eastAsia="Arial" w:hAnsi="Arial"/>
                      <w:color w:val="000000"/>
                      <w:sz w:val="14"/>
                    </w:rPr>
                    <w:t>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122FA" w14:textId="77777777" w:rsidR="00820FDE" w:rsidRDefault="00000000">
                  <w:pPr>
                    <w:spacing w:after="0" w:line="240" w:lineRule="auto"/>
                  </w:pPr>
                  <w:r>
                    <w:rPr>
                      <w:rFonts w:ascii="Arial" w:eastAsia="Arial" w:hAnsi="Arial"/>
                      <w:color w:val="000000"/>
                      <w:sz w:val="14"/>
                    </w:rPr>
                    <w:t>71.918,40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7B839" w14:textId="77777777" w:rsidR="00820FDE" w:rsidRDefault="00000000">
                  <w:pPr>
                    <w:spacing w:after="0" w:line="240" w:lineRule="auto"/>
                  </w:pPr>
                  <w:r>
                    <w:rPr>
                      <w:rFonts w:ascii="Arial" w:eastAsia="Arial" w:hAnsi="Arial"/>
                      <w:color w:val="000000"/>
                      <w:sz w:val="14"/>
                    </w:rPr>
                    <w:t>17.979,60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32FA8" w14:textId="77777777" w:rsidR="00820FDE" w:rsidRDefault="00000000">
                  <w:pPr>
                    <w:spacing w:after="0" w:line="240" w:lineRule="auto"/>
                  </w:pPr>
                  <w:r>
                    <w:rPr>
                      <w:rFonts w:ascii="Arial" w:eastAsia="Arial" w:hAnsi="Arial"/>
                      <w:color w:val="000000"/>
                      <w:sz w:val="14"/>
                    </w:rPr>
                    <w:t>89.898,00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82EC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74D9B" w14:textId="77777777" w:rsidR="00820FDE" w:rsidRDefault="00000000">
                  <w:pPr>
                    <w:spacing w:after="0" w:line="240" w:lineRule="auto"/>
                    <w:jc w:val="right"/>
                  </w:pPr>
                  <w:r>
                    <w:rPr>
                      <w:rFonts w:ascii="Arial" w:eastAsia="Arial" w:hAnsi="Arial"/>
                      <w:color w:val="000000"/>
                      <w:sz w:val="14"/>
                    </w:rPr>
                    <w:t>28.11.2022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8E776" w14:textId="77777777" w:rsidR="00820FDE" w:rsidRDefault="00000000">
                  <w:pPr>
                    <w:spacing w:after="0" w:line="240" w:lineRule="auto"/>
                  </w:pPr>
                  <w:r>
                    <w:rPr>
                      <w:rFonts w:ascii="Arial" w:eastAsia="Arial" w:hAnsi="Arial"/>
                      <w:color w:val="000000"/>
                      <w:sz w:val="14"/>
                    </w:rPr>
                    <w:t>89.720,90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4748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7570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193CA" w14:textId="77777777" w:rsidR="00820FDE" w:rsidRDefault="00000000">
                  <w:pPr>
                    <w:spacing w:after="0" w:line="240" w:lineRule="auto"/>
                    <w:jc w:val="center"/>
                  </w:pPr>
                  <w:r>
                    <w:rPr>
                      <w:rFonts w:ascii="Arial" w:eastAsia="Arial" w:hAnsi="Arial"/>
                      <w:color w:val="000000"/>
                      <w:sz w:val="14"/>
                    </w:rPr>
                    <w:t>16.12.2022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F585E" w14:textId="77777777" w:rsidR="00820FDE" w:rsidRDefault="00000000">
                  <w:pPr>
                    <w:spacing w:after="0" w:line="240" w:lineRule="auto"/>
                    <w:jc w:val="center"/>
                  </w:pPr>
                  <w:r>
                    <w:rPr>
                      <w:rFonts w:ascii="Arial" w:eastAsia="Arial" w:hAnsi="Arial"/>
                      <w:color w:val="000000"/>
                      <w:sz w:val="14"/>
                    </w:rPr>
                    <w:t>16.12.2022</w:t>
                  </w:r>
                </w:p>
              </w:tc>
            </w:tr>
            <w:tr w:rsidR="00820FDE" w14:paraId="08A8992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EDF8A" w14:textId="77777777" w:rsidR="00820FDE" w:rsidRDefault="00000000">
                  <w:pPr>
                    <w:spacing w:after="0" w:line="240" w:lineRule="auto"/>
                  </w:pPr>
                  <w:r>
                    <w:rPr>
                      <w:rFonts w:ascii="Arial" w:eastAsia="Arial" w:hAnsi="Arial"/>
                      <w:color w:val="000000"/>
                      <w:sz w:val="14"/>
                    </w:rPr>
                    <w:t>JN/2022-51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2A6B2" w14:textId="77777777" w:rsidR="00820FDE" w:rsidRDefault="00000000">
                  <w:pPr>
                    <w:spacing w:after="0" w:line="240" w:lineRule="auto"/>
                  </w:pPr>
                  <w:r>
                    <w:rPr>
                      <w:rFonts w:ascii="Arial" w:eastAsia="Arial" w:hAnsi="Arial"/>
                      <w:color w:val="000000"/>
                      <w:sz w:val="14"/>
                    </w:rPr>
                    <w:t>Ugovor o stručnom nadzoru provedbe projekta energetske učinkovitosti zamjenom neučinkovite i štetne rasvjete štedljivim i ekološkim svjetiljkama te digitalizacija u sustavu javne rasvjete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1D447" w14:textId="77777777" w:rsidR="00820FDE" w:rsidRDefault="00000000">
                  <w:pPr>
                    <w:spacing w:after="0" w:line="240" w:lineRule="auto"/>
                    <w:jc w:val="center"/>
                  </w:pPr>
                  <w:r>
                    <w:rPr>
                      <w:rFonts w:ascii="Arial" w:eastAsia="Arial" w:hAnsi="Arial"/>
                      <w:color w:val="000000"/>
                      <w:sz w:val="14"/>
                    </w:rPr>
                    <w:t>79421100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98AE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3657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93982" w14:textId="77777777" w:rsidR="00820FDE" w:rsidRDefault="00000000">
                  <w:pPr>
                    <w:spacing w:after="0" w:line="240" w:lineRule="auto"/>
                  </w:pPr>
                  <w:r>
                    <w:rPr>
                      <w:rFonts w:ascii="Arial" w:eastAsia="Arial" w:hAnsi="Arial"/>
                      <w:color w:val="000000"/>
                      <w:sz w:val="14"/>
                    </w:rPr>
                    <w:t xml:space="preserve">IRMA </w:t>
                  </w:r>
                  <w:proofErr w:type="spellStart"/>
                  <w:r>
                    <w:rPr>
                      <w:rFonts w:ascii="Arial" w:eastAsia="Arial" w:hAnsi="Arial"/>
                      <w:color w:val="000000"/>
                      <w:sz w:val="14"/>
                    </w:rPr>
                    <w:t>j.d.o.o</w:t>
                  </w:r>
                  <w:proofErr w:type="spellEnd"/>
                  <w:r>
                    <w:rPr>
                      <w:rFonts w:ascii="Arial" w:eastAsia="Arial" w:hAnsi="Arial"/>
                      <w:color w:val="000000"/>
                      <w:sz w:val="14"/>
                    </w:rPr>
                    <w:t>. 10533252316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02CF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A8396" w14:textId="77777777" w:rsidR="00820FDE" w:rsidRDefault="00000000">
                  <w:pPr>
                    <w:spacing w:after="0" w:line="240" w:lineRule="auto"/>
                    <w:jc w:val="center"/>
                  </w:pPr>
                  <w:r>
                    <w:rPr>
                      <w:rFonts w:ascii="Arial" w:eastAsia="Arial" w:hAnsi="Arial"/>
                      <w:color w:val="000000"/>
                      <w:sz w:val="14"/>
                    </w:rPr>
                    <w:t>21.07.2022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6C246" w14:textId="77777777" w:rsidR="00820FDE" w:rsidRDefault="00000000">
                  <w:pPr>
                    <w:spacing w:after="0" w:line="240" w:lineRule="auto"/>
                    <w:jc w:val="center"/>
                  </w:pPr>
                  <w:r>
                    <w:rPr>
                      <w:rFonts w:ascii="Arial" w:eastAsia="Arial" w:hAnsi="Arial"/>
                      <w:color w:val="000000"/>
                      <w:sz w:val="14"/>
                    </w:rPr>
                    <w:t>Ugovor o stručnom nadzoru provedbe projekta energetske učinkovitosti zamjenom neučinkovite i štetne rasvjete štedljivim i ekološkim svjetiljkama te digitalizacija u sustavu javne rasvjete Grada Križevaca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7B46D" w14:textId="77777777" w:rsidR="00820FDE" w:rsidRDefault="00000000">
                  <w:pPr>
                    <w:spacing w:after="0" w:line="240" w:lineRule="auto"/>
                  </w:pPr>
                  <w:r>
                    <w:rPr>
                      <w:rFonts w:ascii="Arial" w:eastAsia="Arial" w:hAnsi="Arial"/>
                      <w:color w:val="000000"/>
                      <w:sz w:val="14"/>
                    </w:rPr>
                    <w:t>do 31.03.2023.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16788" w14:textId="77777777" w:rsidR="00820FDE" w:rsidRDefault="00000000">
                  <w:pPr>
                    <w:spacing w:after="0" w:line="240" w:lineRule="auto"/>
                  </w:pPr>
                  <w:r>
                    <w:rPr>
                      <w:rFonts w:ascii="Arial" w:eastAsia="Arial" w:hAnsi="Arial"/>
                      <w:color w:val="000000"/>
                      <w:sz w:val="14"/>
                    </w:rPr>
                    <w:t>64.400,00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D8D26"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C9BE2" w14:textId="77777777" w:rsidR="00820FDE" w:rsidRDefault="00000000">
                  <w:pPr>
                    <w:spacing w:after="0" w:line="240" w:lineRule="auto"/>
                  </w:pPr>
                  <w:r>
                    <w:rPr>
                      <w:rFonts w:ascii="Arial" w:eastAsia="Arial" w:hAnsi="Arial"/>
                      <w:color w:val="000000"/>
                      <w:sz w:val="14"/>
                    </w:rPr>
                    <w:t>64.400,00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505F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2BEE7" w14:textId="77777777" w:rsidR="00820FDE" w:rsidRDefault="00000000">
                  <w:pPr>
                    <w:spacing w:after="0" w:line="240" w:lineRule="auto"/>
                    <w:jc w:val="right"/>
                  </w:pPr>
                  <w:r>
                    <w:rPr>
                      <w:rFonts w:ascii="Arial" w:eastAsia="Arial" w:hAnsi="Arial"/>
                      <w:color w:val="000000"/>
                      <w:sz w:val="14"/>
                    </w:rPr>
                    <w:t>26.05.2023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28C97" w14:textId="77777777" w:rsidR="00820FDE" w:rsidRDefault="00000000">
                  <w:pPr>
                    <w:spacing w:after="0" w:line="240" w:lineRule="auto"/>
                  </w:pPr>
                  <w:r>
                    <w:rPr>
                      <w:rFonts w:ascii="Arial" w:eastAsia="Arial" w:hAnsi="Arial"/>
                      <w:color w:val="000000"/>
                      <w:sz w:val="14"/>
                    </w:rPr>
                    <w:t>74.250,01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8738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56A8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54889" w14:textId="77777777" w:rsidR="00820FDE" w:rsidRDefault="00000000">
                  <w:pPr>
                    <w:spacing w:after="0" w:line="240" w:lineRule="auto"/>
                    <w:jc w:val="center"/>
                  </w:pPr>
                  <w:r>
                    <w:rPr>
                      <w:rFonts w:ascii="Arial" w:eastAsia="Arial" w:hAnsi="Arial"/>
                      <w:color w:val="000000"/>
                      <w:sz w:val="14"/>
                    </w:rPr>
                    <w:t>07.06.2023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C9B25" w14:textId="77777777" w:rsidR="00820FDE" w:rsidRDefault="00000000">
                  <w:pPr>
                    <w:spacing w:after="0" w:line="240" w:lineRule="auto"/>
                    <w:jc w:val="center"/>
                  </w:pPr>
                  <w:r>
                    <w:rPr>
                      <w:rFonts w:ascii="Arial" w:eastAsia="Arial" w:hAnsi="Arial"/>
                      <w:color w:val="000000"/>
                      <w:sz w:val="14"/>
                    </w:rPr>
                    <w:t>07.06.2023</w:t>
                  </w:r>
                </w:p>
              </w:tc>
            </w:tr>
            <w:tr w:rsidR="00820FDE" w14:paraId="2D5D9B0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86EA5" w14:textId="77777777" w:rsidR="00820FDE" w:rsidRDefault="00000000">
                  <w:pPr>
                    <w:spacing w:after="0" w:line="240" w:lineRule="auto"/>
                  </w:pPr>
                  <w:r>
                    <w:rPr>
                      <w:rFonts w:ascii="Arial" w:eastAsia="Arial" w:hAnsi="Arial"/>
                      <w:color w:val="000000"/>
                      <w:sz w:val="14"/>
                    </w:rPr>
                    <w:t>JN/2022-50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984FD" w14:textId="77777777" w:rsidR="00820FDE" w:rsidRDefault="00000000">
                  <w:pPr>
                    <w:spacing w:after="0" w:line="240" w:lineRule="auto"/>
                  </w:pPr>
                  <w:r>
                    <w:rPr>
                      <w:rFonts w:ascii="Arial" w:eastAsia="Arial" w:hAnsi="Arial"/>
                      <w:color w:val="000000"/>
                      <w:sz w:val="14"/>
                    </w:rPr>
                    <w:t>Ugovor o nabavi osobnog vozila na električni pogon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F979C" w14:textId="77777777" w:rsidR="00820FDE" w:rsidRDefault="00000000">
                  <w:pPr>
                    <w:spacing w:after="0" w:line="240" w:lineRule="auto"/>
                    <w:jc w:val="center"/>
                  </w:pPr>
                  <w:r>
                    <w:rPr>
                      <w:rFonts w:ascii="Arial" w:eastAsia="Arial" w:hAnsi="Arial"/>
                      <w:color w:val="000000"/>
                      <w:sz w:val="14"/>
                    </w:rPr>
                    <w:t>34110000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7E9E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51F8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76B5E" w14:textId="77777777" w:rsidR="00820FDE" w:rsidRDefault="00000000">
                  <w:pPr>
                    <w:spacing w:after="0" w:line="240" w:lineRule="auto"/>
                  </w:pPr>
                  <w:r>
                    <w:rPr>
                      <w:rFonts w:ascii="Arial" w:eastAsia="Arial" w:hAnsi="Arial"/>
                      <w:color w:val="000000"/>
                      <w:sz w:val="14"/>
                    </w:rPr>
                    <w:t>AUTO CENTAR ROCA d.o.o. 64870970642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EA92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BF2E5" w14:textId="77777777" w:rsidR="00820FDE" w:rsidRDefault="00000000">
                  <w:pPr>
                    <w:spacing w:after="0" w:line="240" w:lineRule="auto"/>
                    <w:jc w:val="center"/>
                  </w:pPr>
                  <w:r>
                    <w:rPr>
                      <w:rFonts w:ascii="Arial" w:eastAsia="Arial" w:hAnsi="Arial"/>
                      <w:color w:val="000000"/>
                      <w:sz w:val="14"/>
                    </w:rPr>
                    <w:t>31.08.2022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1F7BB" w14:textId="77777777" w:rsidR="00820FDE" w:rsidRDefault="00000000">
                  <w:pPr>
                    <w:spacing w:after="0" w:line="240" w:lineRule="auto"/>
                    <w:jc w:val="center"/>
                  </w:pPr>
                  <w:r>
                    <w:rPr>
                      <w:rFonts w:ascii="Arial" w:eastAsia="Arial" w:hAnsi="Arial"/>
                      <w:color w:val="000000"/>
                      <w:sz w:val="14"/>
                    </w:rPr>
                    <w:t>Ugovor o nabavi osobnog vozila na električni pogon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9B826" w14:textId="77777777" w:rsidR="00820FDE" w:rsidRDefault="00000000">
                  <w:pPr>
                    <w:spacing w:after="0" w:line="240" w:lineRule="auto"/>
                  </w:pPr>
                  <w:r>
                    <w:rPr>
                      <w:rFonts w:ascii="Arial" w:eastAsia="Arial" w:hAnsi="Arial"/>
                      <w:color w:val="000000"/>
                      <w:sz w:val="14"/>
                    </w:rPr>
                    <w:t>60 dana od potpisa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A3CE7" w14:textId="77777777" w:rsidR="00820FDE" w:rsidRDefault="00000000">
                  <w:pPr>
                    <w:spacing w:after="0" w:line="240" w:lineRule="auto"/>
                  </w:pPr>
                  <w:r>
                    <w:rPr>
                      <w:rFonts w:ascii="Arial" w:eastAsia="Arial" w:hAnsi="Arial"/>
                      <w:color w:val="000000"/>
                      <w:sz w:val="14"/>
                    </w:rPr>
                    <w:t>123.283,20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F6579" w14:textId="77777777" w:rsidR="00820FDE" w:rsidRDefault="00000000">
                  <w:pPr>
                    <w:spacing w:after="0" w:line="240" w:lineRule="auto"/>
                  </w:pPr>
                  <w:r>
                    <w:rPr>
                      <w:rFonts w:ascii="Arial" w:eastAsia="Arial" w:hAnsi="Arial"/>
                      <w:color w:val="000000"/>
                      <w:sz w:val="14"/>
                    </w:rPr>
                    <w:t>30.820,80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4C106" w14:textId="77777777" w:rsidR="00820FDE" w:rsidRDefault="00000000">
                  <w:pPr>
                    <w:spacing w:after="0" w:line="240" w:lineRule="auto"/>
                  </w:pPr>
                  <w:r>
                    <w:rPr>
                      <w:rFonts w:ascii="Arial" w:eastAsia="Arial" w:hAnsi="Arial"/>
                      <w:color w:val="000000"/>
                      <w:sz w:val="14"/>
                    </w:rPr>
                    <w:t>154.104,00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DFCF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D6366" w14:textId="77777777" w:rsidR="00820FDE" w:rsidRDefault="00000000">
                  <w:pPr>
                    <w:spacing w:after="0" w:line="240" w:lineRule="auto"/>
                    <w:jc w:val="right"/>
                  </w:pPr>
                  <w:r>
                    <w:rPr>
                      <w:rFonts w:ascii="Arial" w:eastAsia="Arial" w:hAnsi="Arial"/>
                      <w:color w:val="000000"/>
                      <w:sz w:val="14"/>
                    </w:rPr>
                    <w:t>07.09.2022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AFC39" w14:textId="77777777" w:rsidR="00820FDE" w:rsidRDefault="00000000">
                  <w:pPr>
                    <w:spacing w:after="0" w:line="240" w:lineRule="auto"/>
                  </w:pPr>
                  <w:r>
                    <w:rPr>
                      <w:rFonts w:ascii="Arial" w:eastAsia="Arial" w:hAnsi="Arial"/>
                      <w:color w:val="000000"/>
                      <w:sz w:val="14"/>
                    </w:rPr>
                    <w:t>154.104,00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AEB1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925F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294C8" w14:textId="77777777" w:rsidR="00820FDE" w:rsidRDefault="00000000">
                  <w:pPr>
                    <w:spacing w:after="0" w:line="240" w:lineRule="auto"/>
                    <w:jc w:val="center"/>
                  </w:pPr>
                  <w:r>
                    <w:rPr>
                      <w:rFonts w:ascii="Arial" w:eastAsia="Arial" w:hAnsi="Arial"/>
                      <w:color w:val="000000"/>
                      <w:sz w:val="14"/>
                    </w:rPr>
                    <w:t>03.01.2023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26F88" w14:textId="77777777" w:rsidR="00820FDE" w:rsidRDefault="00000000">
                  <w:pPr>
                    <w:spacing w:after="0" w:line="240" w:lineRule="auto"/>
                    <w:jc w:val="center"/>
                  </w:pPr>
                  <w:r>
                    <w:rPr>
                      <w:rFonts w:ascii="Arial" w:eastAsia="Arial" w:hAnsi="Arial"/>
                      <w:color w:val="000000"/>
                      <w:sz w:val="14"/>
                    </w:rPr>
                    <w:t>03.01.2023</w:t>
                  </w:r>
                </w:p>
              </w:tc>
            </w:tr>
            <w:tr w:rsidR="00820FDE" w14:paraId="7035A48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26297" w14:textId="77777777" w:rsidR="00820FDE" w:rsidRDefault="00000000">
                  <w:pPr>
                    <w:spacing w:after="0" w:line="240" w:lineRule="auto"/>
                  </w:pPr>
                  <w:r>
                    <w:rPr>
                      <w:rFonts w:ascii="Arial" w:eastAsia="Arial" w:hAnsi="Arial"/>
                      <w:color w:val="000000"/>
                      <w:sz w:val="14"/>
                    </w:rPr>
                    <w:t>JN/2022-39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D3A63" w14:textId="77777777" w:rsidR="00820FDE" w:rsidRDefault="00000000">
                  <w:pPr>
                    <w:spacing w:after="0" w:line="240" w:lineRule="auto"/>
                  </w:pPr>
                  <w:r>
                    <w:rPr>
                      <w:rFonts w:ascii="Arial" w:eastAsia="Arial" w:hAnsi="Arial"/>
                      <w:color w:val="000000"/>
                      <w:sz w:val="14"/>
                    </w:rPr>
                    <w:t>Izrada Idejnog rješenja rekonstrukcije postojeće građevine bivše vojarne u Križevcima i prenamjene u stambenu građevinu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5A170" w14:textId="77777777" w:rsidR="00820FDE" w:rsidRDefault="00000000">
                  <w:pPr>
                    <w:spacing w:after="0" w:line="240" w:lineRule="auto"/>
                    <w:jc w:val="center"/>
                  </w:pPr>
                  <w:r>
                    <w:rPr>
                      <w:rFonts w:ascii="Arial" w:eastAsia="Arial" w:hAnsi="Arial"/>
                      <w:color w:val="000000"/>
                      <w:sz w:val="14"/>
                    </w:rPr>
                    <w:t>71223000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F056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E1CD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59D08" w14:textId="77777777" w:rsidR="00820FDE" w:rsidRDefault="00000000">
                  <w:pPr>
                    <w:spacing w:after="0" w:line="240" w:lineRule="auto"/>
                  </w:pPr>
                  <w:r>
                    <w:rPr>
                      <w:rFonts w:ascii="Arial" w:eastAsia="Arial" w:hAnsi="Arial"/>
                      <w:color w:val="000000"/>
                      <w:sz w:val="14"/>
                    </w:rPr>
                    <w:t>Otvorena zadruga Arhitektura 58273508732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5FA7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6C122" w14:textId="77777777" w:rsidR="00820FDE" w:rsidRDefault="00000000">
                  <w:pPr>
                    <w:spacing w:after="0" w:line="240" w:lineRule="auto"/>
                    <w:jc w:val="center"/>
                  </w:pPr>
                  <w:r>
                    <w:rPr>
                      <w:rFonts w:ascii="Arial" w:eastAsia="Arial" w:hAnsi="Arial"/>
                      <w:color w:val="000000"/>
                      <w:sz w:val="14"/>
                    </w:rPr>
                    <w:t>11.03.2022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C12A3" w14:textId="77777777" w:rsidR="00820FDE" w:rsidRDefault="00000000">
                  <w:pPr>
                    <w:spacing w:after="0" w:line="240" w:lineRule="auto"/>
                    <w:jc w:val="center"/>
                  </w:pPr>
                  <w:r>
                    <w:rPr>
                      <w:rFonts w:ascii="Arial" w:eastAsia="Arial" w:hAnsi="Arial"/>
                      <w:color w:val="000000"/>
                      <w:sz w:val="14"/>
                    </w:rPr>
                    <w:t>Izrada Idejnog rješenja rekonstrukcije postojeće građevine bivše vojarne u Križevcima i prenamjene u stambenu građevinu</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3D686" w14:textId="77777777" w:rsidR="00820FDE" w:rsidRDefault="00000000">
                  <w:pPr>
                    <w:spacing w:after="0" w:line="240" w:lineRule="auto"/>
                  </w:pPr>
                  <w:r>
                    <w:rPr>
                      <w:rFonts w:ascii="Arial" w:eastAsia="Arial" w:hAnsi="Arial"/>
                      <w:color w:val="000000"/>
                      <w:sz w:val="14"/>
                    </w:rPr>
                    <w:t>9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9AE51" w14:textId="77777777" w:rsidR="00820FDE" w:rsidRDefault="00000000">
                  <w:pPr>
                    <w:spacing w:after="0" w:line="240" w:lineRule="auto"/>
                  </w:pPr>
                  <w:r>
                    <w:rPr>
                      <w:rFonts w:ascii="Arial" w:eastAsia="Arial" w:hAnsi="Arial"/>
                      <w:color w:val="000000"/>
                      <w:sz w:val="14"/>
                    </w:rPr>
                    <w:t>32.500,00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138E3" w14:textId="77777777" w:rsidR="00820FDE" w:rsidRDefault="00000000">
                  <w:pPr>
                    <w:spacing w:after="0" w:line="240" w:lineRule="auto"/>
                  </w:pPr>
                  <w:r>
                    <w:rPr>
                      <w:rFonts w:ascii="Arial" w:eastAsia="Arial" w:hAnsi="Arial"/>
                      <w:color w:val="000000"/>
                      <w:sz w:val="14"/>
                    </w:rPr>
                    <w:t>8.125,00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01FAD" w14:textId="77777777" w:rsidR="00820FDE" w:rsidRDefault="00000000">
                  <w:pPr>
                    <w:spacing w:after="0" w:line="240" w:lineRule="auto"/>
                  </w:pPr>
                  <w:r>
                    <w:rPr>
                      <w:rFonts w:ascii="Arial" w:eastAsia="Arial" w:hAnsi="Arial"/>
                      <w:color w:val="000000"/>
                      <w:sz w:val="14"/>
                    </w:rPr>
                    <w:t>40.625,00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C071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7DB23" w14:textId="77777777" w:rsidR="00820FDE" w:rsidRDefault="00000000">
                  <w:pPr>
                    <w:spacing w:after="0" w:line="240" w:lineRule="auto"/>
                    <w:jc w:val="right"/>
                  </w:pPr>
                  <w:r>
                    <w:rPr>
                      <w:rFonts w:ascii="Arial" w:eastAsia="Arial" w:hAnsi="Arial"/>
                      <w:color w:val="000000"/>
                      <w:sz w:val="14"/>
                    </w:rPr>
                    <w:t>16.09.2022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E9DE4" w14:textId="77777777" w:rsidR="00820FDE" w:rsidRDefault="00000000">
                  <w:pPr>
                    <w:spacing w:after="0" w:line="240" w:lineRule="auto"/>
                  </w:pPr>
                  <w:r>
                    <w:rPr>
                      <w:rFonts w:ascii="Arial" w:eastAsia="Arial" w:hAnsi="Arial"/>
                      <w:color w:val="000000"/>
                      <w:sz w:val="14"/>
                    </w:rPr>
                    <w:t>40.625,00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BF4F1"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0957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30737" w14:textId="77777777" w:rsidR="00820FDE" w:rsidRDefault="00000000">
                  <w:pPr>
                    <w:spacing w:after="0" w:line="240" w:lineRule="auto"/>
                    <w:jc w:val="center"/>
                  </w:pPr>
                  <w:r>
                    <w:rPr>
                      <w:rFonts w:ascii="Arial" w:eastAsia="Arial" w:hAnsi="Arial"/>
                      <w:color w:val="000000"/>
                      <w:sz w:val="14"/>
                    </w:rPr>
                    <w:t>21.10.2022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8B506" w14:textId="77777777" w:rsidR="00820FDE" w:rsidRDefault="00000000">
                  <w:pPr>
                    <w:spacing w:after="0" w:line="240" w:lineRule="auto"/>
                    <w:jc w:val="center"/>
                  </w:pPr>
                  <w:r>
                    <w:rPr>
                      <w:rFonts w:ascii="Arial" w:eastAsia="Arial" w:hAnsi="Arial"/>
                      <w:color w:val="000000"/>
                      <w:sz w:val="14"/>
                    </w:rPr>
                    <w:t>21.10.2022</w:t>
                  </w:r>
                </w:p>
              </w:tc>
            </w:tr>
            <w:tr w:rsidR="00820FDE" w14:paraId="520C6FD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5F143" w14:textId="77777777" w:rsidR="00820FDE" w:rsidRDefault="00000000">
                  <w:pPr>
                    <w:spacing w:after="0" w:line="240" w:lineRule="auto"/>
                  </w:pPr>
                  <w:r>
                    <w:rPr>
                      <w:rFonts w:ascii="Arial" w:eastAsia="Arial" w:hAnsi="Arial"/>
                      <w:color w:val="000000"/>
                      <w:sz w:val="14"/>
                    </w:rPr>
                    <w:t>JN/2022-38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57AEB" w14:textId="77777777" w:rsidR="00820FDE" w:rsidRDefault="00000000">
                  <w:pPr>
                    <w:spacing w:after="0" w:line="240" w:lineRule="auto"/>
                  </w:pPr>
                  <w:r>
                    <w:rPr>
                      <w:rFonts w:ascii="Arial" w:eastAsia="Arial" w:hAnsi="Arial"/>
                      <w:color w:val="000000"/>
                      <w:sz w:val="14"/>
                    </w:rPr>
                    <w:t>Usluga razvoja aplikativnog rješenja uz pregled podataka dobivenih iz web servisa MUP-a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97291" w14:textId="77777777" w:rsidR="00820FDE" w:rsidRDefault="00000000">
                  <w:pPr>
                    <w:spacing w:after="0" w:line="240" w:lineRule="auto"/>
                    <w:jc w:val="center"/>
                  </w:pPr>
                  <w:r>
                    <w:rPr>
                      <w:rFonts w:ascii="Arial" w:eastAsia="Arial" w:hAnsi="Arial"/>
                      <w:color w:val="000000"/>
                      <w:sz w:val="14"/>
                    </w:rPr>
                    <w:t>72212211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D25C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F1BF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F7518" w14:textId="77777777" w:rsidR="00820FDE" w:rsidRDefault="00000000">
                  <w:pPr>
                    <w:spacing w:after="0" w:line="240" w:lineRule="auto"/>
                  </w:pPr>
                  <w:proofErr w:type="spellStart"/>
                  <w:r>
                    <w:rPr>
                      <w:rFonts w:ascii="Arial" w:eastAsia="Arial" w:hAnsi="Arial"/>
                      <w:color w:val="000000"/>
                      <w:sz w:val="14"/>
                    </w:rPr>
                    <w:t>Intelio</w:t>
                  </w:r>
                  <w:proofErr w:type="spellEnd"/>
                  <w:r>
                    <w:rPr>
                      <w:rFonts w:ascii="Arial" w:eastAsia="Arial" w:hAnsi="Arial"/>
                      <w:color w:val="000000"/>
                      <w:sz w:val="14"/>
                    </w:rPr>
                    <w:t xml:space="preserve"> info d.o.o. 88674956093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BE852"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C5A04" w14:textId="77777777" w:rsidR="00820FDE" w:rsidRDefault="00000000">
                  <w:pPr>
                    <w:spacing w:after="0" w:line="240" w:lineRule="auto"/>
                    <w:jc w:val="center"/>
                  </w:pPr>
                  <w:r>
                    <w:rPr>
                      <w:rFonts w:ascii="Arial" w:eastAsia="Arial" w:hAnsi="Arial"/>
                      <w:color w:val="000000"/>
                      <w:sz w:val="14"/>
                    </w:rPr>
                    <w:t>11.04.2022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64F8C" w14:textId="77777777" w:rsidR="00820FDE" w:rsidRDefault="00000000">
                  <w:pPr>
                    <w:spacing w:after="0" w:line="240" w:lineRule="auto"/>
                    <w:jc w:val="center"/>
                  </w:pPr>
                  <w:r>
                    <w:rPr>
                      <w:rFonts w:ascii="Arial" w:eastAsia="Arial" w:hAnsi="Arial"/>
                      <w:color w:val="000000"/>
                      <w:sz w:val="14"/>
                    </w:rPr>
                    <w:t>Usluga razvoja aplikativnog rješenja uz pregled podataka dobivenih iz web servisa MUP-a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6B70D"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95E0A" w14:textId="77777777" w:rsidR="00820FDE" w:rsidRDefault="00000000">
                  <w:pPr>
                    <w:spacing w:after="0" w:line="240" w:lineRule="auto"/>
                  </w:pPr>
                  <w:r>
                    <w:rPr>
                      <w:rFonts w:ascii="Arial" w:eastAsia="Arial" w:hAnsi="Arial"/>
                      <w:color w:val="000000"/>
                      <w:sz w:val="14"/>
                    </w:rPr>
                    <w:t>30.000,00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98A42"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A0403" w14:textId="77777777" w:rsidR="00820FDE" w:rsidRDefault="00000000">
                  <w:pPr>
                    <w:spacing w:after="0" w:line="240" w:lineRule="auto"/>
                  </w:pPr>
                  <w:r>
                    <w:rPr>
                      <w:rFonts w:ascii="Arial" w:eastAsia="Arial" w:hAnsi="Arial"/>
                      <w:color w:val="000000"/>
                      <w:sz w:val="14"/>
                    </w:rPr>
                    <w:t>30.000,00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8884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11DE7" w14:textId="77777777" w:rsidR="00820FDE" w:rsidRDefault="00000000">
                  <w:pPr>
                    <w:spacing w:after="0" w:line="240" w:lineRule="auto"/>
                    <w:jc w:val="right"/>
                  </w:pPr>
                  <w:r>
                    <w:rPr>
                      <w:rFonts w:ascii="Arial" w:eastAsia="Arial" w:hAnsi="Arial"/>
                      <w:color w:val="000000"/>
                      <w:sz w:val="14"/>
                    </w:rPr>
                    <w:t>05.05.2022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51F7A" w14:textId="77777777" w:rsidR="00820FDE" w:rsidRDefault="00000000">
                  <w:pPr>
                    <w:spacing w:after="0" w:line="240" w:lineRule="auto"/>
                  </w:pPr>
                  <w:r>
                    <w:rPr>
                      <w:rFonts w:ascii="Arial" w:eastAsia="Arial" w:hAnsi="Arial"/>
                      <w:color w:val="000000"/>
                      <w:sz w:val="14"/>
                    </w:rPr>
                    <w:t>30.000,00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56F33"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7D65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58C48" w14:textId="77777777" w:rsidR="00820FDE" w:rsidRDefault="00000000">
                  <w:pPr>
                    <w:spacing w:after="0" w:line="240" w:lineRule="auto"/>
                    <w:jc w:val="center"/>
                  </w:pPr>
                  <w:r>
                    <w:rPr>
                      <w:rFonts w:ascii="Arial" w:eastAsia="Arial" w:hAnsi="Arial"/>
                      <w:color w:val="000000"/>
                      <w:sz w:val="14"/>
                    </w:rPr>
                    <w:t>25.10.2022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3A277" w14:textId="77777777" w:rsidR="00820FDE" w:rsidRDefault="00000000">
                  <w:pPr>
                    <w:spacing w:after="0" w:line="240" w:lineRule="auto"/>
                    <w:jc w:val="center"/>
                  </w:pPr>
                  <w:r>
                    <w:rPr>
                      <w:rFonts w:ascii="Arial" w:eastAsia="Arial" w:hAnsi="Arial"/>
                      <w:color w:val="000000"/>
                      <w:sz w:val="14"/>
                    </w:rPr>
                    <w:t>25.10.2022</w:t>
                  </w:r>
                </w:p>
              </w:tc>
            </w:tr>
            <w:tr w:rsidR="00820FDE" w14:paraId="37F2171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A94CC" w14:textId="77777777" w:rsidR="00820FDE" w:rsidRDefault="00000000">
                  <w:pPr>
                    <w:spacing w:after="0" w:line="240" w:lineRule="auto"/>
                  </w:pPr>
                  <w:r>
                    <w:rPr>
                      <w:rFonts w:ascii="Arial" w:eastAsia="Arial" w:hAnsi="Arial"/>
                      <w:color w:val="000000"/>
                      <w:sz w:val="14"/>
                    </w:rPr>
                    <w:t>JN/2022-69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B1C50" w14:textId="77777777" w:rsidR="00820FDE" w:rsidRDefault="00000000">
                  <w:pPr>
                    <w:spacing w:after="0" w:line="240" w:lineRule="auto"/>
                  </w:pPr>
                  <w:r>
                    <w:rPr>
                      <w:rFonts w:ascii="Arial" w:eastAsia="Arial" w:hAnsi="Arial"/>
                      <w:color w:val="000000"/>
                      <w:sz w:val="14"/>
                    </w:rPr>
                    <w:t xml:space="preserve">Vođenje promotivnih aktivnosti za Zdravo Križevci i </w:t>
                  </w:r>
                  <w:proofErr w:type="spellStart"/>
                  <w:r>
                    <w:rPr>
                      <w:rFonts w:ascii="Arial" w:eastAsia="Arial" w:hAnsi="Arial"/>
                      <w:color w:val="000000"/>
                      <w:sz w:val="14"/>
                    </w:rPr>
                    <w:t>Spravišće</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A30D5" w14:textId="77777777" w:rsidR="00820FDE" w:rsidRDefault="00000000">
                  <w:pPr>
                    <w:spacing w:after="0" w:line="240" w:lineRule="auto"/>
                    <w:jc w:val="center"/>
                  </w:pPr>
                  <w:r>
                    <w:rPr>
                      <w:rFonts w:ascii="Arial" w:eastAsia="Arial" w:hAnsi="Arial"/>
                      <w:color w:val="000000"/>
                      <w:sz w:val="14"/>
                    </w:rPr>
                    <w:t>79342200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03A5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9EE3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4CE68" w14:textId="77777777" w:rsidR="00820FDE" w:rsidRDefault="00000000">
                  <w:pPr>
                    <w:spacing w:after="0" w:line="240" w:lineRule="auto"/>
                  </w:pPr>
                  <w:r>
                    <w:rPr>
                      <w:rFonts w:ascii="Arial" w:eastAsia="Arial" w:hAnsi="Arial"/>
                      <w:color w:val="000000"/>
                      <w:sz w:val="14"/>
                    </w:rPr>
                    <w:t>WRHOVSKI D.O.O. 80486527944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F538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55E60" w14:textId="77777777" w:rsidR="00820FDE" w:rsidRDefault="00000000">
                  <w:pPr>
                    <w:spacing w:after="0" w:line="240" w:lineRule="auto"/>
                    <w:jc w:val="center"/>
                  </w:pPr>
                  <w:r>
                    <w:rPr>
                      <w:rFonts w:ascii="Arial" w:eastAsia="Arial" w:hAnsi="Arial"/>
                      <w:color w:val="000000"/>
                      <w:sz w:val="14"/>
                    </w:rPr>
                    <w:t>07.06.2022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28960" w14:textId="77777777" w:rsidR="00820FDE" w:rsidRDefault="00000000">
                  <w:pPr>
                    <w:spacing w:after="0" w:line="240" w:lineRule="auto"/>
                    <w:jc w:val="center"/>
                  </w:pPr>
                  <w:r>
                    <w:rPr>
                      <w:rFonts w:ascii="Arial" w:eastAsia="Arial" w:hAnsi="Arial"/>
                      <w:color w:val="000000"/>
                      <w:sz w:val="14"/>
                    </w:rPr>
                    <w:t xml:space="preserve">Vođenje promotivnih aktivnosti za Zdravo Križevci i </w:t>
                  </w:r>
                  <w:proofErr w:type="spellStart"/>
                  <w:r>
                    <w:rPr>
                      <w:rFonts w:ascii="Arial" w:eastAsia="Arial" w:hAnsi="Arial"/>
                      <w:color w:val="000000"/>
                      <w:sz w:val="14"/>
                    </w:rPr>
                    <w:t>Spravišće</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D157F" w14:textId="77777777" w:rsidR="00820FDE" w:rsidRDefault="00000000">
                  <w:pPr>
                    <w:spacing w:after="0" w:line="240" w:lineRule="auto"/>
                  </w:pPr>
                  <w:r>
                    <w:rPr>
                      <w:rFonts w:ascii="Arial" w:eastAsia="Arial" w:hAnsi="Arial"/>
                      <w:color w:val="000000"/>
                      <w:sz w:val="14"/>
                    </w:rPr>
                    <w:t>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E7916" w14:textId="77777777" w:rsidR="00820FDE" w:rsidRDefault="00000000">
                  <w:pPr>
                    <w:spacing w:after="0" w:line="240" w:lineRule="auto"/>
                  </w:pPr>
                  <w:r>
                    <w:rPr>
                      <w:rFonts w:ascii="Arial" w:eastAsia="Arial" w:hAnsi="Arial"/>
                      <w:color w:val="000000"/>
                      <w:sz w:val="14"/>
                    </w:rPr>
                    <w:t>21.123,00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81391" w14:textId="77777777" w:rsidR="00820FDE" w:rsidRDefault="00000000">
                  <w:pPr>
                    <w:spacing w:after="0" w:line="240" w:lineRule="auto"/>
                  </w:pPr>
                  <w:r>
                    <w:rPr>
                      <w:rFonts w:ascii="Arial" w:eastAsia="Arial" w:hAnsi="Arial"/>
                      <w:color w:val="000000"/>
                      <w:sz w:val="14"/>
                    </w:rPr>
                    <w:t>5.280,75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35B99" w14:textId="77777777" w:rsidR="00820FDE" w:rsidRDefault="00000000">
                  <w:pPr>
                    <w:spacing w:after="0" w:line="240" w:lineRule="auto"/>
                  </w:pPr>
                  <w:r>
                    <w:rPr>
                      <w:rFonts w:ascii="Arial" w:eastAsia="Arial" w:hAnsi="Arial"/>
                      <w:color w:val="000000"/>
                      <w:sz w:val="14"/>
                    </w:rPr>
                    <w:t>26.403,75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DBFB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0C617" w14:textId="77777777" w:rsidR="00820FDE" w:rsidRDefault="00000000">
                  <w:pPr>
                    <w:spacing w:after="0" w:line="240" w:lineRule="auto"/>
                    <w:jc w:val="right"/>
                  </w:pPr>
                  <w:r>
                    <w:rPr>
                      <w:rFonts w:ascii="Arial" w:eastAsia="Arial" w:hAnsi="Arial"/>
                      <w:color w:val="000000"/>
                      <w:sz w:val="14"/>
                    </w:rPr>
                    <w:t>21.09.2022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C5D2C" w14:textId="77777777" w:rsidR="00820FDE" w:rsidRDefault="00000000">
                  <w:pPr>
                    <w:spacing w:after="0" w:line="240" w:lineRule="auto"/>
                  </w:pPr>
                  <w:r>
                    <w:rPr>
                      <w:rFonts w:ascii="Arial" w:eastAsia="Arial" w:hAnsi="Arial"/>
                      <w:color w:val="000000"/>
                      <w:sz w:val="14"/>
                    </w:rPr>
                    <w:t>26.403,75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F0D9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8507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2AD94" w14:textId="77777777" w:rsidR="00820FDE" w:rsidRDefault="00000000">
                  <w:pPr>
                    <w:spacing w:after="0" w:line="240" w:lineRule="auto"/>
                    <w:jc w:val="center"/>
                  </w:pPr>
                  <w:r>
                    <w:rPr>
                      <w:rFonts w:ascii="Arial" w:eastAsia="Arial" w:hAnsi="Arial"/>
                      <w:color w:val="000000"/>
                      <w:sz w:val="14"/>
                    </w:rPr>
                    <w:t>25.10.2022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9FF3F" w14:textId="77777777" w:rsidR="00820FDE" w:rsidRDefault="00000000">
                  <w:pPr>
                    <w:spacing w:after="0" w:line="240" w:lineRule="auto"/>
                    <w:jc w:val="center"/>
                  </w:pPr>
                  <w:r>
                    <w:rPr>
                      <w:rFonts w:ascii="Arial" w:eastAsia="Arial" w:hAnsi="Arial"/>
                      <w:color w:val="000000"/>
                      <w:sz w:val="14"/>
                    </w:rPr>
                    <w:t>25.10.2022</w:t>
                  </w:r>
                </w:p>
              </w:tc>
            </w:tr>
            <w:tr w:rsidR="00820FDE" w14:paraId="02AE7A2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C82ED" w14:textId="77777777" w:rsidR="00820FDE" w:rsidRDefault="00000000">
                  <w:pPr>
                    <w:spacing w:after="0" w:line="240" w:lineRule="auto"/>
                  </w:pPr>
                  <w:r>
                    <w:rPr>
                      <w:rFonts w:ascii="Arial" w:eastAsia="Arial" w:hAnsi="Arial"/>
                      <w:color w:val="000000"/>
                      <w:sz w:val="14"/>
                    </w:rPr>
                    <w:t>JN/2022-70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7B96E" w14:textId="77777777" w:rsidR="00820FDE" w:rsidRDefault="00000000">
                  <w:pPr>
                    <w:spacing w:after="0" w:line="240" w:lineRule="auto"/>
                  </w:pPr>
                  <w:r>
                    <w:rPr>
                      <w:rFonts w:ascii="Arial" w:eastAsia="Arial" w:hAnsi="Arial"/>
                      <w:color w:val="000000"/>
                      <w:sz w:val="14"/>
                    </w:rPr>
                    <w:t xml:space="preserve">Idejno rješenje dopuna 1 i 2 za treću osnovnu školu </w:t>
                  </w:r>
                  <w:proofErr w:type="spellStart"/>
                  <w:r>
                    <w:rPr>
                      <w:rFonts w:ascii="Arial" w:eastAsia="Arial" w:hAnsi="Arial"/>
                      <w:color w:val="000000"/>
                      <w:sz w:val="14"/>
                    </w:rPr>
                    <w:t>kčbr</w:t>
                  </w:r>
                  <w:proofErr w:type="spellEnd"/>
                  <w:r>
                    <w:rPr>
                      <w:rFonts w:ascii="Arial" w:eastAsia="Arial" w:hAnsi="Arial"/>
                      <w:color w:val="000000"/>
                      <w:sz w:val="14"/>
                    </w:rPr>
                    <w:t>. 765/1 k.o.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18A0E"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9ED6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6BDE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0F7A7"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9913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5CD9E" w14:textId="77777777" w:rsidR="00820FDE" w:rsidRDefault="00000000">
                  <w:pPr>
                    <w:spacing w:after="0" w:line="240" w:lineRule="auto"/>
                    <w:jc w:val="center"/>
                  </w:pPr>
                  <w:r>
                    <w:rPr>
                      <w:rFonts w:ascii="Arial" w:eastAsia="Arial" w:hAnsi="Arial"/>
                      <w:color w:val="000000"/>
                      <w:sz w:val="14"/>
                    </w:rPr>
                    <w:t>21.10.2022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DF4EB" w14:textId="77777777" w:rsidR="00820FDE" w:rsidRDefault="00000000">
                  <w:pPr>
                    <w:spacing w:after="0" w:line="240" w:lineRule="auto"/>
                    <w:jc w:val="center"/>
                  </w:pPr>
                  <w:r>
                    <w:rPr>
                      <w:rFonts w:ascii="Arial" w:eastAsia="Arial" w:hAnsi="Arial"/>
                      <w:color w:val="000000"/>
                      <w:sz w:val="14"/>
                    </w:rPr>
                    <w:t xml:space="preserve">Idejno rješenje dopuna 1 i 2 za treću osnovnu školu </w:t>
                  </w:r>
                  <w:proofErr w:type="spellStart"/>
                  <w:r>
                    <w:rPr>
                      <w:rFonts w:ascii="Arial" w:eastAsia="Arial" w:hAnsi="Arial"/>
                      <w:color w:val="000000"/>
                      <w:sz w:val="14"/>
                    </w:rPr>
                    <w:t>kčbr</w:t>
                  </w:r>
                  <w:proofErr w:type="spellEnd"/>
                  <w:r>
                    <w:rPr>
                      <w:rFonts w:ascii="Arial" w:eastAsia="Arial" w:hAnsi="Arial"/>
                      <w:color w:val="000000"/>
                      <w:sz w:val="14"/>
                    </w:rPr>
                    <w:t>. 765/1 k.o. Križevci</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9E95C"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A5059" w14:textId="77777777" w:rsidR="00820FDE" w:rsidRDefault="00000000">
                  <w:pPr>
                    <w:spacing w:after="0" w:line="240" w:lineRule="auto"/>
                  </w:pPr>
                  <w:r>
                    <w:rPr>
                      <w:rFonts w:ascii="Arial" w:eastAsia="Arial" w:hAnsi="Arial"/>
                      <w:color w:val="000000"/>
                      <w:sz w:val="14"/>
                    </w:rPr>
                    <w:t>33.150,00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9760B"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26CD1" w14:textId="77777777" w:rsidR="00820FDE" w:rsidRDefault="00000000">
                  <w:pPr>
                    <w:spacing w:after="0" w:line="240" w:lineRule="auto"/>
                  </w:pPr>
                  <w:r>
                    <w:rPr>
                      <w:rFonts w:ascii="Arial" w:eastAsia="Arial" w:hAnsi="Arial"/>
                      <w:color w:val="000000"/>
                      <w:sz w:val="14"/>
                    </w:rPr>
                    <w:t>33.150,00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5928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3F22D" w14:textId="77777777" w:rsidR="00820FDE" w:rsidRDefault="00000000">
                  <w:pPr>
                    <w:spacing w:after="0" w:line="240" w:lineRule="auto"/>
                    <w:jc w:val="right"/>
                  </w:pPr>
                  <w:r>
                    <w:rPr>
                      <w:rFonts w:ascii="Arial" w:eastAsia="Arial" w:hAnsi="Arial"/>
                      <w:color w:val="000000"/>
                      <w:sz w:val="14"/>
                    </w:rPr>
                    <w:t>15.11.2022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EA927" w14:textId="77777777" w:rsidR="00820FDE" w:rsidRDefault="00000000">
                  <w:pPr>
                    <w:spacing w:after="0" w:line="240" w:lineRule="auto"/>
                  </w:pPr>
                  <w:r>
                    <w:rPr>
                      <w:rFonts w:ascii="Arial" w:eastAsia="Arial" w:hAnsi="Arial"/>
                      <w:color w:val="000000"/>
                      <w:sz w:val="14"/>
                    </w:rPr>
                    <w:t>41.437,50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BF9E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02B9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499DF" w14:textId="77777777" w:rsidR="00820FDE" w:rsidRDefault="00000000">
                  <w:pPr>
                    <w:spacing w:after="0" w:line="240" w:lineRule="auto"/>
                    <w:jc w:val="center"/>
                  </w:pPr>
                  <w:r>
                    <w:rPr>
                      <w:rFonts w:ascii="Arial" w:eastAsia="Arial" w:hAnsi="Arial"/>
                      <w:color w:val="000000"/>
                      <w:sz w:val="14"/>
                    </w:rPr>
                    <w:t>03.01.2023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FAFF7" w14:textId="77777777" w:rsidR="00820FDE" w:rsidRDefault="00000000">
                  <w:pPr>
                    <w:spacing w:after="0" w:line="240" w:lineRule="auto"/>
                    <w:jc w:val="center"/>
                  </w:pPr>
                  <w:r>
                    <w:rPr>
                      <w:rFonts w:ascii="Arial" w:eastAsia="Arial" w:hAnsi="Arial"/>
                      <w:color w:val="000000"/>
                      <w:sz w:val="14"/>
                    </w:rPr>
                    <w:t>16.02.2023</w:t>
                  </w:r>
                </w:p>
              </w:tc>
            </w:tr>
            <w:tr w:rsidR="00820FDE" w14:paraId="6E1D20D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15227" w14:textId="77777777" w:rsidR="00820FDE" w:rsidRDefault="00000000">
                  <w:pPr>
                    <w:spacing w:after="0" w:line="240" w:lineRule="auto"/>
                  </w:pPr>
                  <w:r>
                    <w:rPr>
                      <w:rFonts w:ascii="Arial" w:eastAsia="Arial" w:hAnsi="Arial"/>
                      <w:color w:val="000000"/>
                      <w:sz w:val="14"/>
                    </w:rPr>
                    <w:t>JN/2022-73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9AB84" w14:textId="77777777" w:rsidR="00820FDE" w:rsidRDefault="00000000">
                  <w:pPr>
                    <w:spacing w:after="0" w:line="240" w:lineRule="auto"/>
                  </w:pPr>
                  <w:r>
                    <w:rPr>
                      <w:rFonts w:ascii="Arial" w:eastAsia="Arial" w:hAnsi="Arial"/>
                      <w:color w:val="000000"/>
                      <w:sz w:val="14"/>
                    </w:rPr>
                    <w:t xml:space="preserve">Geodetska izmjera, 3D lasersko skeniranje i fotogrametrijska izmjera zgrade, izrada 3 D modela u obliku oblaka točaka i izrada nacrtne dokumentacije za OŠ </w:t>
                  </w:r>
                  <w:proofErr w:type="spellStart"/>
                  <w:r>
                    <w:rPr>
                      <w:rFonts w:ascii="Arial" w:eastAsia="Arial" w:hAnsi="Arial"/>
                      <w:color w:val="000000"/>
                      <w:sz w:val="14"/>
                    </w:rPr>
                    <w:t>Modec</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5AF68"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71B6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3D4C6"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6A843" w14:textId="77777777" w:rsidR="00820FDE" w:rsidRDefault="00000000">
                  <w:pPr>
                    <w:spacing w:after="0" w:line="240" w:lineRule="auto"/>
                  </w:pPr>
                  <w:proofErr w:type="spellStart"/>
                  <w:r>
                    <w:rPr>
                      <w:rFonts w:ascii="Arial" w:eastAsia="Arial" w:hAnsi="Arial"/>
                      <w:color w:val="000000"/>
                      <w:sz w:val="14"/>
                    </w:rPr>
                    <w:t>Vektra</w:t>
                  </w:r>
                  <w:proofErr w:type="spellEnd"/>
                  <w:r>
                    <w:rPr>
                      <w:rFonts w:ascii="Arial" w:eastAsia="Arial" w:hAnsi="Arial"/>
                      <w:color w:val="000000"/>
                      <w:sz w:val="14"/>
                    </w:rPr>
                    <w:t xml:space="preserve"> d.o.o. 56887977144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207C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042DE" w14:textId="77777777" w:rsidR="00820FDE" w:rsidRDefault="00000000">
                  <w:pPr>
                    <w:spacing w:after="0" w:line="240" w:lineRule="auto"/>
                    <w:jc w:val="center"/>
                  </w:pPr>
                  <w:r>
                    <w:rPr>
                      <w:rFonts w:ascii="Arial" w:eastAsia="Arial" w:hAnsi="Arial"/>
                      <w:color w:val="000000"/>
                      <w:sz w:val="14"/>
                    </w:rPr>
                    <w:t>03.11.2022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20AA0" w14:textId="77777777" w:rsidR="00820FDE" w:rsidRDefault="00000000">
                  <w:pPr>
                    <w:spacing w:after="0" w:line="240" w:lineRule="auto"/>
                    <w:jc w:val="center"/>
                  </w:pPr>
                  <w:r>
                    <w:rPr>
                      <w:rFonts w:ascii="Arial" w:eastAsia="Arial" w:hAnsi="Arial"/>
                      <w:color w:val="000000"/>
                      <w:sz w:val="14"/>
                    </w:rPr>
                    <w:t xml:space="preserve">Geodetska izmjera, 3D lasersko skeniranje i fotogrametrijska izmjera zgrade, izrada 3 D modela u obliku oblaka točaka i izrada nacrtne dokumentacije za OŠ </w:t>
                  </w:r>
                  <w:proofErr w:type="spellStart"/>
                  <w:r>
                    <w:rPr>
                      <w:rFonts w:ascii="Arial" w:eastAsia="Arial" w:hAnsi="Arial"/>
                      <w:color w:val="000000"/>
                      <w:sz w:val="14"/>
                    </w:rPr>
                    <w:t>Modec</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E7D01"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E8A40" w14:textId="77777777" w:rsidR="00820FDE" w:rsidRDefault="00000000">
                  <w:pPr>
                    <w:spacing w:after="0" w:line="240" w:lineRule="auto"/>
                  </w:pPr>
                  <w:r>
                    <w:rPr>
                      <w:rFonts w:ascii="Arial" w:eastAsia="Arial" w:hAnsi="Arial"/>
                      <w:color w:val="000000"/>
                      <w:sz w:val="14"/>
                    </w:rPr>
                    <w:t>69.000,00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A6889"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8F47D" w14:textId="77777777" w:rsidR="00820FDE" w:rsidRDefault="00000000">
                  <w:pPr>
                    <w:spacing w:after="0" w:line="240" w:lineRule="auto"/>
                  </w:pPr>
                  <w:r>
                    <w:rPr>
                      <w:rFonts w:ascii="Arial" w:eastAsia="Arial" w:hAnsi="Arial"/>
                      <w:color w:val="000000"/>
                      <w:sz w:val="14"/>
                    </w:rPr>
                    <w:t>69.000,00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8130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F1FE1" w14:textId="77777777" w:rsidR="00820FDE" w:rsidRDefault="00000000">
                  <w:pPr>
                    <w:spacing w:after="0" w:line="240" w:lineRule="auto"/>
                    <w:jc w:val="right"/>
                  </w:pPr>
                  <w:r>
                    <w:rPr>
                      <w:rFonts w:ascii="Arial" w:eastAsia="Arial" w:hAnsi="Arial"/>
                      <w:color w:val="000000"/>
                      <w:sz w:val="14"/>
                    </w:rPr>
                    <w:t>19.12.2022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6CBE2" w14:textId="77777777" w:rsidR="00820FDE" w:rsidRDefault="00000000">
                  <w:pPr>
                    <w:spacing w:after="0" w:line="240" w:lineRule="auto"/>
                  </w:pPr>
                  <w:r>
                    <w:rPr>
                      <w:rFonts w:ascii="Arial" w:eastAsia="Arial" w:hAnsi="Arial"/>
                      <w:color w:val="000000"/>
                      <w:sz w:val="14"/>
                    </w:rPr>
                    <w:t>69.000,00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89271"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6BDC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AAAF8" w14:textId="77777777" w:rsidR="00820FDE" w:rsidRDefault="00000000">
                  <w:pPr>
                    <w:spacing w:after="0" w:line="240" w:lineRule="auto"/>
                    <w:jc w:val="center"/>
                  </w:pPr>
                  <w:r>
                    <w:rPr>
                      <w:rFonts w:ascii="Arial" w:eastAsia="Arial" w:hAnsi="Arial"/>
                      <w:color w:val="000000"/>
                      <w:sz w:val="14"/>
                    </w:rPr>
                    <w:t>03.01.2023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DD0BA" w14:textId="77777777" w:rsidR="00820FDE" w:rsidRDefault="00000000">
                  <w:pPr>
                    <w:spacing w:after="0" w:line="240" w:lineRule="auto"/>
                    <w:jc w:val="center"/>
                  </w:pPr>
                  <w:r>
                    <w:rPr>
                      <w:rFonts w:ascii="Arial" w:eastAsia="Arial" w:hAnsi="Arial"/>
                      <w:color w:val="000000"/>
                      <w:sz w:val="14"/>
                    </w:rPr>
                    <w:t>03.01.2023</w:t>
                  </w:r>
                </w:p>
              </w:tc>
            </w:tr>
            <w:tr w:rsidR="00820FDE" w14:paraId="37B0798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2F8C7" w14:textId="77777777" w:rsidR="00820FDE" w:rsidRDefault="00000000">
                  <w:pPr>
                    <w:spacing w:after="0" w:line="240" w:lineRule="auto"/>
                  </w:pPr>
                  <w:r>
                    <w:rPr>
                      <w:rFonts w:ascii="Arial" w:eastAsia="Arial" w:hAnsi="Arial"/>
                      <w:color w:val="000000"/>
                      <w:sz w:val="14"/>
                    </w:rPr>
                    <w:t>JN/2022-74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EEE8B" w14:textId="77777777" w:rsidR="00820FDE" w:rsidRDefault="00000000">
                  <w:pPr>
                    <w:spacing w:after="0" w:line="240" w:lineRule="auto"/>
                  </w:pPr>
                  <w:r>
                    <w:rPr>
                      <w:rFonts w:ascii="Arial" w:eastAsia="Arial" w:hAnsi="Arial"/>
                      <w:color w:val="000000"/>
                      <w:sz w:val="14"/>
                    </w:rPr>
                    <w:t xml:space="preserve">Izrada arhitektonske snimke postojećeg stanja građevine na lokaciji </w:t>
                  </w:r>
                  <w:proofErr w:type="spellStart"/>
                  <w:r>
                    <w:rPr>
                      <w:rFonts w:ascii="Arial" w:eastAsia="Arial" w:hAnsi="Arial"/>
                      <w:color w:val="000000"/>
                      <w:sz w:val="14"/>
                    </w:rPr>
                    <w:t>Zakmardijeva</w:t>
                  </w:r>
                  <w:proofErr w:type="spellEnd"/>
                  <w:r>
                    <w:rPr>
                      <w:rFonts w:ascii="Arial" w:eastAsia="Arial" w:hAnsi="Arial"/>
                      <w:color w:val="000000"/>
                      <w:sz w:val="14"/>
                    </w:rPr>
                    <w:t xml:space="preserve"> 12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214E6"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8A38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75CE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49795" w14:textId="77777777" w:rsidR="00820FDE" w:rsidRDefault="00000000">
                  <w:pPr>
                    <w:spacing w:after="0" w:line="240" w:lineRule="auto"/>
                  </w:pPr>
                  <w:r>
                    <w:rPr>
                      <w:rFonts w:ascii="Arial" w:eastAsia="Arial" w:hAnsi="Arial"/>
                      <w:color w:val="000000"/>
                      <w:sz w:val="14"/>
                    </w:rPr>
                    <w:t>ECO Projekt 98611931145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824C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753EF" w14:textId="77777777" w:rsidR="00820FDE" w:rsidRDefault="00000000">
                  <w:pPr>
                    <w:spacing w:after="0" w:line="240" w:lineRule="auto"/>
                    <w:jc w:val="center"/>
                  </w:pPr>
                  <w:r>
                    <w:rPr>
                      <w:rFonts w:ascii="Arial" w:eastAsia="Arial" w:hAnsi="Arial"/>
                      <w:color w:val="000000"/>
                      <w:sz w:val="14"/>
                    </w:rPr>
                    <w:t>25.10.2022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BE4C4" w14:textId="77777777" w:rsidR="00820FDE" w:rsidRDefault="00000000">
                  <w:pPr>
                    <w:spacing w:after="0" w:line="240" w:lineRule="auto"/>
                    <w:jc w:val="center"/>
                  </w:pPr>
                  <w:r>
                    <w:rPr>
                      <w:rFonts w:ascii="Arial" w:eastAsia="Arial" w:hAnsi="Arial"/>
                      <w:color w:val="000000"/>
                      <w:sz w:val="14"/>
                    </w:rPr>
                    <w:t xml:space="preserve">Izrada arhitektonske snimke postojećeg stanja građevine na lokaciji </w:t>
                  </w:r>
                  <w:proofErr w:type="spellStart"/>
                  <w:r>
                    <w:rPr>
                      <w:rFonts w:ascii="Arial" w:eastAsia="Arial" w:hAnsi="Arial"/>
                      <w:color w:val="000000"/>
                      <w:sz w:val="14"/>
                    </w:rPr>
                    <w:t>Zakmardijeva</w:t>
                  </w:r>
                  <w:proofErr w:type="spellEnd"/>
                  <w:r>
                    <w:rPr>
                      <w:rFonts w:ascii="Arial" w:eastAsia="Arial" w:hAnsi="Arial"/>
                      <w:color w:val="000000"/>
                      <w:sz w:val="14"/>
                    </w:rPr>
                    <w:t xml:space="preserve"> 12 u Križevcima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43773" w14:textId="77777777" w:rsidR="00820FDE" w:rsidRDefault="00000000">
                  <w:pPr>
                    <w:spacing w:after="0" w:line="240" w:lineRule="auto"/>
                  </w:pPr>
                  <w:r>
                    <w:rPr>
                      <w:rFonts w:ascii="Arial" w:eastAsia="Arial" w:hAnsi="Arial"/>
                      <w:color w:val="000000"/>
                      <w:sz w:val="14"/>
                    </w:rPr>
                    <w:t>21 dan</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0278B" w14:textId="77777777" w:rsidR="00820FDE" w:rsidRDefault="00000000">
                  <w:pPr>
                    <w:spacing w:after="0" w:line="240" w:lineRule="auto"/>
                  </w:pPr>
                  <w:r>
                    <w:rPr>
                      <w:rFonts w:ascii="Arial" w:eastAsia="Arial" w:hAnsi="Arial"/>
                      <w:color w:val="000000"/>
                      <w:sz w:val="14"/>
                    </w:rPr>
                    <w:t>69.500,00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9E77F" w14:textId="77777777" w:rsidR="00820FDE" w:rsidRDefault="00000000">
                  <w:pPr>
                    <w:spacing w:after="0" w:line="240" w:lineRule="auto"/>
                  </w:pPr>
                  <w:r>
                    <w:rPr>
                      <w:rFonts w:ascii="Arial" w:eastAsia="Arial" w:hAnsi="Arial"/>
                      <w:color w:val="000000"/>
                      <w:sz w:val="14"/>
                    </w:rPr>
                    <w:t>17.375,00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2D17A" w14:textId="77777777" w:rsidR="00820FDE" w:rsidRDefault="00000000">
                  <w:pPr>
                    <w:spacing w:after="0" w:line="240" w:lineRule="auto"/>
                  </w:pPr>
                  <w:r>
                    <w:rPr>
                      <w:rFonts w:ascii="Arial" w:eastAsia="Arial" w:hAnsi="Arial"/>
                      <w:color w:val="000000"/>
                      <w:sz w:val="14"/>
                    </w:rPr>
                    <w:t>86.875,00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ADCB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2E09B" w14:textId="77777777" w:rsidR="00820FDE" w:rsidRDefault="00000000">
                  <w:pPr>
                    <w:spacing w:after="0" w:line="240" w:lineRule="auto"/>
                    <w:jc w:val="right"/>
                  </w:pPr>
                  <w:r>
                    <w:rPr>
                      <w:rFonts w:ascii="Arial" w:eastAsia="Arial" w:hAnsi="Arial"/>
                      <w:color w:val="000000"/>
                      <w:sz w:val="14"/>
                    </w:rPr>
                    <w:t>22.02.2022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F58A7" w14:textId="77777777" w:rsidR="00820FDE" w:rsidRDefault="00000000">
                  <w:pPr>
                    <w:spacing w:after="0" w:line="240" w:lineRule="auto"/>
                  </w:pPr>
                  <w:r>
                    <w:rPr>
                      <w:rFonts w:ascii="Arial" w:eastAsia="Arial" w:hAnsi="Arial"/>
                      <w:color w:val="000000"/>
                      <w:sz w:val="14"/>
                    </w:rPr>
                    <w:t>86.875,05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8B6F1"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EFED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335ED" w14:textId="77777777" w:rsidR="00820FDE" w:rsidRDefault="00000000">
                  <w:pPr>
                    <w:spacing w:after="0" w:line="240" w:lineRule="auto"/>
                    <w:jc w:val="center"/>
                  </w:pPr>
                  <w:r>
                    <w:rPr>
                      <w:rFonts w:ascii="Arial" w:eastAsia="Arial" w:hAnsi="Arial"/>
                      <w:color w:val="000000"/>
                      <w:sz w:val="14"/>
                    </w:rPr>
                    <w:t>31.03.2023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8AB4C" w14:textId="77777777" w:rsidR="00820FDE" w:rsidRDefault="00000000">
                  <w:pPr>
                    <w:spacing w:after="0" w:line="240" w:lineRule="auto"/>
                    <w:jc w:val="center"/>
                  </w:pPr>
                  <w:r>
                    <w:rPr>
                      <w:rFonts w:ascii="Arial" w:eastAsia="Arial" w:hAnsi="Arial"/>
                      <w:color w:val="000000"/>
                      <w:sz w:val="14"/>
                    </w:rPr>
                    <w:t>31.03.2023</w:t>
                  </w:r>
                </w:p>
              </w:tc>
            </w:tr>
            <w:tr w:rsidR="00820FDE" w14:paraId="32C7138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2C759" w14:textId="77777777" w:rsidR="00820FDE" w:rsidRDefault="00000000">
                  <w:pPr>
                    <w:spacing w:after="0" w:line="240" w:lineRule="auto"/>
                  </w:pPr>
                  <w:r>
                    <w:rPr>
                      <w:rFonts w:ascii="Arial" w:eastAsia="Arial" w:hAnsi="Arial"/>
                      <w:color w:val="000000"/>
                      <w:sz w:val="14"/>
                    </w:rPr>
                    <w:t>JN/2022-75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6679E" w14:textId="77777777" w:rsidR="00820FDE" w:rsidRDefault="00000000">
                  <w:pPr>
                    <w:spacing w:after="0" w:line="240" w:lineRule="auto"/>
                  </w:pPr>
                  <w:r>
                    <w:rPr>
                      <w:rFonts w:ascii="Arial" w:eastAsia="Arial" w:hAnsi="Arial"/>
                      <w:color w:val="000000"/>
                      <w:sz w:val="14"/>
                    </w:rPr>
                    <w:t>Radovi na izgradnji potpornog zida kod Vatrogasnog doma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1DA69" w14:textId="77777777" w:rsidR="00820FDE" w:rsidRDefault="00000000">
                  <w:pPr>
                    <w:spacing w:after="0" w:line="240" w:lineRule="auto"/>
                    <w:jc w:val="center"/>
                  </w:pPr>
                  <w:r>
                    <w:rPr>
                      <w:rFonts w:ascii="Arial" w:eastAsia="Arial" w:hAnsi="Arial"/>
                      <w:color w:val="000000"/>
                      <w:sz w:val="14"/>
                    </w:rPr>
                    <w:t>45262522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4C8F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E3E8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1FE4F"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6162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CE73C" w14:textId="77777777" w:rsidR="00820FDE" w:rsidRDefault="00000000">
                  <w:pPr>
                    <w:spacing w:after="0" w:line="240" w:lineRule="auto"/>
                    <w:jc w:val="center"/>
                  </w:pPr>
                  <w:r>
                    <w:rPr>
                      <w:rFonts w:ascii="Arial" w:eastAsia="Arial" w:hAnsi="Arial"/>
                      <w:color w:val="000000"/>
                      <w:sz w:val="14"/>
                    </w:rPr>
                    <w:t>03.10.2022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F8F15" w14:textId="77777777" w:rsidR="00820FDE" w:rsidRDefault="00000000">
                  <w:pPr>
                    <w:spacing w:after="0" w:line="240" w:lineRule="auto"/>
                    <w:jc w:val="center"/>
                  </w:pPr>
                  <w:r>
                    <w:rPr>
                      <w:rFonts w:ascii="Arial" w:eastAsia="Arial" w:hAnsi="Arial"/>
                      <w:color w:val="000000"/>
                      <w:sz w:val="14"/>
                    </w:rPr>
                    <w:t>Radovi na izgradnji potpornog zida kod Vatrogasnog doma u Križevcima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111DD"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7213B" w14:textId="77777777" w:rsidR="00820FDE" w:rsidRDefault="00000000">
                  <w:pPr>
                    <w:spacing w:after="0" w:line="240" w:lineRule="auto"/>
                  </w:pPr>
                  <w:r>
                    <w:rPr>
                      <w:rFonts w:ascii="Arial" w:eastAsia="Arial" w:hAnsi="Arial"/>
                      <w:color w:val="000000"/>
                      <w:sz w:val="14"/>
                    </w:rPr>
                    <w:t>49.800,00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29506" w14:textId="77777777" w:rsidR="00820FDE" w:rsidRDefault="00000000">
                  <w:pPr>
                    <w:spacing w:after="0" w:line="240" w:lineRule="auto"/>
                  </w:pPr>
                  <w:r>
                    <w:rPr>
                      <w:rFonts w:ascii="Arial" w:eastAsia="Arial" w:hAnsi="Arial"/>
                      <w:color w:val="000000"/>
                      <w:sz w:val="14"/>
                    </w:rPr>
                    <w:t>12.450,00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BD0B0" w14:textId="77777777" w:rsidR="00820FDE" w:rsidRDefault="00000000">
                  <w:pPr>
                    <w:spacing w:after="0" w:line="240" w:lineRule="auto"/>
                  </w:pPr>
                  <w:r>
                    <w:rPr>
                      <w:rFonts w:ascii="Arial" w:eastAsia="Arial" w:hAnsi="Arial"/>
                      <w:color w:val="000000"/>
                      <w:sz w:val="14"/>
                    </w:rPr>
                    <w:t>62.250,00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1AAA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DBEA2" w14:textId="77777777" w:rsidR="00820FDE" w:rsidRDefault="00000000">
                  <w:pPr>
                    <w:spacing w:after="0" w:line="240" w:lineRule="auto"/>
                    <w:jc w:val="right"/>
                  </w:pPr>
                  <w:r>
                    <w:rPr>
                      <w:rFonts w:ascii="Arial" w:eastAsia="Arial" w:hAnsi="Arial"/>
                      <w:color w:val="000000"/>
                      <w:sz w:val="14"/>
                    </w:rPr>
                    <w:t>15.11.2022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73C93" w14:textId="77777777" w:rsidR="00820FDE" w:rsidRDefault="00000000">
                  <w:pPr>
                    <w:spacing w:after="0" w:line="240" w:lineRule="auto"/>
                  </w:pPr>
                  <w:r>
                    <w:rPr>
                      <w:rFonts w:ascii="Arial" w:eastAsia="Arial" w:hAnsi="Arial"/>
                      <w:color w:val="000000"/>
                      <w:sz w:val="14"/>
                    </w:rPr>
                    <w:t>49.800,00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B803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262E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9C044" w14:textId="77777777" w:rsidR="00820FDE" w:rsidRDefault="00000000">
                  <w:pPr>
                    <w:spacing w:after="0" w:line="240" w:lineRule="auto"/>
                    <w:jc w:val="center"/>
                  </w:pPr>
                  <w:r>
                    <w:rPr>
                      <w:rFonts w:ascii="Arial" w:eastAsia="Arial" w:hAnsi="Arial"/>
                      <w:color w:val="000000"/>
                      <w:sz w:val="14"/>
                    </w:rPr>
                    <w:t>03.01.2023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1C3F2" w14:textId="77777777" w:rsidR="00820FDE" w:rsidRDefault="00000000">
                  <w:pPr>
                    <w:spacing w:after="0" w:line="240" w:lineRule="auto"/>
                    <w:jc w:val="center"/>
                  </w:pPr>
                  <w:r>
                    <w:rPr>
                      <w:rFonts w:ascii="Arial" w:eastAsia="Arial" w:hAnsi="Arial"/>
                      <w:color w:val="000000"/>
                      <w:sz w:val="14"/>
                    </w:rPr>
                    <w:t>03.01.2023</w:t>
                  </w:r>
                </w:p>
              </w:tc>
            </w:tr>
            <w:tr w:rsidR="00820FDE" w14:paraId="08F8E26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5CCA3" w14:textId="77777777" w:rsidR="00820FDE" w:rsidRDefault="00000000">
                  <w:pPr>
                    <w:spacing w:after="0" w:line="240" w:lineRule="auto"/>
                  </w:pPr>
                  <w:r>
                    <w:rPr>
                      <w:rFonts w:ascii="Arial" w:eastAsia="Arial" w:hAnsi="Arial"/>
                      <w:color w:val="000000"/>
                      <w:sz w:val="14"/>
                    </w:rPr>
                    <w:t>JN/2022-17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8367A" w14:textId="77777777" w:rsidR="00820FDE" w:rsidRDefault="00000000">
                  <w:pPr>
                    <w:spacing w:after="0" w:line="240" w:lineRule="auto"/>
                  </w:pPr>
                  <w:r>
                    <w:rPr>
                      <w:rFonts w:ascii="Arial" w:eastAsia="Arial" w:hAnsi="Arial"/>
                      <w:color w:val="000000"/>
                      <w:sz w:val="14"/>
                    </w:rPr>
                    <w:t>Najam klizališta za potrebe organizacije događanja Advent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E8EB5" w14:textId="77777777" w:rsidR="00820FDE" w:rsidRDefault="00000000">
                  <w:pPr>
                    <w:spacing w:after="0" w:line="240" w:lineRule="auto"/>
                    <w:jc w:val="center"/>
                  </w:pPr>
                  <w:r>
                    <w:rPr>
                      <w:rFonts w:ascii="Arial" w:eastAsia="Arial" w:hAnsi="Arial"/>
                      <w:color w:val="000000"/>
                      <w:sz w:val="14"/>
                    </w:rPr>
                    <w:t>45212211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58BE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5C93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5B6DF" w14:textId="77777777" w:rsidR="00820FDE" w:rsidRDefault="00000000">
                  <w:pPr>
                    <w:spacing w:after="0" w:line="240" w:lineRule="auto"/>
                  </w:pPr>
                  <w:r>
                    <w:rPr>
                      <w:rFonts w:ascii="Arial" w:eastAsia="Arial" w:hAnsi="Arial"/>
                      <w:color w:val="000000"/>
                      <w:sz w:val="14"/>
                    </w:rPr>
                    <w:t xml:space="preserve">Feniks projekti </w:t>
                  </w:r>
                  <w:proofErr w:type="spellStart"/>
                  <w:r>
                    <w:rPr>
                      <w:rFonts w:ascii="Arial" w:eastAsia="Arial" w:hAnsi="Arial"/>
                      <w:color w:val="000000"/>
                      <w:sz w:val="14"/>
                    </w:rPr>
                    <w:t>j.d.o.o</w:t>
                  </w:r>
                  <w:proofErr w:type="spellEnd"/>
                  <w:r>
                    <w:rPr>
                      <w:rFonts w:ascii="Arial" w:eastAsia="Arial" w:hAnsi="Arial"/>
                      <w:color w:val="000000"/>
                      <w:sz w:val="14"/>
                    </w:rPr>
                    <w:t>. 42394361129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56C1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FA6F6" w14:textId="77777777" w:rsidR="00820FDE" w:rsidRDefault="00000000">
                  <w:pPr>
                    <w:spacing w:after="0" w:line="240" w:lineRule="auto"/>
                    <w:jc w:val="center"/>
                  </w:pPr>
                  <w:r>
                    <w:rPr>
                      <w:rFonts w:ascii="Arial" w:eastAsia="Arial" w:hAnsi="Arial"/>
                      <w:color w:val="000000"/>
                      <w:sz w:val="14"/>
                    </w:rPr>
                    <w:t>24.10.2022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4FCAA" w14:textId="77777777" w:rsidR="00820FDE" w:rsidRDefault="00000000">
                  <w:pPr>
                    <w:spacing w:after="0" w:line="240" w:lineRule="auto"/>
                    <w:jc w:val="center"/>
                  </w:pPr>
                  <w:r>
                    <w:rPr>
                      <w:rFonts w:ascii="Arial" w:eastAsia="Arial" w:hAnsi="Arial"/>
                      <w:color w:val="000000"/>
                      <w:sz w:val="14"/>
                    </w:rPr>
                    <w:t>EV:BROJ:512/10-22-PP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DE2AC" w14:textId="77777777" w:rsidR="00820FDE" w:rsidRDefault="00000000">
                  <w:pPr>
                    <w:spacing w:after="0" w:line="240" w:lineRule="auto"/>
                  </w:pPr>
                  <w:r>
                    <w:rPr>
                      <w:rFonts w:ascii="Arial" w:eastAsia="Arial" w:hAnsi="Arial"/>
                      <w:color w:val="000000"/>
                      <w:sz w:val="14"/>
                    </w:rPr>
                    <w:t>od 2.12.2022. do 8.1.2023.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D9CF3" w14:textId="77777777" w:rsidR="00820FDE" w:rsidRDefault="00000000">
                  <w:pPr>
                    <w:spacing w:after="0" w:line="240" w:lineRule="auto"/>
                  </w:pPr>
                  <w:r>
                    <w:rPr>
                      <w:rFonts w:ascii="Arial" w:eastAsia="Arial" w:hAnsi="Arial"/>
                      <w:color w:val="000000"/>
                      <w:sz w:val="14"/>
                    </w:rPr>
                    <w:t>155.000,00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B0684" w14:textId="77777777" w:rsidR="00820FDE"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5F9E8" w14:textId="77777777" w:rsidR="00820FDE" w:rsidRDefault="00000000">
                  <w:pPr>
                    <w:spacing w:after="0" w:line="240" w:lineRule="auto"/>
                  </w:pPr>
                  <w:r>
                    <w:rPr>
                      <w:rFonts w:ascii="Arial" w:eastAsia="Arial" w:hAnsi="Arial"/>
                      <w:color w:val="000000"/>
                      <w:sz w:val="14"/>
                    </w:rPr>
                    <w:t>155.000,00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0E7D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9E8AF" w14:textId="77777777" w:rsidR="00820FDE" w:rsidRDefault="00000000">
                  <w:pPr>
                    <w:spacing w:after="0" w:line="240" w:lineRule="auto"/>
                    <w:jc w:val="right"/>
                  </w:pPr>
                  <w:r>
                    <w:rPr>
                      <w:rFonts w:ascii="Arial" w:eastAsia="Arial" w:hAnsi="Arial"/>
                      <w:color w:val="000000"/>
                      <w:sz w:val="14"/>
                    </w:rPr>
                    <w:t>27.03.2023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05E69" w14:textId="77777777" w:rsidR="00820FDE" w:rsidRDefault="00000000">
                  <w:pPr>
                    <w:spacing w:after="0" w:line="240" w:lineRule="auto"/>
                  </w:pPr>
                  <w:r>
                    <w:rPr>
                      <w:rFonts w:ascii="Arial" w:eastAsia="Arial" w:hAnsi="Arial"/>
                      <w:color w:val="000000"/>
                      <w:sz w:val="14"/>
                    </w:rPr>
                    <w:t>154.999,96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2BE0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020B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45CC8" w14:textId="77777777" w:rsidR="00820FDE" w:rsidRDefault="00000000">
                  <w:pPr>
                    <w:spacing w:after="0" w:line="240" w:lineRule="auto"/>
                    <w:jc w:val="center"/>
                  </w:pPr>
                  <w:r>
                    <w:rPr>
                      <w:rFonts w:ascii="Arial" w:eastAsia="Arial" w:hAnsi="Arial"/>
                      <w:color w:val="000000"/>
                      <w:sz w:val="14"/>
                    </w:rPr>
                    <w:t>31.03.2023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83D00" w14:textId="77777777" w:rsidR="00820FDE" w:rsidRDefault="00000000">
                  <w:pPr>
                    <w:spacing w:after="0" w:line="240" w:lineRule="auto"/>
                    <w:jc w:val="center"/>
                  </w:pPr>
                  <w:r>
                    <w:rPr>
                      <w:rFonts w:ascii="Arial" w:eastAsia="Arial" w:hAnsi="Arial"/>
                      <w:color w:val="000000"/>
                      <w:sz w:val="14"/>
                    </w:rPr>
                    <w:t>31.03.2023</w:t>
                  </w:r>
                </w:p>
              </w:tc>
            </w:tr>
            <w:tr w:rsidR="00820FDE" w14:paraId="3DFF631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21BC6" w14:textId="77777777" w:rsidR="00820FDE" w:rsidRDefault="00000000">
                  <w:pPr>
                    <w:spacing w:after="0" w:line="240" w:lineRule="auto"/>
                  </w:pPr>
                  <w:r>
                    <w:rPr>
                      <w:rFonts w:ascii="Arial" w:eastAsia="Arial" w:hAnsi="Arial"/>
                      <w:color w:val="000000"/>
                      <w:sz w:val="14"/>
                    </w:rPr>
                    <w:t>JN/2022-61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06807" w14:textId="77777777" w:rsidR="00820FDE" w:rsidRDefault="00000000">
                  <w:pPr>
                    <w:spacing w:after="0" w:line="240" w:lineRule="auto"/>
                  </w:pPr>
                  <w:r>
                    <w:rPr>
                      <w:rFonts w:ascii="Arial" w:eastAsia="Arial" w:hAnsi="Arial"/>
                      <w:color w:val="000000"/>
                      <w:sz w:val="14"/>
                    </w:rPr>
                    <w:t>Izrada projektne dokumentacije za rekonstrukciju zgrade Gradske uprave u interpretacijski centar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39A00" w14:textId="77777777" w:rsidR="00820FDE" w:rsidRDefault="00000000">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7DA7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44F9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CFC5C" w14:textId="77777777" w:rsidR="00820FDE" w:rsidRDefault="00000000">
                  <w:pPr>
                    <w:spacing w:after="0" w:line="240" w:lineRule="auto"/>
                  </w:pPr>
                  <w:proofErr w:type="spellStart"/>
                  <w:r>
                    <w:rPr>
                      <w:rFonts w:ascii="Arial" w:eastAsia="Arial" w:hAnsi="Arial"/>
                      <w:color w:val="000000"/>
                      <w:sz w:val="14"/>
                    </w:rPr>
                    <w:t>Engler</w:t>
                  </w:r>
                  <w:proofErr w:type="spellEnd"/>
                  <w:r>
                    <w:rPr>
                      <w:rFonts w:ascii="Arial" w:eastAsia="Arial" w:hAnsi="Arial"/>
                      <w:color w:val="000000"/>
                      <w:sz w:val="14"/>
                    </w:rPr>
                    <w:t xml:space="preserve"> d.o.o. 46566935514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A465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94740" w14:textId="77777777" w:rsidR="00820FDE" w:rsidRDefault="00000000">
                  <w:pPr>
                    <w:spacing w:after="0" w:line="240" w:lineRule="auto"/>
                    <w:jc w:val="center"/>
                  </w:pPr>
                  <w:r>
                    <w:rPr>
                      <w:rFonts w:ascii="Arial" w:eastAsia="Arial" w:hAnsi="Arial"/>
                      <w:color w:val="000000"/>
                      <w:sz w:val="14"/>
                    </w:rPr>
                    <w:t>24.10.2022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F65AC" w14:textId="77777777" w:rsidR="00820FDE" w:rsidRDefault="00000000">
                  <w:pPr>
                    <w:spacing w:after="0" w:line="240" w:lineRule="auto"/>
                    <w:jc w:val="center"/>
                  </w:pPr>
                  <w:r>
                    <w:rPr>
                      <w:rFonts w:ascii="Arial" w:eastAsia="Arial" w:hAnsi="Arial"/>
                      <w:color w:val="000000"/>
                      <w:sz w:val="14"/>
                    </w:rPr>
                    <w:t>EV.BROJ:511/10-22-PP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C6866" w14:textId="77777777" w:rsidR="00820FDE" w:rsidRDefault="00000000">
                  <w:pPr>
                    <w:spacing w:after="0" w:line="240" w:lineRule="auto"/>
                  </w:pPr>
                  <w:r>
                    <w:rPr>
                      <w:rFonts w:ascii="Arial" w:eastAsia="Arial" w:hAnsi="Arial"/>
                      <w:color w:val="000000"/>
                      <w:sz w:val="14"/>
                    </w:rPr>
                    <w:t>1.3.2023.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E06FE" w14:textId="77777777" w:rsidR="00820FDE" w:rsidRDefault="00000000">
                  <w:pPr>
                    <w:spacing w:after="0" w:line="240" w:lineRule="auto"/>
                  </w:pPr>
                  <w:r>
                    <w:rPr>
                      <w:rFonts w:ascii="Arial" w:eastAsia="Arial" w:hAnsi="Arial"/>
                      <w:color w:val="000000"/>
                      <w:sz w:val="14"/>
                    </w:rPr>
                    <w:t>195.000,00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F145E" w14:textId="77777777" w:rsidR="00820FDE" w:rsidRDefault="00000000">
                  <w:pPr>
                    <w:spacing w:after="0" w:line="240" w:lineRule="auto"/>
                  </w:pPr>
                  <w:r>
                    <w:rPr>
                      <w:rFonts w:ascii="Arial" w:eastAsia="Arial" w:hAnsi="Arial"/>
                      <w:color w:val="000000"/>
                      <w:sz w:val="14"/>
                    </w:rPr>
                    <w:t>48.750,00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D28AC" w14:textId="77777777" w:rsidR="00820FDE" w:rsidRDefault="00000000">
                  <w:pPr>
                    <w:spacing w:after="0" w:line="240" w:lineRule="auto"/>
                  </w:pPr>
                  <w:r>
                    <w:rPr>
                      <w:rFonts w:ascii="Arial" w:eastAsia="Arial" w:hAnsi="Arial"/>
                      <w:color w:val="000000"/>
                      <w:sz w:val="14"/>
                    </w:rPr>
                    <w:t>243.750,00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E361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EB208" w14:textId="77777777" w:rsidR="00820FDE" w:rsidRDefault="00000000">
                  <w:pPr>
                    <w:spacing w:after="0" w:line="240" w:lineRule="auto"/>
                    <w:jc w:val="right"/>
                  </w:pPr>
                  <w:r>
                    <w:rPr>
                      <w:rFonts w:ascii="Arial" w:eastAsia="Arial" w:hAnsi="Arial"/>
                      <w:color w:val="000000"/>
                      <w:sz w:val="14"/>
                    </w:rPr>
                    <w:t>10.03.2023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098EC" w14:textId="77777777" w:rsidR="00820FDE" w:rsidRDefault="00000000">
                  <w:pPr>
                    <w:spacing w:after="0" w:line="240" w:lineRule="auto"/>
                  </w:pPr>
                  <w:r>
                    <w:rPr>
                      <w:rFonts w:ascii="Arial" w:eastAsia="Arial" w:hAnsi="Arial"/>
                      <w:color w:val="000000"/>
                      <w:sz w:val="14"/>
                    </w:rPr>
                    <w:t>243.749,97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7828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76B5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E54A2" w14:textId="77777777" w:rsidR="00820FDE" w:rsidRDefault="00000000">
                  <w:pPr>
                    <w:spacing w:after="0" w:line="240" w:lineRule="auto"/>
                    <w:jc w:val="center"/>
                  </w:pPr>
                  <w:r>
                    <w:rPr>
                      <w:rFonts w:ascii="Arial" w:eastAsia="Arial" w:hAnsi="Arial"/>
                      <w:color w:val="000000"/>
                      <w:sz w:val="14"/>
                    </w:rPr>
                    <w:t>31.03.2023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184C6" w14:textId="77777777" w:rsidR="00820FDE" w:rsidRDefault="00000000">
                  <w:pPr>
                    <w:spacing w:after="0" w:line="240" w:lineRule="auto"/>
                    <w:jc w:val="center"/>
                  </w:pPr>
                  <w:r>
                    <w:rPr>
                      <w:rFonts w:ascii="Arial" w:eastAsia="Arial" w:hAnsi="Arial"/>
                      <w:color w:val="000000"/>
                      <w:sz w:val="14"/>
                    </w:rPr>
                    <w:t>31.03.2023</w:t>
                  </w:r>
                </w:p>
              </w:tc>
            </w:tr>
            <w:tr w:rsidR="00820FDE" w14:paraId="7DE004B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8536D" w14:textId="77777777" w:rsidR="00820FDE" w:rsidRDefault="00000000">
                  <w:pPr>
                    <w:spacing w:after="0" w:line="240" w:lineRule="auto"/>
                  </w:pPr>
                  <w:r>
                    <w:rPr>
                      <w:rFonts w:ascii="Arial" w:eastAsia="Arial" w:hAnsi="Arial"/>
                      <w:color w:val="000000"/>
                      <w:sz w:val="14"/>
                    </w:rPr>
                    <w:t>OPMV/2022-8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544AE" w14:textId="77777777" w:rsidR="00820FDE" w:rsidRDefault="00000000">
                  <w:pPr>
                    <w:spacing w:after="0" w:line="240" w:lineRule="auto"/>
                  </w:pPr>
                  <w:r>
                    <w:rPr>
                      <w:rFonts w:ascii="Arial" w:eastAsia="Arial" w:hAnsi="Arial"/>
                      <w:color w:val="000000"/>
                      <w:sz w:val="14"/>
                    </w:rPr>
                    <w:t>Radovi sanacije krovišta Osnovne škole Vladimir Nazor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89702" w14:textId="77777777" w:rsidR="00820FDE" w:rsidRDefault="00000000">
                  <w:pPr>
                    <w:spacing w:after="0" w:line="240" w:lineRule="auto"/>
                    <w:jc w:val="center"/>
                  </w:pPr>
                  <w:r>
                    <w:rPr>
                      <w:rFonts w:ascii="Arial" w:eastAsia="Arial" w:hAnsi="Arial"/>
                      <w:color w:val="000000"/>
                      <w:sz w:val="14"/>
                    </w:rPr>
                    <w:t>45261910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612B9" w14:textId="77777777" w:rsidR="00820FDE" w:rsidRDefault="00000000">
                  <w:pPr>
                    <w:spacing w:after="0" w:line="240" w:lineRule="auto"/>
                  </w:pPr>
                  <w:r>
                    <w:rPr>
                      <w:rFonts w:ascii="Arial" w:eastAsia="Arial" w:hAnsi="Arial"/>
                      <w:color w:val="000000"/>
                      <w:sz w:val="14"/>
                    </w:rPr>
                    <w:t>2022/S 0F3-0052506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92BBB"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F8DAF" w14:textId="77777777" w:rsidR="00820FDE" w:rsidRDefault="00000000">
                  <w:pPr>
                    <w:spacing w:after="0" w:line="240" w:lineRule="auto"/>
                  </w:pPr>
                  <w:r>
                    <w:rPr>
                      <w:rFonts w:ascii="Arial" w:eastAsia="Arial" w:hAnsi="Arial"/>
                      <w:color w:val="000000"/>
                      <w:sz w:val="14"/>
                    </w:rPr>
                    <w:t>AVILA CONSTRUCTION d.o.o. 88457656042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B4A0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35451" w14:textId="77777777" w:rsidR="00820FDE" w:rsidRDefault="00000000">
                  <w:pPr>
                    <w:spacing w:after="0" w:line="240" w:lineRule="auto"/>
                    <w:jc w:val="center"/>
                  </w:pPr>
                  <w:r>
                    <w:rPr>
                      <w:rFonts w:ascii="Arial" w:eastAsia="Arial" w:hAnsi="Arial"/>
                      <w:color w:val="000000"/>
                      <w:sz w:val="14"/>
                    </w:rPr>
                    <w:t>28.12.2022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69199" w14:textId="77777777" w:rsidR="00820FDE" w:rsidRDefault="00000000">
                  <w:pPr>
                    <w:spacing w:after="0" w:line="240" w:lineRule="auto"/>
                    <w:jc w:val="center"/>
                  </w:pPr>
                  <w:r>
                    <w:rPr>
                      <w:rFonts w:ascii="Arial" w:eastAsia="Arial" w:hAnsi="Arial"/>
                      <w:color w:val="000000"/>
                      <w:sz w:val="14"/>
                    </w:rPr>
                    <w:t>EV.BROJ:646/12-22-PP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C832F" w14:textId="77777777" w:rsidR="00820FDE" w:rsidRDefault="00000000">
                  <w:pPr>
                    <w:spacing w:after="0" w:line="240" w:lineRule="auto"/>
                  </w:pPr>
                  <w:r>
                    <w:rPr>
                      <w:rFonts w:ascii="Arial" w:eastAsia="Arial" w:hAnsi="Arial"/>
                      <w:color w:val="000000"/>
                      <w:sz w:val="14"/>
                    </w:rPr>
                    <w:t>do 28.04.2023.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16B6E" w14:textId="77777777" w:rsidR="00820FDE" w:rsidRDefault="00000000">
                  <w:pPr>
                    <w:spacing w:after="0" w:line="240" w:lineRule="auto"/>
                  </w:pPr>
                  <w:r>
                    <w:rPr>
                      <w:rFonts w:ascii="Arial" w:eastAsia="Arial" w:hAnsi="Arial"/>
                      <w:color w:val="000000"/>
                      <w:sz w:val="14"/>
                    </w:rPr>
                    <w:t>150.787,78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32E21" w14:textId="77777777" w:rsidR="00820FDE" w:rsidRDefault="00000000">
                  <w:pPr>
                    <w:spacing w:after="0" w:line="240" w:lineRule="auto"/>
                  </w:pPr>
                  <w:r>
                    <w:rPr>
                      <w:rFonts w:ascii="Arial" w:eastAsia="Arial" w:hAnsi="Arial"/>
                      <w:color w:val="000000"/>
                      <w:sz w:val="14"/>
                    </w:rPr>
                    <w:t>37.696,94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D99A7" w14:textId="77777777" w:rsidR="00820FDE" w:rsidRDefault="00000000">
                  <w:pPr>
                    <w:spacing w:after="0" w:line="240" w:lineRule="auto"/>
                  </w:pPr>
                  <w:r>
                    <w:rPr>
                      <w:rFonts w:ascii="Arial" w:eastAsia="Arial" w:hAnsi="Arial"/>
                      <w:color w:val="000000"/>
                      <w:sz w:val="14"/>
                    </w:rPr>
                    <w:t>188.484,72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C8A91"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C898F" w14:textId="77777777" w:rsidR="00820FDE" w:rsidRDefault="00000000">
                  <w:pPr>
                    <w:spacing w:after="0" w:line="240" w:lineRule="auto"/>
                    <w:jc w:val="right"/>
                  </w:pPr>
                  <w:r>
                    <w:rPr>
                      <w:rFonts w:ascii="Arial" w:eastAsia="Arial" w:hAnsi="Arial"/>
                      <w:color w:val="000000"/>
                      <w:sz w:val="14"/>
                    </w:rPr>
                    <w:t>15.05.2023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60539" w14:textId="77777777" w:rsidR="00820FDE" w:rsidRDefault="00000000">
                  <w:pPr>
                    <w:spacing w:after="0" w:line="240" w:lineRule="auto"/>
                  </w:pPr>
                  <w:r>
                    <w:rPr>
                      <w:rFonts w:ascii="Arial" w:eastAsia="Arial" w:hAnsi="Arial"/>
                      <w:color w:val="000000"/>
                      <w:sz w:val="14"/>
                    </w:rPr>
                    <w:t>150.696,33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3371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66AD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CA381" w14:textId="77777777" w:rsidR="00820FDE" w:rsidRDefault="00000000">
                  <w:pPr>
                    <w:spacing w:after="0" w:line="240" w:lineRule="auto"/>
                    <w:jc w:val="center"/>
                  </w:pPr>
                  <w:r>
                    <w:rPr>
                      <w:rFonts w:ascii="Arial" w:eastAsia="Arial" w:hAnsi="Arial"/>
                      <w:color w:val="000000"/>
                      <w:sz w:val="14"/>
                    </w:rPr>
                    <w:t>02.01.2023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93B98" w14:textId="77777777" w:rsidR="00820FDE" w:rsidRDefault="00000000">
                  <w:pPr>
                    <w:spacing w:after="0" w:line="240" w:lineRule="auto"/>
                    <w:jc w:val="center"/>
                  </w:pPr>
                  <w:r>
                    <w:rPr>
                      <w:rFonts w:ascii="Arial" w:eastAsia="Arial" w:hAnsi="Arial"/>
                      <w:color w:val="000000"/>
                      <w:sz w:val="14"/>
                    </w:rPr>
                    <w:t>09.06.2023</w:t>
                  </w:r>
                </w:p>
              </w:tc>
            </w:tr>
            <w:tr w:rsidR="00820FDE" w14:paraId="17E6E22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2D4A7" w14:textId="77777777" w:rsidR="00820FDE" w:rsidRDefault="00000000">
                  <w:pPr>
                    <w:spacing w:after="0" w:line="240" w:lineRule="auto"/>
                  </w:pPr>
                  <w:r>
                    <w:rPr>
                      <w:rFonts w:ascii="Arial" w:eastAsia="Arial" w:hAnsi="Arial"/>
                      <w:color w:val="000000"/>
                      <w:sz w:val="14"/>
                    </w:rPr>
                    <w:t>JN/2022-44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4C63C" w14:textId="77777777" w:rsidR="00820FDE" w:rsidRDefault="00000000">
                  <w:pPr>
                    <w:spacing w:after="0" w:line="240" w:lineRule="auto"/>
                  </w:pPr>
                  <w:r>
                    <w:rPr>
                      <w:rFonts w:ascii="Arial" w:eastAsia="Arial" w:hAnsi="Arial"/>
                      <w:color w:val="000000"/>
                      <w:sz w:val="14"/>
                    </w:rPr>
                    <w:t xml:space="preserve">Usluga pražnjenja septičke jame na lokaciji Donji </w:t>
                  </w:r>
                  <w:proofErr w:type="spellStart"/>
                  <w:r>
                    <w:rPr>
                      <w:rFonts w:ascii="Arial" w:eastAsia="Arial" w:hAnsi="Arial"/>
                      <w:color w:val="000000"/>
                      <w:sz w:val="14"/>
                    </w:rPr>
                    <w:t>Cubinec</w:t>
                  </w:r>
                  <w:proofErr w:type="spellEnd"/>
                  <w:r>
                    <w:rPr>
                      <w:rFonts w:ascii="Arial" w:eastAsia="Arial" w:hAnsi="Arial"/>
                      <w:color w:val="000000"/>
                      <w:sz w:val="14"/>
                    </w:rPr>
                    <w:t xml:space="preserve"> 100</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5D525" w14:textId="77777777" w:rsidR="00820FDE" w:rsidRDefault="00000000">
                  <w:pPr>
                    <w:spacing w:after="0" w:line="240" w:lineRule="auto"/>
                    <w:jc w:val="center"/>
                  </w:pPr>
                  <w:r>
                    <w:rPr>
                      <w:rFonts w:ascii="Arial" w:eastAsia="Arial" w:hAnsi="Arial"/>
                      <w:color w:val="000000"/>
                      <w:sz w:val="14"/>
                    </w:rPr>
                    <w:t>90460000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ED51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2B03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F49C2" w14:textId="77777777" w:rsidR="00820FDE" w:rsidRDefault="00000000">
                  <w:pPr>
                    <w:spacing w:after="0" w:line="240" w:lineRule="auto"/>
                  </w:pPr>
                  <w:r>
                    <w:rPr>
                      <w:rFonts w:ascii="Arial" w:eastAsia="Arial" w:hAnsi="Arial"/>
                      <w:color w:val="000000"/>
                      <w:sz w:val="14"/>
                    </w:rPr>
                    <w:t>VODNE USLUGE d.o.o. 48337206587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D6EC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F467F" w14:textId="77777777" w:rsidR="00820FDE" w:rsidRDefault="00000000">
                  <w:pPr>
                    <w:spacing w:after="0" w:line="240" w:lineRule="auto"/>
                    <w:jc w:val="center"/>
                  </w:pPr>
                  <w:r>
                    <w:rPr>
                      <w:rFonts w:ascii="Arial" w:eastAsia="Arial" w:hAnsi="Arial"/>
                      <w:color w:val="000000"/>
                      <w:sz w:val="14"/>
                    </w:rPr>
                    <w:t>01.03.2022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04231" w14:textId="77777777" w:rsidR="00820FDE" w:rsidRDefault="00000000">
                  <w:pPr>
                    <w:spacing w:after="0" w:line="240" w:lineRule="auto"/>
                    <w:jc w:val="center"/>
                  </w:pPr>
                  <w:r>
                    <w:rPr>
                      <w:rFonts w:ascii="Arial" w:eastAsia="Arial" w:hAnsi="Arial"/>
                      <w:color w:val="000000"/>
                      <w:sz w:val="14"/>
                    </w:rPr>
                    <w:t xml:space="preserve">Usluga pražnjenja septičke jame na lokaciji Donji </w:t>
                  </w:r>
                  <w:proofErr w:type="spellStart"/>
                  <w:r>
                    <w:rPr>
                      <w:rFonts w:ascii="Arial" w:eastAsia="Arial" w:hAnsi="Arial"/>
                      <w:color w:val="000000"/>
                      <w:sz w:val="14"/>
                    </w:rPr>
                    <w:t>Cubinec</w:t>
                  </w:r>
                  <w:proofErr w:type="spellEnd"/>
                  <w:r>
                    <w:rPr>
                      <w:rFonts w:ascii="Arial" w:eastAsia="Arial" w:hAnsi="Arial"/>
                      <w:color w:val="000000"/>
                      <w:sz w:val="14"/>
                    </w:rPr>
                    <w:t xml:space="preserve"> 100 u 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81349" w14:textId="77777777" w:rsidR="00820FDE" w:rsidRDefault="00000000">
                  <w:pPr>
                    <w:spacing w:after="0" w:line="240" w:lineRule="auto"/>
                  </w:pPr>
                  <w:r>
                    <w:rPr>
                      <w:rFonts w:ascii="Arial" w:eastAsia="Arial" w:hAnsi="Arial"/>
                      <w:color w:val="000000"/>
                      <w:sz w:val="14"/>
                    </w:rPr>
                    <w:t>do 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8CE48" w14:textId="77777777" w:rsidR="00820FDE" w:rsidRDefault="00000000">
                  <w:pPr>
                    <w:spacing w:after="0" w:line="240" w:lineRule="auto"/>
                  </w:pPr>
                  <w:r>
                    <w:rPr>
                      <w:rFonts w:ascii="Arial" w:eastAsia="Arial" w:hAnsi="Arial"/>
                      <w:color w:val="000000"/>
                      <w:sz w:val="14"/>
                    </w:rPr>
                    <w:t>2.824,23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E762D" w14:textId="77777777" w:rsidR="00820FDE" w:rsidRDefault="00000000">
                  <w:pPr>
                    <w:spacing w:after="0" w:line="240" w:lineRule="auto"/>
                  </w:pPr>
                  <w:r>
                    <w:rPr>
                      <w:rFonts w:ascii="Arial" w:eastAsia="Arial" w:hAnsi="Arial"/>
                      <w:color w:val="000000"/>
                      <w:sz w:val="14"/>
                    </w:rPr>
                    <w:t>706,06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863E8" w14:textId="77777777" w:rsidR="00820FDE" w:rsidRDefault="00000000">
                  <w:pPr>
                    <w:spacing w:after="0" w:line="240" w:lineRule="auto"/>
                  </w:pPr>
                  <w:r>
                    <w:rPr>
                      <w:rFonts w:ascii="Arial" w:eastAsia="Arial" w:hAnsi="Arial"/>
                      <w:color w:val="000000"/>
                      <w:sz w:val="14"/>
                    </w:rPr>
                    <w:t>3.530,29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D80A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DDB3D" w14:textId="77777777" w:rsidR="00820FDE" w:rsidRDefault="00000000">
                  <w:pPr>
                    <w:spacing w:after="0" w:line="240" w:lineRule="auto"/>
                    <w:jc w:val="right"/>
                  </w:pPr>
                  <w:r>
                    <w:rPr>
                      <w:rFonts w:ascii="Arial" w:eastAsia="Arial" w:hAnsi="Arial"/>
                      <w:color w:val="000000"/>
                      <w:sz w:val="14"/>
                    </w:rPr>
                    <w:t>09.01.2023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0990F" w14:textId="77777777" w:rsidR="00820FDE" w:rsidRDefault="00000000">
                  <w:pPr>
                    <w:spacing w:after="0" w:line="240" w:lineRule="auto"/>
                  </w:pPr>
                  <w:r>
                    <w:rPr>
                      <w:rFonts w:ascii="Arial" w:eastAsia="Arial" w:hAnsi="Arial"/>
                      <w:color w:val="000000"/>
                      <w:sz w:val="14"/>
                    </w:rPr>
                    <w:t>2.933,96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CD5D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4DA5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94D1D" w14:textId="77777777" w:rsidR="00820FDE" w:rsidRDefault="00000000">
                  <w:pPr>
                    <w:spacing w:after="0" w:line="240" w:lineRule="auto"/>
                    <w:jc w:val="center"/>
                  </w:pPr>
                  <w:r>
                    <w:rPr>
                      <w:rFonts w:ascii="Arial" w:eastAsia="Arial" w:hAnsi="Arial"/>
                      <w:color w:val="000000"/>
                      <w:sz w:val="14"/>
                    </w:rPr>
                    <w:t>03.04.2023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047FE" w14:textId="77777777" w:rsidR="00820FDE" w:rsidRDefault="00000000">
                  <w:pPr>
                    <w:spacing w:after="0" w:line="240" w:lineRule="auto"/>
                    <w:jc w:val="center"/>
                  </w:pPr>
                  <w:r>
                    <w:rPr>
                      <w:rFonts w:ascii="Arial" w:eastAsia="Arial" w:hAnsi="Arial"/>
                      <w:color w:val="000000"/>
                      <w:sz w:val="14"/>
                    </w:rPr>
                    <w:t>03.04.2023</w:t>
                  </w:r>
                </w:p>
              </w:tc>
            </w:tr>
            <w:tr w:rsidR="00820FDE" w14:paraId="081A55D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E7D7C" w14:textId="77777777" w:rsidR="00820FDE" w:rsidRDefault="00000000">
                  <w:pPr>
                    <w:spacing w:after="0" w:line="240" w:lineRule="auto"/>
                  </w:pPr>
                  <w:r>
                    <w:rPr>
                      <w:rFonts w:ascii="Arial" w:eastAsia="Arial" w:hAnsi="Arial"/>
                      <w:color w:val="000000"/>
                      <w:sz w:val="14"/>
                    </w:rPr>
                    <w:t>JN/2022-82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0C1F0" w14:textId="77777777" w:rsidR="00820FDE" w:rsidRDefault="00000000">
                  <w:pPr>
                    <w:spacing w:after="0" w:line="240" w:lineRule="auto"/>
                  </w:pPr>
                  <w:r>
                    <w:rPr>
                      <w:rFonts w:ascii="Arial" w:eastAsia="Arial" w:hAnsi="Arial"/>
                      <w:color w:val="000000"/>
                      <w:sz w:val="14"/>
                    </w:rPr>
                    <w:t>Tisak i dizajn plakata Tvoje prirodno okruženje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CB707" w14:textId="77777777" w:rsidR="00820FDE" w:rsidRDefault="00000000">
                  <w:pPr>
                    <w:spacing w:after="0" w:line="240" w:lineRule="auto"/>
                    <w:jc w:val="center"/>
                  </w:pPr>
                  <w:r>
                    <w:rPr>
                      <w:rFonts w:ascii="Arial" w:eastAsia="Arial" w:hAnsi="Arial"/>
                      <w:color w:val="000000"/>
                      <w:sz w:val="14"/>
                    </w:rPr>
                    <w:t>79810000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67324"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C16B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FBD27" w14:textId="77777777" w:rsidR="00820FDE" w:rsidRDefault="00000000">
                  <w:pPr>
                    <w:spacing w:after="0" w:line="240" w:lineRule="auto"/>
                  </w:pPr>
                  <w:r>
                    <w:rPr>
                      <w:rFonts w:ascii="Arial" w:eastAsia="Arial" w:hAnsi="Arial"/>
                      <w:color w:val="000000"/>
                      <w:sz w:val="14"/>
                    </w:rPr>
                    <w:t>Drap d.o.o. 41437879613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838C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68880" w14:textId="77777777" w:rsidR="00820FDE" w:rsidRDefault="00000000">
                  <w:pPr>
                    <w:spacing w:after="0" w:line="240" w:lineRule="auto"/>
                    <w:jc w:val="center"/>
                  </w:pPr>
                  <w:r>
                    <w:rPr>
                      <w:rFonts w:ascii="Arial" w:eastAsia="Arial" w:hAnsi="Arial"/>
                      <w:color w:val="000000"/>
                      <w:sz w:val="14"/>
                    </w:rPr>
                    <w:t>07.12.2022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F736A" w14:textId="77777777" w:rsidR="00820FDE" w:rsidRDefault="00000000">
                  <w:pPr>
                    <w:spacing w:after="0" w:line="240" w:lineRule="auto"/>
                    <w:jc w:val="center"/>
                  </w:pPr>
                  <w:r>
                    <w:rPr>
                      <w:rFonts w:ascii="Arial" w:eastAsia="Arial" w:hAnsi="Arial"/>
                      <w:color w:val="000000"/>
                      <w:sz w:val="14"/>
                    </w:rPr>
                    <w:t>Tisak i dizajn plakata Tvoje prirodno okruženje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B65FA" w14:textId="77777777" w:rsidR="00820FDE" w:rsidRDefault="00000000">
                  <w:pPr>
                    <w:spacing w:after="0" w:line="240" w:lineRule="auto"/>
                  </w:pPr>
                  <w:r>
                    <w:rPr>
                      <w:rFonts w:ascii="Arial" w:eastAsia="Arial" w:hAnsi="Arial"/>
                      <w:color w:val="000000"/>
                      <w:sz w:val="14"/>
                    </w:rPr>
                    <w:t>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3F1B4" w14:textId="77777777" w:rsidR="00820FDE" w:rsidRDefault="00000000">
                  <w:pPr>
                    <w:spacing w:after="0" w:line="240" w:lineRule="auto"/>
                  </w:pPr>
                  <w:r>
                    <w:rPr>
                      <w:rFonts w:ascii="Arial" w:eastAsia="Arial" w:hAnsi="Arial"/>
                      <w:color w:val="000000"/>
                      <w:sz w:val="14"/>
                    </w:rPr>
                    <w:t>2.858,05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C3D9C" w14:textId="77777777" w:rsidR="00820FDE" w:rsidRDefault="00000000">
                  <w:pPr>
                    <w:spacing w:after="0" w:line="240" w:lineRule="auto"/>
                  </w:pPr>
                  <w:r>
                    <w:rPr>
                      <w:rFonts w:ascii="Arial" w:eastAsia="Arial" w:hAnsi="Arial"/>
                      <w:color w:val="000000"/>
                      <w:sz w:val="14"/>
                    </w:rPr>
                    <w:t>714,51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484DB" w14:textId="77777777" w:rsidR="00820FDE" w:rsidRDefault="00000000">
                  <w:pPr>
                    <w:spacing w:after="0" w:line="240" w:lineRule="auto"/>
                  </w:pPr>
                  <w:r>
                    <w:rPr>
                      <w:rFonts w:ascii="Arial" w:eastAsia="Arial" w:hAnsi="Arial"/>
                      <w:color w:val="000000"/>
                      <w:sz w:val="14"/>
                    </w:rPr>
                    <w:t>3.572,57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990B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17714" w14:textId="77777777" w:rsidR="00820FDE" w:rsidRDefault="00000000">
                  <w:pPr>
                    <w:spacing w:after="0" w:line="240" w:lineRule="auto"/>
                    <w:jc w:val="right"/>
                  </w:pPr>
                  <w:r>
                    <w:rPr>
                      <w:rFonts w:ascii="Arial" w:eastAsia="Arial" w:hAnsi="Arial"/>
                      <w:color w:val="000000"/>
                      <w:sz w:val="14"/>
                    </w:rPr>
                    <w:t>28.12.2022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1EF64" w14:textId="77777777" w:rsidR="00820FDE" w:rsidRDefault="00000000">
                  <w:pPr>
                    <w:spacing w:after="0" w:line="240" w:lineRule="auto"/>
                  </w:pPr>
                  <w:r>
                    <w:rPr>
                      <w:rFonts w:ascii="Arial" w:eastAsia="Arial" w:hAnsi="Arial"/>
                      <w:color w:val="000000"/>
                      <w:sz w:val="14"/>
                    </w:rPr>
                    <w:t>3.572,57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9A0D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C96A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C34C6" w14:textId="77777777" w:rsidR="00820FDE" w:rsidRDefault="00000000">
                  <w:pPr>
                    <w:spacing w:after="0" w:line="240" w:lineRule="auto"/>
                    <w:jc w:val="center"/>
                  </w:pPr>
                  <w:r>
                    <w:rPr>
                      <w:rFonts w:ascii="Arial" w:eastAsia="Arial" w:hAnsi="Arial"/>
                      <w:color w:val="000000"/>
                      <w:sz w:val="14"/>
                    </w:rPr>
                    <w:t>04.01.2023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15AEE" w14:textId="77777777" w:rsidR="00820FDE" w:rsidRDefault="00000000">
                  <w:pPr>
                    <w:spacing w:after="0" w:line="240" w:lineRule="auto"/>
                    <w:jc w:val="center"/>
                  </w:pPr>
                  <w:r>
                    <w:rPr>
                      <w:rFonts w:ascii="Arial" w:eastAsia="Arial" w:hAnsi="Arial"/>
                      <w:color w:val="000000"/>
                      <w:sz w:val="14"/>
                    </w:rPr>
                    <w:t>04.01.2023</w:t>
                  </w:r>
                </w:p>
              </w:tc>
            </w:tr>
            <w:tr w:rsidR="00820FDE" w14:paraId="1210D64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C2332" w14:textId="77777777" w:rsidR="00820FDE" w:rsidRDefault="00000000">
                  <w:pPr>
                    <w:spacing w:after="0" w:line="240" w:lineRule="auto"/>
                  </w:pPr>
                  <w:r>
                    <w:rPr>
                      <w:rFonts w:ascii="Arial" w:eastAsia="Arial" w:hAnsi="Arial"/>
                      <w:color w:val="000000"/>
                      <w:sz w:val="14"/>
                    </w:rPr>
                    <w:t>JN/2022-75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F2C4C" w14:textId="77777777" w:rsidR="00820FDE" w:rsidRDefault="00000000">
                  <w:pPr>
                    <w:spacing w:after="0" w:line="240" w:lineRule="auto"/>
                  </w:pPr>
                  <w:r>
                    <w:rPr>
                      <w:rFonts w:ascii="Arial" w:eastAsia="Arial" w:hAnsi="Arial"/>
                      <w:color w:val="000000"/>
                      <w:sz w:val="14"/>
                    </w:rPr>
                    <w:t xml:space="preserve">Radovi na izradi potpornog </w:t>
                  </w:r>
                  <w:r>
                    <w:rPr>
                      <w:rFonts w:ascii="Arial" w:eastAsia="Arial" w:hAnsi="Arial"/>
                      <w:color w:val="000000"/>
                      <w:sz w:val="14"/>
                    </w:rPr>
                    <w:lastRenderedPageBreak/>
                    <w:t>zida kod Vatrogasnog doma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3589E" w14:textId="77777777" w:rsidR="00820FDE" w:rsidRDefault="00000000">
                  <w:pPr>
                    <w:spacing w:after="0" w:line="240" w:lineRule="auto"/>
                    <w:jc w:val="center"/>
                  </w:pPr>
                  <w:r>
                    <w:rPr>
                      <w:rFonts w:ascii="Arial" w:eastAsia="Arial" w:hAnsi="Arial"/>
                      <w:color w:val="000000"/>
                      <w:sz w:val="14"/>
                    </w:rPr>
                    <w:lastRenderedPageBreak/>
                    <w:t>45262522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B8CA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FA1AE" w14:textId="77777777" w:rsidR="00820FDE" w:rsidRDefault="00000000">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A8732" w14:textId="77777777" w:rsidR="00820FDE" w:rsidRDefault="00000000">
                  <w:pPr>
                    <w:spacing w:after="0" w:line="240" w:lineRule="auto"/>
                  </w:pPr>
                  <w:r>
                    <w:rPr>
                      <w:rFonts w:ascii="Arial" w:eastAsia="Arial" w:hAnsi="Arial"/>
                      <w:color w:val="000000"/>
                      <w:sz w:val="14"/>
                    </w:rPr>
                    <w:lastRenderedPageBreak/>
                    <w:t xml:space="preserve">GRAD-KOM d.o.o. </w:t>
                  </w:r>
                  <w:r>
                    <w:rPr>
                      <w:rFonts w:ascii="Arial" w:eastAsia="Arial" w:hAnsi="Arial"/>
                      <w:color w:val="000000"/>
                      <w:sz w:val="14"/>
                    </w:rPr>
                    <w:lastRenderedPageBreak/>
                    <w:t>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1741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F518C" w14:textId="77777777" w:rsidR="00820FDE" w:rsidRDefault="00000000">
                  <w:pPr>
                    <w:spacing w:after="0" w:line="240" w:lineRule="auto"/>
                    <w:jc w:val="center"/>
                  </w:pPr>
                  <w:r>
                    <w:rPr>
                      <w:rFonts w:ascii="Arial" w:eastAsia="Arial" w:hAnsi="Arial"/>
                      <w:color w:val="000000"/>
                      <w:sz w:val="14"/>
                    </w:rPr>
                    <w:t>04.10.2022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854BB" w14:textId="77777777" w:rsidR="00820FDE" w:rsidRDefault="00000000">
                  <w:pPr>
                    <w:spacing w:after="0" w:line="240" w:lineRule="auto"/>
                    <w:jc w:val="center"/>
                  </w:pPr>
                  <w:r>
                    <w:rPr>
                      <w:rFonts w:ascii="Arial" w:eastAsia="Arial" w:hAnsi="Arial"/>
                      <w:color w:val="000000"/>
                      <w:sz w:val="14"/>
                    </w:rPr>
                    <w:t xml:space="preserve">Radovi na izradi </w:t>
                  </w:r>
                  <w:r>
                    <w:rPr>
                      <w:rFonts w:ascii="Arial" w:eastAsia="Arial" w:hAnsi="Arial"/>
                      <w:color w:val="000000"/>
                      <w:sz w:val="14"/>
                    </w:rPr>
                    <w:lastRenderedPageBreak/>
                    <w:t>potpornog zida kod Vatrogasnog doma Križevci</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760EC" w14:textId="77777777" w:rsidR="00820FDE" w:rsidRDefault="00000000">
                  <w:pPr>
                    <w:spacing w:after="0" w:line="240" w:lineRule="auto"/>
                  </w:pPr>
                  <w:r>
                    <w:rPr>
                      <w:rFonts w:ascii="Arial" w:eastAsia="Arial" w:hAnsi="Arial"/>
                      <w:color w:val="000000"/>
                      <w:sz w:val="14"/>
                    </w:rPr>
                    <w:lastRenderedPageBreak/>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E3984" w14:textId="77777777" w:rsidR="00820FDE" w:rsidRDefault="00000000">
                  <w:pPr>
                    <w:spacing w:after="0" w:line="240" w:lineRule="auto"/>
                  </w:pPr>
                  <w:r>
                    <w:rPr>
                      <w:rFonts w:ascii="Arial" w:eastAsia="Arial" w:hAnsi="Arial"/>
                      <w:color w:val="000000"/>
                      <w:sz w:val="14"/>
                    </w:rPr>
                    <w:t xml:space="preserve">6.609,60 </w:t>
                  </w:r>
                  <w:r>
                    <w:rPr>
                      <w:rFonts w:ascii="Arial" w:eastAsia="Arial" w:hAnsi="Arial"/>
                      <w:color w:val="000000"/>
                      <w:sz w:val="14"/>
                    </w:rPr>
                    <w:lastRenderedPageBreak/>
                    <w:t>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1597E" w14:textId="77777777" w:rsidR="00820FDE" w:rsidRDefault="00000000">
                  <w:pPr>
                    <w:spacing w:after="0" w:line="240" w:lineRule="auto"/>
                  </w:pPr>
                  <w:r>
                    <w:rPr>
                      <w:rFonts w:ascii="Arial" w:eastAsia="Arial" w:hAnsi="Arial"/>
                      <w:color w:val="000000"/>
                      <w:sz w:val="14"/>
                    </w:rPr>
                    <w:lastRenderedPageBreak/>
                    <w:t>1.652,40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2F6C4" w14:textId="77777777" w:rsidR="00820FDE" w:rsidRDefault="00000000">
                  <w:pPr>
                    <w:spacing w:after="0" w:line="240" w:lineRule="auto"/>
                  </w:pPr>
                  <w:r>
                    <w:rPr>
                      <w:rFonts w:ascii="Arial" w:eastAsia="Arial" w:hAnsi="Arial"/>
                      <w:color w:val="000000"/>
                      <w:sz w:val="14"/>
                    </w:rPr>
                    <w:t>8.261,99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1755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ECCDD" w14:textId="77777777" w:rsidR="00820FDE" w:rsidRDefault="00000000">
                  <w:pPr>
                    <w:spacing w:after="0" w:line="240" w:lineRule="auto"/>
                    <w:jc w:val="right"/>
                  </w:pPr>
                  <w:r>
                    <w:rPr>
                      <w:rFonts w:ascii="Arial" w:eastAsia="Arial" w:hAnsi="Arial"/>
                      <w:color w:val="000000"/>
                      <w:sz w:val="14"/>
                    </w:rPr>
                    <w:t>07.06.2023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620B7" w14:textId="77777777" w:rsidR="00820FDE" w:rsidRDefault="00000000">
                  <w:pPr>
                    <w:spacing w:after="0" w:line="240" w:lineRule="auto"/>
                  </w:pPr>
                  <w:r>
                    <w:rPr>
                      <w:rFonts w:ascii="Arial" w:eastAsia="Arial" w:hAnsi="Arial"/>
                      <w:color w:val="000000"/>
                      <w:sz w:val="14"/>
                    </w:rPr>
                    <w:t>8.261,99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1CBA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E578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FAC2E" w14:textId="77777777" w:rsidR="00820FDE" w:rsidRDefault="00000000">
                  <w:pPr>
                    <w:spacing w:after="0" w:line="240" w:lineRule="auto"/>
                    <w:jc w:val="center"/>
                  </w:pPr>
                  <w:r>
                    <w:rPr>
                      <w:rFonts w:ascii="Arial" w:eastAsia="Arial" w:hAnsi="Arial"/>
                      <w:color w:val="000000"/>
                      <w:sz w:val="14"/>
                    </w:rPr>
                    <w:t>04.01.2023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D4304" w14:textId="77777777" w:rsidR="00820FDE" w:rsidRDefault="00000000">
                  <w:pPr>
                    <w:spacing w:after="0" w:line="240" w:lineRule="auto"/>
                    <w:jc w:val="center"/>
                  </w:pPr>
                  <w:r>
                    <w:rPr>
                      <w:rFonts w:ascii="Arial" w:eastAsia="Arial" w:hAnsi="Arial"/>
                      <w:color w:val="000000"/>
                      <w:sz w:val="14"/>
                    </w:rPr>
                    <w:t>16.06.2023</w:t>
                  </w:r>
                </w:p>
              </w:tc>
            </w:tr>
            <w:tr w:rsidR="00820FDE" w14:paraId="5E44E14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95C3A" w14:textId="77777777" w:rsidR="00820FDE" w:rsidRDefault="00000000">
                  <w:pPr>
                    <w:spacing w:after="0" w:line="240" w:lineRule="auto"/>
                  </w:pPr>
                  <w:r>
                    <w:rPr>
                      <w:rFonts w:ascii="Arial" w:eastAsia="Arial" w:hAnsi="Arial"/>
                      <w:color w:val="000000"/>
                      <w:sz w:val="14"/>
                    </w:rPr>
                    <w:t>JN/2022-81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3EF44" w14:textId="77777777" w:rsidR="00820FDE" w:rsidRDefault="00000000">
                  <w:pPr>
                    <w:spacing w:after="0" w:line="240" w:lineRule="auto"/>
                  </w:pPr>
                  <w:r>
                    <w:rPr>
                      <w:rFonts w:ascii="Arial" w:eastAsia="Arial" w:hAnsi="Arial"/>
                      <w:color w:val="000000"/>
                      <w:sz w:val="14"/>
                    </w:rPr>
                    <w:t>Usluge upravljanja aplikacijama (plin)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EE783" w14:textId="77777777" w:rsidR="00820FDE" w:rsidRDefault="00000000">
                  <w:pPr>
                    <w:spacing w:after="0" w:line="240" w:lineRule="auto"/>
                    <w:jc w:val="center"/>
                  </w:pPr>
                  <w:r>
                    <w:rPr>
                      <w:rFonts w:ascii="Arial" w:eastAsia="Arial" w:hAnsi="Arial"/>
                      <w:color w:val="000000"/>
                      <w:sz w:val="14"/>
                    </w:rPr>
                    <w:t>72212000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43DF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A217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2D248" w14:textId="77777777" w:rsidR="00820FDE" w:rsidRDefault="00000000">
                  <w:pPr>
                    <w:spacing w:after="0" w:line="240" w:lineRule="auto"/>
                  </w:pPr>
                  <w:r>
                    <w:rPr>
                      <w:rFonts w:ascii="Arial" w:eastAsia="Arial" w:hAnsi="Arial"/>
                      <w:color w:val="000000"/>
                      <w:sz w:val="14"/>
                    </w:rPr>
                    <w:t>Pro-</w:t>
                  </w:r>
                  <w:proofErr w:type="spellStart"/>
                  <w:r>
                    <w:rPr>
                      <w:rFonts w:ascii="Arial" w:eastAsia="Arial" w:hAnsi="Arial"/>
                      <w:color w:val="000000"/>
                      <w:sz w:val="14"/>
                    </w:rPr>
                    <w:t>ait</w:t>
                  </w:r>
                  <w:proofErr w:type="spellEnd"/>
                  <w:r>
                    <w:rPr>
                      <w:rFonts w:ascii="Arial" w:eastAsia="Arial" w:hAnsi="Arial"/>
                      <w:color w:val="000000"/>
                      <w:sz w:val="14"/>
                    </w:rPr>
                    <w:t xml:space="preserve"> d.o.o. 36604516575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9FE42"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BE53F" w14:textId="77777777" w:rsidR="00820FDE" w:rsidRDefault="00000000">
                  <w:pPr>
                    <w:spacing w:after="0" w:line="240" w:lineRule="auto"/>
                    <w:jc w:val="center"/>
                  </w:pPr>
                  <w:r>
                    <w:rPr>
                      <w:rFonts w:ascii="Arial" w:eastAsia="Arial" w:hAnsi="Arial"/>
                      <w:color w:val="000000"/>
                      <w:sz w:val="14"/>
                    </w:rPr>
                    <w:t>23.09.2022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66F5C" w14:textId="77777777" w:rsidR="00820FDE" w:rsidRDefault="00000000">
                  <w:pPr>
                    <w:spacing w:after="0" w:line="240" w:lineRule="auto"/>
                    <w:jc w:val="center"/>
                  </w:pPr>
                  <w:r>
                    <w:rPr>
                      <w:rFonts w:ascii="Arial" w:eastAsia="Arial" w:hAnsi="Arial"/>
                      <w:color w:val="000000"/>
                      <w:sz w:val="14"/>
                    </w:rPr>
                    <w:t>Usluge upravljanja aplikacijama (plin)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B1594"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7C407" w14:textId="77777777" w:rsidR="00820FDE" w:rsidRDefault="00000000">
                  <w:pPr>
                    <w:spacing w:after="0" w:line="240" w:lineRule="auto"/>
                  </w:pPr>
                  <w:r>
                    <w:rPr>
                      <w:rFonts w:ascii="Arial" w:eastAsia="Arial" w:hAnsi="Arial"/>
                      <w:color w:val="000000"/>
                      <w:sz w:val="14"/>
                    </w:rPr>
                    <w:t>9.242,24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824B8" w14:textId="77777777" w:rsidR="00820FDE" w:rsidRDefault="00000000">
                  <w:pPr>
                    <w:spacing w:after="0" w:line="240" w:lineRule="auto"/>
                  </w:pPr>
                  <w:r>
                    <w:rPr>
                      <w:rFonts w:ascii="Arial" w:eastAsia="Arial" w:hAnsi="Arial"/>
                      <w:color w:val="000000"/>
                      <w:sz w:val="14"/>
                    </w:rPr>
                    <w:t>2.306,06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5A16E" w14:textId="77777777" w:rsidR="00820FDE" w:rsidRDefault="00000000">
                  <w:pPr>
                    <w:spacing w:after="0" w:line="240" w:lineRule="auto"/>
                  </w:pPr>
                  <w:r>
                    <w:rPr>
                      <w:rFonts w:ascii="Arial" w:eastAsia="Arial" w:hAnsi="Arial"/>
                      <w:color w:val="000000"/>
                      <w:sz w:val="14"/>
                    </w:rPr>
                    <w:t>11.530,29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EB2B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B8B7E" w14:textId="77777777" w:rsidR="00820FDE" w:rsidRDefault="00000000">
                  <w:pPr>
                    <w:spacing w:after="0" w:line="240" w:lineRule="auto"/>
                    <w:jc w:val="right"/>
                  </w:pPr>
                  <w:r>
                    <w:rPr>
                      <w:rFonts w:ascii="Arial" w:eastAsia="Arial" w:hAnsi="Arial"/>
                      <w:color w:val="000000"/>
                      <w:sz w:val="14"/>
                    </w:rPr>
                    <w:t>23.12.2022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36B22" w14:textId="77777777" w:rsidR="00820FDE" w:rsidRDefault="00000000">
                  <w:pPr>
                    <w:spacing w:after="0" w:line="240" w:lineRule="auto"/>
                  </w:pPr>
                  <w:r>
                    <w:rPr>
                      <w:rFonts w:ascii="Arial" w:eastAsia="Arial" w:hAnsi="Arial"/>
                      <w:color w:val="000000"/>
                      <w:sz w:val="14"/>
                    </w:rPr>
                    <w:t>11.530,29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1A71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39F2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D82CA" w14:textId="77777777" w:rsidR="00820FDE" w:rsidRDefault="00000000">
                  <w:pPr>
                    <w:spacing w:after="0" w:line="240" w:lineRule="auto"/>
                    <w:jc w:val="center"/>
                  </w:pPr>
                  <w:r>
                    <w:rPr>
                      <w:rFonts w:ascii="Arial" w:eastAsia="Arial" w:hAnsi="Arial"/>
                      <w:color w:val="000000"/>
                      <w:sz w:val="14"/>
                    </w:rPr>
                    <w:t>04.01.2023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F87AD" w14:textId="77777777" w:rsidR="00820FDE" w:rsidRDefault="00000000">
                  <w:pPr>
                    <w:spacing w:after="0" w:line="240" w:lineRule="auto"/>
                    <w:jc w:val="center"/>
                  </w:pPr>
                  <w:r>
                    <w:rPr>
                      <w:rFonts w:ascii="Arial" w:eastAsia="Arial" w:hAnsi="Arial"/>
                      <w:color w:val="000000"/>
                      <w:sz w:val="14"/>
                    </w:rPr>
                    <w:t>04.01.2023</w:t>
                  </w:r>
                </w:p>
              </w:tc>
            </w:tr>
            <w:tr w:rsidR="00820FDE" w14:paraId="132501B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303B6" w14:textId="77777777" w:rsidR="00820FDE" w:rsidRDefault="00000000">
                  <w:pPr>
                    <w:spacing w:after="0" w:line="240" w:lineRule="auto"/>
                  </w:pPr>
                  <w:r>
                    <w:rPr>
                      <w:rFonts w:ascii="Arial" w:eastAsia="Arial" w:hAnsi="Arial"/>
                      <w:color w:val="000000"/>
                      <w:sz w:val="14"/>
                    </w:rPr>
                    <w:t>JN/2022-58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22952" w14:textId="77777777" w:rsidR="00820FDE" w:rsidRDefault="00000000">
                  <w:pPr>
                    <w:spacing w:after="0" w:line="240" w:lineRule="auto"/>
                  </w:pPr>
                  <w:r>
                    <w:rPr>
                      <w:rFonts w:ascii="Arial" w:eastAsia="Arial" w:hAnsi="Arial"/>
                      <w:color w:val="000000"/>
                      <w:sz w:val="14"/>
                    </w:rPr>
                    <w:t xml:space="preserve">Izrada dijela zajedničke strategije razvoja i </w:t>
                  </w:r>
                  <w:proofErr w:type="spellStart"/>
                  <w:r>
                    <w:rPr>
                      <w:rFonts w:ascii="Arial" w:eastAsia="Arial" w:hAnsi="Arial"/>
                      <w:color w:val="000000"/>
                      <w:sz w:val="14"/>
                    </w:rPr>
                    <w:t>brendiranja</w:t>
                  </w:r>
                  <w:proofErr w:type="spellEnd"/>
                  <w:r>
                    <w:rPr>
                      <w:rFonts w:ascii="Arial" w:eastAsia="Arial" w:hAnsi="Arial"/>
                      <w:color w:val="000000"/>
                      <w:sz w:val="14"/>
                    </w:rPr>
                    <w:t xml:space="preserve"> autohtone sorte </w:t>
                  </w:r>
                  <w:proofErr w:type="spellStart"/>
                  <w:r>
                    <w:rPr>
                      <w:rFonts w:ascii="Arial" w:eastAsia="Arial" w:hAnsi="Arial"/>
                      <w:color w:val="000000"/>
                      <w:sz w:val="14"/>
                    </w:rPr>
                    <w:t>Kleščec</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7FE37" w14:textId="77777777" w:rsidR="00820FDE" w:rsidRDefault="00000000">
                  <w:pPr>
                    <w:spacing w:after="0" w:line="240" w:lineRule="auto"/>
                    <w:jc w:val="center"/>
                  </w:pPr>
                  <w:r>
                    <w:rPr>
                      <w:rFonts w:ascii="Arial" w:eastAsia="Arial" w:hAnsi="Arial"/>
                      <w:color w:val="000000"/>
                      <w:sz w:val="14"/>
                    </w:rPr>
                    <w:t>71241000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04C2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5B17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6A28F" w14:textId="77777777" w:rsidR="00820FDE" w:rsidRDefault="00000000">
                  <w:pPr>
                    <w:spacing w:after="0" w:line="240" w:lineRule="auto"/>
                  </w:pPr>
                  <w:r>
                    <w:rPr>
                      <w:rFonts w:ascii="Arial" w:eastAsia="Arial" w:hAnsi="Arial"/>
                      <w:color w:val="000000"/>
                      <w:sz w:val="14"/>
                    </w:rPr>
                    <w:t>Destinacijska agencija Križevci 90967803291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730D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9DA0F" w14:textId="77777777" w:rsidR="00820FDE" w:rsidRDefault="00000000">
                  <w:pPr>
                    <w:spacing w:after="0" w:line="240" w:lineRule="auto"/>
                    <w:jc w:val="center"/>
                  </w:pPr>
                  <w:r>
                    <w:rPr>
                      <w:rFonts w:ascii="Arial" w:eastAsia="Arial" w:hAnsi="Arial"/>
                      <w:color w:val="000000"/>
                      <w:sz w:val="14"/>
                    </w:rPr>
                    <w:t>20.09.2022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F5A80" w14:textId="77777777" w:rsidR="00820FDE" w:rsidRDefault="00000000">
                  <w:pPr>
                    <w:spacing w:after="0" w:line="240" w:lineRule="auto"/>
                    <w:jc w:val="center"/>
                  </w:pPr>
                  <w:r>
                    <w:rPr>
                      <w:rFonts w:ascii="Arial" w:eastAsia="Arial" w:hAnsi="Arial"/>
                      <w:color w:val="000000"/>
                      <w:sz w:val="14"/>
                    </w:rPr>
                    <w:t xml:space="preserve">Izrada dijela zajedničke strategije razvoja i </w:t>
                  </w:r>
                  <w:proofErr w:type="spellStart"/>
                  <w:r>
                    <w:rPr>
                      <w:rFonts w:ascii="Arial" w:eastAsia="Arial" w:hAnsi="Arial"/>
                      <w:color w:val="000000"/>
                      <w:sz w:val="14"/>
                    </w:rPr>
                    <w:t>brendiranja</w:t>
                  </w:r>
                  <w:proofErr w:type="spellEnd"/>
                  <w:r>
                    <w:rPr>
                      <w:rFonts w:ascii="Arial" w:eastAsia="Arial" w:hAnsi="Arial"/>
                      <w:color w:val="000000"/>
                      <w:sz w:val="14"/>
                    </w:rPr>
                    <w:t xml:space="preserve"> autohtone sorte </w:t>
                  </w:r>
                  <w:proofErr w:type="spellStart"/>
                  <w:r>
                    <w:rPr>
                      <w:rFonts w:ascii="Arial" w:eastAsia="Arial" w:hAnsi="Arial"/>
                      <w:color w:val="000000"/>
                      <w:sz w:val="14"/>
                    </w:rPr>
                    <w:t>Kleščec</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FAD4E" w14:textId="77777777" w:rsidR="00820FDE" w:rsidRDefault="00000000">
                  <w:pPr>
                    <w:spacing w:after="0" w:line="240" w:lineRule="auto"/>
                  </w:pPr>
                  <w:r>
                    <w:rPr>
                      <w:rFonts w:ascii="Arial" w:eastAsia="Arial" w:hAnsi="Arial"/>
                      <w:color w:val="000000"/>
                      <w:sz w:val="14"/>
                    </w:rPr>
                    <w:t>100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843C8" w14:textId="77777777" w:rsidR="00820FDE" w:rsidRDefault="00000000">
                  <w:pPr>
                    <w:spacing w:after="0" w:line="240" w:lineRule="auto"/>
                  </w:pPr>
                  <w:r>
                    <w:rPr>
                      <w:rFonts w:ascii="Arial" w:eastAsia="Arial" w:hAnsi="Arial"/>
                      <w:color w:val="000000"/>
                      <w:sz w:val="14"/>
                    </w:rPr>
                    <w:t>3.716,24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D1D35" w14:textId="77777777" w:rsidR="00820FDE" w:rsidRDefault="00000000">
                  <w:pPr>
                    <w:spacing w:after="0" w:line="240" w:lineRule="auto"/>
                  </w:pPr>
                  <w:r>
                    <w:rPr>
                      <w:rFonts w:ascii="Arial" w:eastAsia="Arial" w:hAnsi="Arial"/>
                      <w:color w:val="000000"/>
                      <w:sz w:val="14"/>
                    </w:rPr>
                    <w:t>929,06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65405" w14:textId="77777777" w:rsidR="00820FDE" w:rsidRDefault="00000000">
                  <w:pPr>
                    <w:spacing w:after="0" w:line="240" w:lineRule="auto"/>
                  </w:pPr>
                  <w:r>
                    <w:rPr>
                      <w:rFonts w:ascii="Arial" w:eastAsia="Arial" w:hAnsi="Arial"/>
                      <w:color w:val="000000"/>
                      <w:sz w:val="14"/>
                    </w:rPr>
                    <w:t>4.645,30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20E8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3E1D5" w14:textId="77777777" w:rsidR="00820FDE" w:rsidRDefault="00000000">
                  <w:pPr>
                    <w:spacing w:after="0" w:line="240" w:lineRule="auto"/>
                    <w:jc w:val="right"/>
                  </w:pPr>
                  <w:r>
                    <w:rPr>
                      <w:rFonts w:ascii="Arial" w:eastAsia="Arial" w:hAnsi="Arial"/>
                      <w:color w:val="000000"/>
                      <w:sz w:val="14"/>
                    </w:rPr>
                    <w:t>21.12.2022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B4FDD" w14:textId="77777777" w:rsidR="00820FDE" w:rsidRDefault="00000000">
                  <w:pPr>
                    <w:spacing w:after="0" w:line="240" w:lineRule="auto"/>
                  </w:pPr>
                  <w:r>
                    <w:rPr>
                      <w:rFonts w:ascii="Arial" w:eastAsia="Arial" w:hAnsi="Arial"/>
                      <w:color w:val="000000"/>
                      <w:sz w:val="14"/>
                    </w:rPr>
                    <w:t>4.645,30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3C6E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32C5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7FE6F" w14:textId="77777777" w:rsidR="00820FDE" w:rsidRDefault="00000000">
                  <w:pPr>
                    <w:spacing w:after="0" w:line="240" w:lineRule="auto"/>
                    <w:jc w:val="center"/>
                  </w:pPr>
                  <w:r>
                    <w:rPr>
                      <w:rFonts w:ascii="Arial" w:eastAsia="Arial" w:hAnsi="Arial"/>
                      <w:color w:val="000000"/>
                      <w:sz w:val="14"/>
                    </w:rPr>
                    <w:t>04.01.2023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8CE73" w14:textId="77777777" w:rsidR="00820FDE" w:rsidRDefault="00000000">
                  <w:pPr>
                    <w:spacing w:after="0" w:line="240" w:lineRule="auto"/>
                    <w:jc w:val="center"/>
                  </w:pPr>
                  <w:r>
                    <w:rPr>
                      <w:rFonts w:ascii="Arial" w:eastAsia="Arial" w:hAnsi="Arial"/>
                      <w:color w:val="000000"/>
                      <w:sz w:val="14"/>
                    </w:rPr>
                    <w:t>04.01.2023</w:t>
                  </w:r>
                </w:p>
              </w:tc>
            </w:tr>
            <w:tr w:rsidR="00820FDE" w14:paraId="3A623C0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FD7EC" w14:textId="77777777" w:rsidR="00820FDE" w:rsidRDefault="00000000">
                  <w:pPr>
                    <w:spacing w:after="0" w:line="240" w:lineRule="auto"/>
                  </w:pPr>
                  <w:r>
                    <w:rPr>
                      <w:rFonts w:ascii="Arial" w:eastAsia="Arial" w:hAnsi="Arial"/>
                      <w:color w:val="000000"/>
                      <w:sz w:val="14"/>
                    </w:rPr>
                    <w:t>JN/2022-86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B37AD" w14:textId="77777777" w:rsidR="00820FDE" w:rsidRDefault="00000000">
                  <w:pPr>
                    <w:spacing w:after="0" w:line="240" w:lineRule="auto"/>
                  </w:pPr>
                  <w:r>
                    <w:rPr>
                      <w:rFonts w:ascii="Arial" w:eastAsia="Arial" w:hAnsi="Arial"/>
                      <w:color w:val="000000"/>
                      <w:sz w:val="14"/>
                    </w:rPr>
                    <w:t xml:space="preserve">Izrada troškovnika obnove OŠ </w:t>
                  </w:r>
                  <w:proofErr w:type="spellStart"/>
                  <w:r>
                    <w:rPr>
                      <w:rFonts w:ascii="Arial" w:eastAsia="Arial" w:hAnsi="Arial"/>
                      <w:color w:val="000000"/>
                      <w:sz w:val="14"/>
                    </w:rPr>
                    <w:t>Modec</w:t>
                  </w:r>
                  <w:proofErr w:type="spellEnd"/>
                  <w:r>
                    <w:rPr>
                      <w:rFonts w:ascii="Arial" w:eastAsia="Arial" w:hAnsi="Arial"/>
                      <w:color w:val="000000"/>
                      <w:sz w:val="14"/>
                    </w:rPr>
                    <w:t xml:space="preserve"> od oštećenja u potresu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3B180"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D6A8B"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D37D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397FC" w14:textId="77777777" w:rsidR="00820FDE" w:rsidRDefault="00000000">
                  <w:pPr>
                    <w:spacing w:after="0" w:line="240" w:lineRule="auto"/>
                  </w:pPr>
                  <w:r>
                    <w:rPr>
                      <w:rFonts w:ascii="Arial" w:eastAsia="Arial" w:hAnsi="Arial"/>
                      <w:color w:val="000000"/>
                      <w:sz w:val="14"/>
                    </w:rPr>
                    <w:t>BM USLUGE d.o.o. 91257886073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A5B7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3B18E" w14:textId="77777777" w:rsidR="00820FDE" w:rsidRDefault="00000000">
                  <w:pPr>
                    <w:spacing w:after="0" w:line="240" w:lineRule="auto"/>
                    <w:jc w:val="center"/>
                  </w:pPr>
                  <w:r>
                    <w:rPr>
                      <w:rFonts w:ascii="Arial" w:eastAsia="Arial" w:hAnsi="Arial"/>
                      <w:color w:val="000000"/>
                      <w:sz w:val="14"/>
                    </w:rPr>
                    <w:t>02.11.2022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F7FCF" w14:textId="77777777" w:rsidR="00820FDE" w:rsidRDefault="00000000">
                  <w:pPr>
                    <w:spacing w:after="0" w:line="240" w:lineRule="auto"/>
                    <w:jc w:val="center"/>
                  </w:pPr>
                  <w:r>
                    <w:rPr>
                      <w:rFonts w:ascii="Arial" w:eastAsia="Arial" w:hAnsi="Arial"/>
                      <w:color w:val="000000"/>
                      <w:sz w:val="14"/>
                    </w:rPr>
                    <w:t xml:space="preserve">Izrada troškovnika obnove OŠ </w:t>
                  </w:r>
                  <w:proofErr w:type="spellStart"/>
                  <w:r>
                    <w:rPr>
                      <w:rFonts w:ascii="Arial" w:eastAsia="Arial" w:hAnsi="Arial"/>
                      <w:color w:val="000000"/>
                      <w:sz w:val="14"/>
                    </w:rPr>
                    <w:t>Modec</w:t>
                  </w:r>
                  <w:proofErr w:type="spellEnd"/>
                  <w:r>
                    <w:rPr>
                      <w:rFonts w:ascii="Arial" w:eastAsia="Arial" w:hAnsi="Arial"/>
                      <w:color w:val="000000"/>
                      <w:sz w:val="14"/>
                    </w:rPr>
                    <w:t xml:space="preserve"> od oštećenja u potresu</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6FF44"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BB016" w14:textId="77777777" w:rsidR="00820FDE" w:rsidRDefault="00000000">
                  <w:pPr>
                    <w:spacing w:after="0" w:line="240" w:lineRule="auto"/>
                  </w:pPr>
                  <w:r>
                    <w:rPr>
                      <w:rFonts w:ascii="Arial" w:eastAsia="Arial" w:hAnsi="Arial"/>
                      <w:color w:val="000000"/>
                      <w:sz w:val="14"/>
                    </w:rPr>
                    <w:t>9.025,15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F3AC6" w14:textId="77777777" w:rsidR="00820FDE"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E7E4B" w14:textId="77777777" w:rsidR="00820FDE" w:rsidRDefault="00000000">
                  <w:pPr>
                    <w:spacing w:after="0" w:line="240" w:lineRule="auto"/>
                  </w:pPr>
                  <w:r>
                    <w:rPr>
                      <w:rFonts w:ascii="Arial" w:eastAsia="Arial" w:hAnsi="Arial"/>
                      <w:color w:val="000000"/>
                      <w:sz w:val="14"/>
                    </w:rPr>
                    <w:t>9.025,15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FDE3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C84B9" w14:textId="77777777" w:rsidR="00820FDE" w:rsidRDefault="00000000">
                  <w:pPr>
                    <w:spacing w:after="0" w:line="240" w:lineRule="auto"/>
                    <w:jc w:val="right"/>
                  </w:pPr>
                  <w:r>
                    <w:rPr>
                      <w:rFonts w:ascii="Arial" w:eastAsia="Arial" w:hAnsi="Arial"/>
                      <w:color w:val="000000"/>
                      <w:sz w:val="14"/>
                    </w:rPr>
                    <w:t>20.12.2022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C9582" w14:textId="77777777" w:rsidR="00820FDE" w:rsidRDefault="00000000">
                  <w:pPr>
                    <w:spacing w:after="0" w:line="240" w:lineRule="auto"/>
                  </w:pPr>
                  <w:r>
                    <w:rPr>
                      <w:rFonts w:ascii="Arial" w:eastAsia="Arial" w:hAnsi="Arial"/>
                      <w:color w:val="000000"/>
                      <w:sz w:val="14"/>
                    </w:rPr>
                    <w:t>9.025,15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0701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8463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9B5F9" w14:textId="77777777" w:rsidR="00820FDE" w:rsidRDefault="00000000">
                  <w:pPr>
                    <w:spacing w:after="0" w:line="240" w:lineRule="auto"/>
                    <w:jc w:val="center"/>
                  </w:pPr>
                  <w:r>
                    <w:rPr>
                      <w:rFonts w:ascii="Arial" w:eastAsia="Arial" w:hAnsi="Arial"/>
                      <w:color w:val="000000"/>
                      <w:sz w:val="14"/>
                    </w:rPr>
                    <w:t>04.01.2023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6C1B7" w14:textId="77777777" w:rsidR="00820FDE" w:rsidRDefault="00000000">
                  <w:pPr>
                    <w:spacing w:after="0" w:line="240" w:lineRule="auto"/>
                    <w:jc w:val="center"/>
                  </w:pPr>
                  <w:r>
                    <w:rPr>
                      <w:rFonts w:ascii="Arial" w:eastAsia="Arial" w:hAnsi="Arial"/>
                      <w:color w:val="000000"/>
                      <w:sz w:val="14"/>
                    </w:rPr>
                    <w:t>04.01.2023</w:t>
                  </w:r>
                </w:p>
              </w:tc>
            </w:tr>
            <w:tr w:rsidR="00820FDE" w14:paraId="76F4229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6D63A" w14:textId="77777777" w:rsidR="00820FDE" w:rsidRDefault="00000000">
                  <w:pPr>
                    <w:spacing w:after="0" w:line="240" w:lineRule="auto"/>
                  </w:pPr>
                  <w:r>
                    <w:rPr>
                      <w:rFonts w:ascii="Arial" w:eastAsia="Arial" w:hAnsi="Arial"/>
                      <w:color w:val="000000"/>
                      <w:sz w:val="14"/>
                    </w:rPr>
                    <w:t>JN/2022-84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5538C" w14:textId="77777777" w:rsidR="00820FDE" w:rsidRDefault="00000000">
                  <w:pPr>
                    <w:spacing w:after="0" w:line="240" w:lineRule="auto"/>
                  </w:pPr>
                  <w:r>
                    <w:rPr>
                      <w:rFonts w:ascii="Arial" w:eastAsia="Arial" w:hAnsi="Arial"/>
                      <w:color w:val="000000"/>
                      <w:sz w:val="14"/>
                    </w:rPr>
                    <w:t>Stručni i obračunski nadzor Zvjezdarnica , II uporabna cjelina, završetak radova, izrada usporednih troškovnika i troškovnika za završetak radova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311F4"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48D4B"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D2CF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20A51" w14:textId="77777777" w:rsidR="00820FDE" w:rsidRDefault="00000000">
                  <w:pPr>
                    <w:spacing w:after="0" w:line="240" w:lineRule="auto"/>
                  </w:pPr>
                  <w:proofErr w:type="spellStart"/>
                  <w:r>
                    <w:rPr>
                      <w:rFonts w:ascii="Arial" w:eastAsia="Arial" w:hAnsi="Arial"/>
                      <w:color w:val="000000"/>
                      <w:sz w:val="14"/>
                    </w:rPr>
                    <w:t>Kašik</w:t>
                  </w:r>
                  <w:proofErr w:type="spellEnd"/>
                  <w:r>
                    <w:rPr>
                      <w:rFonts w:ascii="Arial" w:eastAsia="Arial" w:hAnsi="Arial"/>
                      <w:color w:val="000000"/>
                      <w:sz w:val="14"/>
                    </w:rPr>
                    <w:t xml:space="preserve">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2AD6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40CEF" w14:textId="77777777" w:rsidR="00820FDE" w:rsidRDefault="00000000">
                  <w:pPr>
                    <w:spacing w:after="0" w:line="240" w:lineRule="auto"/>
                    <w:jc w:val="center"/>
                  </w:pPr>
                  <w:r>
                    <w:rPr>
                      <w:rFonts w:ascii="Arial" w:eastAsia="Arial" w:hAnsi="Arial"/>
                      <w:color w:val="000000"/>
                      <w:sz w:val="14"/>
                    </w:rPr>
                    <w:t>21.11.2022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0FA9A" w14:textId="77777777" w:rsidR="00820FDE" w:rsidRDefault="00000000">
                  <w:pPr>
                    <w:spacing w:after="0" w:line="240" w:lineRule="auto"/>
                    <w:jc w:val="center"/>
                  </w:pPr>
                  <w:r>
                    <w:rPr>
                      <w:rFonts w:ascii="Arial" w:eastAsia="Arial" w:hAnsi="Arial"/>
                      <w:color w:val="000000"/>
                      <w:sz w:val="14"/>
                    </w:rPr>
                    <w:t>Stručni i obračunski nadzor Zvjezdarnica , II uporabna cjelina, završetak radova, izrada usporednih troškovnika i troškovnika za završetak radova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AAE41" w14:textId="77777777" w:rsidR="00820FDE"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BB1F4" w14:textId="77777777" w:rsidR="00820FDE" w:rsidRDefault="00000000">
                  <w:pPr>
                    <w:spacing w:after="0" w:line="240" w:lineRule="auto"/>
                  </w:pPr>
                  <w:r>
                    <w:rPr>
                      <w:rFonts w:ascii="Arial" w:eastAsia="Arial" w:hAnsi="Arial"/>
                      <w:color w:val="000000"/>
                      <w:sz w:val="14"/>
                    </w:rPr>
                    <w:t>2.853,54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6BC47" w14:textId="77777777" w:rsidR="00820FDE"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1B313" w14:textId="77777777" w:rsidR="00820FDE" w:rsidRDefault="00000000">
                  <w:pPr>
                    <w:spacing w:after="0" w:line="240" w:lineRule="auto"/>
                  </w:pPr>
                  <w:r>
                    <w:rPr>
                      <w:rFonts w:ascii="Arial" w:eastAsia="Arial" w:hAnsi="Arial"/>
                      <w:color w:val="000000"/>
                      <w:sz w:val="14"/>
                    </w:rPr>
                    <w:t>2.853,54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FE47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BF60F" w14:textId="77777777" w:rsidR="00820FDE" w:rsidRDefault="00000000">
                  <w:pPr>
                    <w:spacing w:after="0" w:line="240" w:lineRule="auto"/>
                    <w:jc w:val="right"/>
                  </w:pPr>
                  <w:r>
                    <w:rPr>
                      <w:rFonts w:ascii="Arial" w:eastAsia="Arial" w:hAnsi="Arial"/>
                      <w:color w:val="000000"/>
                      <w:sz w:val="14"/>
                    </w:rPr>
                    <w:t>30.03.2023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B4E99" w14:textId="77777777" w:rsidR="00820FDE" w:rsidRDefault="00000000">
                  <w:pPr>
                    <w:spacing w:after="0" w:line="240" w:lineRule="auto"/>
                  </w:pPr>
                  <w:r>
                    <w:rPr>
                      <w:rFonts w:ascii="Arial" w:eastAsia="Arial" w:hAnsi="Arial"/>
                      <w:color w:val="000000"/>
                      <w:sz w:val="14"/>
                    </w:rPr>
                    <w:t>2.853,54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349C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23D6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B21D0" w14:textId="77777777" w:rsidR="00820FDE" w:rsidRDefault="00000000">
                  <w:pPr>
                    <w:spacing w:after="0" w:line="240" w:lineRule="auto"/>
                    <w:jc w:val="center"/>
                  </w:pPr>
                  <w:r>
                    <w:rPr>
                      <w:rFonts w:ascii="Arial" w:eastAsia="Arial" w:hAnsi="Arial"/>
                      <w:color w:val="000000"/>
                      <w:sz w:val="14"/>
                    </w:rPr>
                    <w:t>03.04.2023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D10A4" w14:textId="77777777" w:rsidR="00820FDE" w:rsidRDefault="00000000">
                  <w:pPr>
                    <w:spacing w:after="0" w:line="240" w:lineRule="auto"/>
                    <w:jc w:val="center"/>
                  </w:pPr>
                  <w:r>
                    <w:rPr>
                      <w:rFonts w:ascii="Arial" w:eastAsia="Arial" w:hAnsi="Arial"/>
                      <w:color w:val="000000"/>
                      <w:sz w:val="14"/>
                    </w:rPr>
                    <w:t>03.04.2023</w:t>
                  </w:r>
                </w:p>
              </w:tc>
            </w:tr>
            <w:tr w:rsidR="00820FDE" w14:paraId="40B6526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FF1D8" w14:textId="77777777" w:rsidR="00820FDE" w:rsidRDefault="00000000">
                  <w:pPr>
                    <w:spacing w:after="0" w:line="240" w:lineRule="auto"/>
                  </w:pPr>
                  <w:proofErr w:type="spellStart"/>
                  <w:r>
                    <w:rPr>
                      <w:rFonts w:ascii="Arial" w:eastAsia="Arial" w:hAnsi="Arial"/>
                      <w:color w:val="000000"/>
                      <w:sz w:val="14"/>
                    </w:rPr>
                    <w:t>jn</w:t>
                  </w:r>
                  <w:proofErr w:type="spellEnd"/>
                  <w:r>
                    <w:rPr>
                      <w:rFonts w:ascii="Arial" w:eastAsia="Arial" w:hAnsi="Arial"/>
                      <w:color w:val="000000"/>
                      <w:sz w:val="14"/>
                    </w:rPr>
                    <w:t>/2022-85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DB007" w14:textId="77777777" w:rsidR="00820FDE" w:rsidRDefault="00000000">
                  <w:pPr>
                    <w:spacing w:after="0" w:line="240" w:lineRule="auto"/>
                  </w:pPr>
                  <w:r>
                    <w:rPr>
                      <w:rFonts w:ascii="Arial" w:eastAsia="Arial" w:hAnsi="Arial"/>
                      <w:color w:val="000000"/>
                      <w:sz w:val="14"/>
                    </w:rPr>
                    <w:t xml:space="preserve">Nadstrešnica s uključenim transportom i montažom (autobusno ugibalište </w:t>
                  </w:r>
                  <w:proofErr w:type="spellStart"/>
                  <w:r>
                    <w:rPr>
                      <w:rFonts w:ascii="Arial" w:eastAsia="Arial" w:hAnsi="Arial"/>
                      <w:color w:val="000000"/>
                      <w:sz w:val="14"/>
                    </w:rPr>
                    <w:t>Bukovje</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6DE19" w14:textId="77777777" w:rsidR="00820FDE" w:rsidRDefault="00000000">
                  <w:pPr>
                    <w:spacing w:after="0" w:line="240" w:lineRule="auto"/>
                    <w:jc w:val="center"/>
                  </w:pPr>
                  <w:r>
                    <w:rPr>
                      <w:rFonts w:ascii="Arial" w:eastAsia="Arial" w:hAnsi="Arial"/>
                      <w:color w:val="000000"/>
                      <w:sz w:val="14"/>
                    </w:rPr>
                    <w:t>39522000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351F4"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BD4A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92045" w14:textId="77777777" w:rsidR="00820FDE" w:rsidRDefault="00000000">
                  <w:pPr>
                    <w:spacing w:after="0" w:line="240" w:lineRule="auto"/>
                  </w:pPr>
                  <w:r>
                    <w:rPr>
                      <w:rFonts w:ascii="Arial" w:eastAsia="Arial" w:hAnsi="Arial"/>
                      <w:color w:val="000000"/>
                      <w:sz w:val="14"/>
                    </w:rPr>
                    <w:t>VOJTEK OPREMA d.o.o. 82877321185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7D39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DA14D" w14:textId="77777777" w:rsidR="00820FDE" w:rsidRDefault="00000000">
                  <w:pPr>
                    <w:spacing w:after="0" w:line="240" w:lineRule="auto"/>
                    <w:jc w:val="center"/>
                  </w:pPr>
                  <w:r>
                    <w:rPr>
                      <w:rFonts w:ascii="Arial" w:eastAsia="Arial" w:hAnsi="Arial"/>
                      <w:color w:val="000000"/>
                      <w:sz w:val="14"/>
                    </w:rPr>
                    <w:t>19.10.2022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1BF18" w14:textId="77777777" w:rsidR="00820FDE" w:rsidRDefault="00000000">
                  <w:pPr>
                    <w:spacing w:after="0" w:line="240" w:lineRule="auto"/>
                    <w:jc w:val="center"/>
                  </w:pPr>
                  <w:r>
                    <w:rPr>
                      <w:rFonts w:ascii="Arial" w:eastAsia="Arial" w:hAnsi="Arial"/>
                      <w:color w:val="000000"/>
                      <w:sz w:val="14"/>
                    </w:rPr>
                    <w:t xml:space="preserve">Nadstrešnica s uključenim transportom i montažom (autobusno ugibalište </w:t>
                  </w:r>
                  <w:proofErr w:type="spellStart"/>
                  <w:r>
                    <w:rPr>
                      <w:rFonts w:ascii="Arial" w:eastAsia="Arial" w:hAnsi="Arial"/>
                      <w:color w:val="000000"/>
                      <w:sz w:val="14"/>
                    </w:rPr>
                    <w:t>Bukovje</w:t>
                  </w:r>
                  <w:proofErr w:type="spellEnd"/>
                  <w:r>
                    <w:rPr>
                      <w:rFonts w:ascii="Arial" w:eastAsia="Arial" w:hAnsi="Arial"/>
                      <w:color w:val="000000"/>
                      <w:sz w:val="14"/>
                    </w:rPr>
                    <w:t>)</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CD76E" w14:textId="77777777" w:rsidR="00820FDE" w:rsidRDefault="00000000">
                  <w:pPr>
                    <w:spacing w:after="0" w:line="240" w:lineRule="auto"/>
                  </w:pPr>
                  <w:r>
                    <w:rPr>
                      <w:rFonts w:ascii="Arial" w:eastAsia="Arial" w:hAnsi="Arial"/>
                      <w:color w:val="000000"/>
                      <w:sz w:val="14"/>
                    </w:rPr>
                    <w:t>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17D64" w14:textId="77777777" w:rsidR="00820FDE" w:rsidRDefault="00000000">
                  <w:pPr>
                    <w:spacing w:after="0" w:line="240" w:lineRule="auto"/>
                  </w:pPr>
                  <w:r>
                    <w:rPr>
                      <w:rFonts w:ascii="Arial" w:eastAsia="Arial" w:hAnsi="Arial"/>
                      <w:color w:val="000000"/>
                      <w:sz w:val="14"/>
                    </w:rPr>
                    <w:t>4.154,22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4246A" w14:textId="77777777" w:rsidR="00820FDE" w:rsidRDefault="00000000">
                  <w:pPr>
                    <w:spacing w:after="0" w:line="240" w:lineRule="auto"/>
                  </w:pPr>
                  <w:r>
                    <w:rPr>
                      <w:rFonts w:ascii="Arial" w:eastAsia="Arial" w:hAnsi="Arial"/>
                      <w:color w:val="000000"/>
                      <w:sz w:val="14"/>
                    </w:rPr>
                    <w:t>1.038,56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5F476" w14:textId="77777777" w:rsidR="00820FDE" w:rsidRDefault="00000000">
                  <w:pPr>
                    <w:spacing w:after="0" w:line="240" w:lineRule="auto"/>
                  </w:pPr>
                  <w:r>
                    <w:rPr>
                      <w:rFonts w:ascii="Arial" w:eastAsia="Arial" w:hAnsi="Arial"/>
                      <w:color w:val="000000"/>
                      <w:sz w:val="14"/>
                    </w:rPr>
                    <w:t>5.192,78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04549"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EC316" w14:textId="77777777" w:rsidR="00820FDE" w:rsidRDefault="00000000">
                  <w:pPr>
                    <w:spacing w:after="0" w:line="240" w:lineRule="auto"/>
                    <w:jc w:val="right"/>
                  </w:pPr>
                  <w:r>
                    <w:rPr>
                      <w:rFonts w:ascii="Arial" w:eastAsia="Arial" w:hAnsi="Arial"/>
                      <w:color w:val="000000"/>
                      <w:sz w:val="14"/>
                    </w:rPr>
                    <w:t>16.02.2023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ED3FE" w14:textId="77777777" w:rsidR="00820FDE" w:rsidRDefault="00000000">
                  <w:pPr>
                    <w:spacing w:after="0" w:line="240" w:lineRule="auto"/>
                  </w:pPr>
                  <w:r>
                    <w:rPr>
                      <w:rFonts w:ascii="Arial" w:eastAsia="Arial" w:hAnsi="Arial"/>
                      <w:color w:val="000000"/>
                      <w:sz w:val="14"/>
                    </w:rPr>
                    <w:t>5.192,75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7AF8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5E2C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9B520" w14:textId="77777777" w:rsidR="00820FDE" w:rsidRDefault="00000000">
                  <w:pPr>
                    <w:spacing w:after="0" w:line="240" w:lineRule="auto"/>
                    <w:jc w:val="center"/>
                  </w:pPr>
                  <w:r>
                    <w:rPr>
                      <w:rFonts w:ascii="Arial" w:eastAsia="Arial" w:hAnsi="Arial"/>
                      <w:color w:val="000000"/>
                      <w:sz w:val="14"/>
                    </w:rPr>
                    <w:t>03.04.2023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65561" w14:textId="77777777" w:rsidR="00820FDE" w:rsidRDefault="00000000">
                  <w:pPr>
                    <w:spacing w:after="0" w:line="240" w:lineRule="auto"/>
                    <w:jc w:val="center"/>
                  </w:pPr>
                  <w:r>
                    <w:rPr>
                      <w:rFonts w:ascii="Arial" w:eastAsia="Arial" w:hAnsi="Arial"/>
                      <w:color w:val="000000"/>
                      <w:sz w:val="14"/>
                    </w:rPr>
                    <w:t>03.04.2023</w:t>
                  </w:r>
                </w:p>
              </w:tc>
            </w:tr>
            <w:tr w:rsidR="00820FDE" w14:paraId="251C6AA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38C63" w14:textId="77777777" w:rsidR="00820FDE" w:rsidRDefault="00000000">
                  <w:pPr>
                    <w:spacing w:after="0" w:line="240" w:lineRule="auto"/>
                  </w:pPr>
                  <w:r>
                    <w:rPr>
                      <w:rFonts w:ascii="Arial" w:eastAsia="Arial" w:hAnsi="Arial"/>
                      <w:color w:val="000000"/>
                      <w:sz w:val="14"/>
                    </w:rPr>
                    <w:t>JN/2022-87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D8570" w14:textId="77777777" w:rsidR="00820FDE" w:rsidRDefault="00000000">
                  <w:pPr>
                    <w:spacing w:after="0" w:line="240" w:lineRule="auto"/>
                  </w:pPr>
                  <w:r>
                    <w:rPr>
                      <w:rFonts w:ascii="Arial" w:eastAsia="Arial" w:hAnsi="Arial"/>
                      <w:color w:val="000000"/>
                      <w:sz w:val="14"/>
                    </w:rPr>
                    <w:t xml:space="preserve">Izrada projektne dokumentacije za izgradnju dvosmjerne biciklističke staze u Franje Markovića od kružnog toka u V: Novaka do ulice </w:t>
                  </w:r>
                  <w:proofErr w:type="spellStart"/>
                  <w:r>
                    <w:rPr>
                      <w:rFonts w:ascii="Arial" w:eastAsia="Arial" w:hAnsi="Arial"/>
                      <w:color w:val="000000"/>
                      <w:sz w:val="14"/>
                    </w:rPr>
                    <w:t>Lepušića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4DA80"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F3EE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D456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BD183" w14:textId="77777777" w:rsidR="00820FDE" w:rsidRDefault="00000000">
                  <w:pPr>
                    <w:spacing w:after="0" w:line="240" w:lineRule="auto"/>
                  </w:pPr>
                  <w:r>
                    <w:rPr>
                      <w:rFonts w:ascii="Arial" w:eastAsia="Arial" w:hAnsi="Arial"/>
                      <w:color w:val="000000"/>
                      <w:sz w:val="14"/>
                    </w:rPr>
                    <w:t>ORKING d.o.o. 94321000294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173A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F423C" w14:textId="77777777" w:rsidR="00820FDE" w:rsidRDefault="00000000">
                  <w:pPr>
                    <w:spacing w:after="0" w:line="240" w:lineRule="auto"/>
                    <w:jc w:val="center"/>
                  </w:pPr>
                  <w:r>
                    <w:rPr>
                      <w:rFonts w:ascii="Arial" w:eastAsia="Arial" w:hAnsi="Arial"/>
                      <w:color w:val="000000"/>
                      <w:sz w:val="14"/>
                    </w:rPr>
                    <w:t>11.11.2022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CCCD7" w14:textId="77777777" w:rsidR="00820FDE" w:rsidRDefault="00000000">
                  <w:pPr>
                    <w:spacing w:after="0" w:line="240" w:lineRule="auto"/>
                    <w:jc w:val="center"/>
                  </w:pPr>
                  <w:r>
                    <w:rPr>
                      <w:rFonts w:ascii="Arial" w:eastAsia="Arial" w:hAnsi="Arial"/>
                      <w:color w:val="000000"/>
                      <w:sz w:val="14"/>
                    </w:rPr>
                    <w:t xml:space="preserve">Izrada projektne dokumentacije za izgradnju dvosmjerne biciklističke staze u Franje Markovića od kružnog toka u V: Novaka do ulice </w:t>
                  </w:r>
                  <w:proofErr w:type="spellStart"/>
                  <w:r>
                    <w:rPr>
                      <w:rFonts w:ascii="Arial" w:eastAsia="Arial" w:hAnsi="Arial"/>
                      <w:color w:val="000000"/>
                      <w:sz w:val="14"/>
                    </w:rPr>
                    <w:t>Lepušića</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B342A"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D03DA" w14:textId="77777777" w:rsidR="00820FDE" w:rsidRDefault="00000000">
                  <w:pPr>
                    <w:spacing w:after="0" w:line="240" w:lineRule="auto"/>
                  </w:pPr>
                  <w:r>
                    <w:rPr>
                      <w:rFonts w:ascii="Arial" w:eastAsia="Arial" w:hAnsi="Arial"/>
                      <w:color w:val="000000"/>
                      <w:sz w:val="14"/>
                    </w:rPr>
                    <w:t>7.963,37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99ECE" w14:textId="77777777" w:rsidR="00820FDE" w:rsidRDefault="00000000">
                  <w:pPr>
                    <w:spacing w:after="0" w:line="240" w:lineRule="auto"/>
                  </w:pPr>
                  <w:r>
                    <w:rPr>
                      <w:rFonts w:ascii="Arial" w:eastAsia="Arial" w:hAnsi="Arial"/>
                      <w:color w:val="000000"/>
                      <w:sz w:val="14"/>
                    </w:rPr>
                    <w:t>1.990,84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E3228" w14:textId="77777777" w:rsidR="00820FDE" w:rsidRDefault="00000000">
                  <w:pPr>
                    <w:spacing w:after="0" w:line="240" w:lineRule="auto"/>
                  </w:pPr>
                  <w:r>
                    <w:rPr>
                      <w:rFonts w:ascii="Arial" w:eastAsia="Arial" w:hAnsi="Arial"/>
                      <w:color w:val="000000"/>
                      <w:sz w:val="14"/>
                    </w:rPr>
                    <w:t>9.954,21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702E5"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6E748" w14:textId="77777777" w:rsidR="00820FDE" w:rsidRDefault="00000000">
                  <w:pPr>
                    <w:spacing w:after="0" w:line="240" w:lineRule="auto"/>
                    <w:jc w:val="right"/>
                  </w:pPr>
                  <w:r>
                    <w:rPr>
                      <w:rFonts w:ascii="Arial" w:eastAsia="Arial" w:hAnsi="Arial"/>
                      <w:color w:val="000000"/>
                      <w:sz w:val="14"/>
                    </w:rPr>
                    <w:t>22.02.2023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371B2" w14:textId="77777777" w:rsidR="00820FDE" w:rsidRDefault="00000000">
                  <w:pPr>
                    <w:spacing w:after="0" w:line="240" w:lineRule="auto"/>
                  </w:pPr>
                  <w:r>
                    <w:rPr>
                      <w:rFonts w:ascii="Arial" w:eastAsia="Arial" w:hAnsi="Arial"/>
                      <w:color w:val="000000"/>
                      <w:sz w:val="14"/>
                    </w:rPr>
                    <w:t>3.183,35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DB0E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75AD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4BF4D" w14:textId="77777777" w:rsidR="00820FDE" w:rsidRDefault="00000000">
                  <w:pPr>
                    <w:spacing w:after="0" w:line="240" w:lineRule="auto"/>
                    <w:jc w:val="center"/>
                  </w:pPr>
                  <w:r>
                    <w:rPr>
                      <w:rFonts w:ascii="Arial" w:eastAsia="Arial" w:hAnsi="Arial"/>
                      <w:color w:val="000000"/>
                      <w:sz w:val="14"/>
                    </w:rPr>
                    <w:t>03.04.2023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BB49A" w14:textId="77777777" w:rsidR="00820FDE" w:rsidRDefault="00000000">
                  <w:pPr>
                    <w:spacing w:after="0" w:line="240" w:lineRule="auto"/>
                    <w:jc w:val="center"/>
                  </w:pPr>
                  <w:r>
                    <w:rPr>
                      <w:rFonts w:ascii="Arial" w:eastAsia="Arial" w:hAnsi="Arial"/>
                      <w:color w:val="000000"/>
                      <w:sz w:val="14"/>
                    </w:rPr>
                    <w:t>03.04.2023</w:t>
                  </w:r>
                </w:p>
              </w:tc>
            </w:tr>
            <w:tr w:rsidR="00820FDE" w14:paraId="7439548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4B2C1" w14:textId="77777777" w:rsidR="00820FDE" w:rsidRDefault="00000000">
                  <w:pPr>
                    <w:spacing w:after="0" w:line="240" w:lineRule="auto"/>
                  </w:pPr>
                  <w:r>
                    <w:rPr>
                      <w:rFonts w:ascii="Arial" w:eastAsia="Arial" w:hAnsi="Arial"/>
                      <w:color w:val="000000"/>
                      <w:sz w:val="14"/>
                    </w:rPr>
                    <w:t>JN/2022-89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A7C64" w14:textId="77777777" w:rsidR="00820FDE" w:rsidRDefault="00000000">
                  <w:pPr>
                    <w:spacing w:after="0" w:line="240" w:lineRule="auto"/>
                  </w:pPr>
                  <w:r>
                    <w:rPr>
                      <w:rFonts w:ascii="Arial" w:eastAsia="Arial" w:hAnsi="Arial"/>
                      <w:color w:val="000000"/>
                      <w:sz w:val="14"/>
                    </w:rPr>
                    <w:t xml:space="preserve">Izrada projektne dokumentacije za izgradnju biciklističko-pješačke staze u odvojku ulice kralja Tomislava jug do ulice </w:t>
                  </w:r>
                  <w:proofErr w:type="spellStart"/>
                  <w:r>
                    <w:rPr>
                      <w:rFonts w:ascii="Arial" w:eastAsia="Arial" w:hAnsi="Arial"/>
                      <w:color w:val="000000"/>
                      <w:sz w:val="14"/>
                    </w:rPr>
                    <w:t>Kiepacha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2DFD8"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2414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00D0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08828" w14:textId="77777777" w:rsidR="00820FDE" w:rsidRDefault="00000000">
                  <w:pPr>
                    <w:spacing w:after="0" w:line="240" w:lineRule="auto"/>
                  </w:pPr>
                  <w:r>
                    <w:rPr>
                      <w:rFonts w:ascii="Arial" w:eastAsia="Arial" w:hAnsi="Arial"/>
                      <w:color w:val="000000"/>
                      <w:sz w:val="14"/>
                    </w:rPr>
                    <w:t>ORKING d.o.o. 94321000294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42C5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6D0B8" w14:textId="77777777" w:rsidR="00820FDE" w:rsidRDefault="00000000">
                  <w:pPr>
                    <w:spacing w:after="0" w:line="240" w:lineRule="auto"/>
                    <w:jc w:val="center"/>
                  </w:pPr>
                  <w:r>
                    <w:rPr>
                      <w:rFonts w:ascii="Arial" w:eastAsia="Arial" w:hAnsi="Arial"/>
                      <w:color w:val="000000"/>
                      <w:sz w:val="14"/>
                    </w:rPr>
                    <w:t>11.11.2022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1C9A8" w14:textId="77777777" w:rsidR="00820FDE" w:rsidRDefault="00000000">
                  <w:pPr>
                    <w:spacing w:after="0" w:line="240" w:lineRule="auto"/>
                    <w:jc w:val="center"/>
                  </w:pPr>
                  <w:r>
                    <w:rPr>
                      <w:rFonts w:ascii="Arial" w:eastAsia="Arial" w:hAnsi="Arial"/>
                      <w:color w:val="000000"/>
                      <w:sz w:val="14"/>
                    </w:rPr>
                    <w:t xml:space="preserve">Izrada projektne dokumentacije za izgradnju biciklističko-pješačke staze u odvojku ulice kralja Tomislava jug do ulice </w:t>
                  </w:r>
                  <w:proofErr w:type="spellStart"/>
                  <w:r>
                    <w:rPr>
                      <w:rFonts w:ascii="Arial" w:eastAsia="Arial" w:hAnsi="Arial"/>
                      <w:color w:val="000000"/>
                      <w:sz w:val="14"/>
                    </w:rPr>
                    <w:t>Kiepacha</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20F52" w14:textId="77777777" w:rsidR="00820FDE" w:rsidRDefault="00000000">
                  <w:pPr>
                    <w:spacing w:after="0" w:line="240" w:lineRule="auto"/>
                  </w:pPr>
                  <w:r>
                    <w:rPr>
                      <w:rFonts w:ascii="Arial" w:eastAsia="Arial" w:hAnsi="Arial"/>
                      <w:color w:val="000000"/>
                      <w:sz w:val="14"/>
                    </w:rPr>
                    <w:t>7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275BD" w14:textId="77777777" w:rsidR="00820FDE" w:rsidRDefault="00000000">
                  <w:pPr>
                    <w:spacing w:after="0" w:line="240" w:lineRule="auto"/>
                  </w:pPr>
                  <w:r>
                    <w:rPr>
                      <w:rFonts w:ascii="Arial" w:eastAsia="Arial" w:hAnsi="Arial"/>
                      <w:color w:val="000000"/>
                      <w:sz w:val="14"/>
                    </w:rPr>
                    <w:t>2.389,01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B88EF" w14:textId="77777777" w:rsidR="00820FDE"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11848" w14:textId="77777777" w:rsidR="00820FDE" w:rsidRDefault="00000000">
                  <w:pPr>
                    <w:spacing w:after="0" w:line="240" w:lineRule="auto"/>
                  </w:pPr>
                  <w:r>
                    <w:rPr>
                      <w:rFonts w:ascii="Arial" w:eastAsia="Arial" w:hAnsi="Arial"/>
                      <w:color w:val="000000"/>
                      <w:sz w:val="14"/>
                    </w:rPr>
                    <w:t>2.389,01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D6BB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ABC3A" w14:textId="77777777" w:rsidR="00820FDE" w:rsidRDefault="00000000">
                  <w:pPr>
                    <w:spacing w:after="0" w:line="240" w:lineRule="auto"/>
                    <w:jc w:val="right"/>
                  </w:pPr>
                  <w:r>
                    <w:rPr>
                      <w:rFonts w:ascii="Arial" w:eastAsia="Arial" w:hAnsi="Arial"/>
                      <w:color w:val="000000"/>
                      <w:sz w:val="14"/>
                    </w:rPr>
                    <w:t>26.05.2023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3C7FF" w14:textId="77777777" w:rsidR="00820FDE" w:rsidRDefault="00000000">
                  <w:pPr>
                    <w:spacing w:after="0" w:line="240" w:lineRule="auto"/>
                  </w:pPr>
                  <w:r>
                    <w:rPr>
                      <w:rFonts w:ascii="Arial" w:eastAsia="Arial" w:hAnsi="Arial"/>
                      <w:color w:val="000000"/>
                      <w:sz w:val="14"/>
                    </w:rPr>
                    <w:t>2.389,01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C740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CFEA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1FDAC" w14:textId="77777777" w:rsidR="00820FDE" w:rsidRDefault="00000000">
                  <w:pPr>
                    <w:spacing w:after="0" w:line="240" w:lineRule="auto"/>
                    <w:jc w:val="center"/>
                  </w:pPr>
                  <w:r>
                    <w:rPr>
                      <w:rFonts w:ascii="Arial" w:eastAsia="Arial" w:hAnsi="Arial"/>
                      <w:color w:val="000000"/>
                      <w:sz w:val="14"/>
                    </w:rPr>
                    <w:t>07.09.2023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D8161" w14:textId="77777777" w:rsidR="00820FDE" w:rsidRDefault="00000000">
                  <w:pPr>
                    <w:spacing w:after="0" w:line="240" w:lineRule="auto"/>
                    <w:jc w:val="center"/>
                  </w:pPr>
                  <w:r>
                    <w:rPr>
                      <w:rFonts w:ascii="Arial" w:eastAsia="Arial" w:hAnsi="Arial"/>
                      <w:color w:val="000000"/>
                      <w:sz w:val="14"/>
                    </w:rPr>
                    <w:t>07.09.2023</w:t>
                  </w:r>
                </w:p>
              </w:tc>
            </w:tr>
            <w:tr w:rsidR="00820FDE" w14:paraId="35ED732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CCDA1" w14:textId="77777777" w:rsidR="00820FDE" w:rsidRDefault="00000000">
                  <w:pPr>
                    <w:spacing w:after="0" w:line="240" w:lineRule="auto"/>
                  </w:pPr>
                  <w:r>
                    <w:rPr>
                      <w:rFonts w:ascii="Arial" w:eastAsia="Arial" w:hAnsi="Arial"/>
                      <w:color w:val="000000"/>
                      <w:sz w:val="14"/>
                    </w:rPr>
                    <w:t>JN/2022-90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98CCE" w14:textId="77777777" w:rsidR="00820FDE" w:rsidRDefault="00000000">
                  <w:pPr>
                    <w:spacing w:after="0" w:line="240" w:lineRule="auto"/>
                  </w:pPr>
                  <w:r>
                    <w:rPr>
                      <w:rFonts w:ascii="Arial" w:eastAsia="Arial" w:hAnsi="Arial"/>
                      <w:color w:val="000000"/>
                      <w:sz w:val="14"/>
                    </w:rPr>
                    <w:t>Displej brzine (radar)s napajanjem  putem solarnog panela 100 W, dobava i postavljanje prometnih znakova i natpisne ploče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B8338" w14:textId="77777777" w:rsidR="00820FDE" w:rsidRDefault="00000000">
                  <w:pPr>
                    <w:spacing w:after="0" w:line="240" w:lineRule="auto"/>
                    <w:jc w:val="center"/>
                  </w:pPr>
                  <w:r>
                    <w:rPr>
                      <w:rFonts w:ascii="Arial" w:eastAsia="Arial" w:hAnsi="Arial"/>
                      <w:color w:val="000000"/>
                      <w:sz w:val="14"/>
                    </w:rPr>
                    <w:t>34971000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5C0A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CA12E"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04BBD" w14:textId="77777777" w:rsidR="00820FDE" w:rsidRDefault="00000000">
                  <w:pPr>
                    <w:spacing w:after="0" w:line="240" w:lineRule="auto"/>
                  </w:pPr>
                  <w:r>
                    <w:rPr>
                      <w:rFonts w:ascii="Arial" w:eastAsia="Arial" w:hAnsi="Arial"/>
                      <w:color w:val="000000"/>
                      <w:sz w:val="14"/>
                    </w:rPr>
                    <w:t>DVORAC PARKING D.O.O. 90373107021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645F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6BFF6" w14:textId="77777777" w:rsidR="00820FDE" w:rsidRDefault="00000000">
                  <w:pPr>
                    <w:spacing w:after="0" w:line="240" w:lineRule="auto"/>
                    <w:jc w:val="center"/>
                  </w:pPr>
                  <w:r>
                    <w:rPr>
                      <w:rFonts w:ascii="Arial" w:eastAsia="Arial" w:hAnsi="Arial"/>
                      <w:color w:val="000000"/>
                      <w:sz w:val="14"/>
                    </w:rPr>
                    <w:t>22.11.2022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F3927" w14:textId="77777777" w:rsidR="00820FDE" w:rsidRDefault="00000000">
                  <w:pPr>
                    <w:spacing w:after="0" w:line="240" w:lineRule="auto"/>
                    <w:jc w:val="center"/>
                  </w:pPr>
                  <w:r>
                    <w:rPr>
                      <w:rFonts w:ascii="Arial" w:eastAsia="Arial" w:hAnsi="Arial"/>
                      <w:color w:val="000000"/>
                      <w:sz w:val="14"/>
                    </w:rPr>
                    <w:t>Displej brzine (radar)s napajanjem  putem solarnog panela 100 W, dobava i postavljanje prometnih znakova i natpisne ploče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05F84"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D1655" w14:textId="77777777" w:rsidR="00820FDE" w:rsidRDefault="00000000">
                  <w:pPr>
                    <w:spacing w:after="0" w:line="240" w:lineRule="auto"/>
                  </w:pPr>
                  <w:r>
                    <w:rPr>
                      <w:rFonts w:ascii="Arial" w:eastAsia="Arial" w:hAnsi="Arial"/>
                      <w:color w:val="000000"/>
                      <w:sz w:val="14"/>
                    </w:rPr>
                    <w:t>9.250,78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E8A61" w14:textId="77777777" w:rsidR="00820FDE"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F7A5C" w14:textId="77777777" w:rsidR="00820FDE" w:rsidRDefault="00000000">
                  <w:pPr>
                    <w:spacing w:after="0" w:line="240" w:lineRule="auto"/>
                  </w:pPr>
                  <w:r>
                    <w:rPr>
                      <w:rFonts w:ascii="Arial" w:eastAsia="Arial" w:hAnsi="Arial"/>
                      <w:color w:val="000000"/>
                      <w:sz w:val="14"/>
                    </w:rPr>
                    <w:t>9.250,78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6146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AA749" w14:textId="77777777" w:rsidR="00820FDE" w:rsidRDefault="00000000">
                  <w:pPr>
                    <w:spacing w:after="0" w:line="240" w:lineRule="auto"/>
                    <w:jc w:val="right"/>
                  </w:pPr>
                  <w:r>
                    <w:rPr>
                      <w:rFonts w:ascii="Arial" w:eastAsia="Arial" w:hAnsi="Arial"/>
                      <w:color w:val="000000"/>
                      <w:sz w:val="14"/>
                    </w:rPr>
                    <w:t>14.02.2023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087DD" w14:textId="77777777" w:rsidR="00820FDE" w:rsidRDefault="00000000">
                  <w:pPr>
                    <w:spacing w:after="0" w:line="240" w:lineRule="auto"/>
                  </w:pPr>
                  <w:r>
                    <w:rPr>
                      <w:rFonts w:ascii="Arial" w:eastAsia="Arial" w:hAnsi="Arial"/>
                      <w:color w:val="000000"/>
                      <w:sz w:val="14"/>
                    </w:rPr>
                    <w:t>9.025,12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91C2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9C92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7A86D" w14:textId="77777777" w:rsidR="00820FDE" w:rsidRDefault="00000000">
                  <w:pPr>
                    <w:spacing w:after="0" w:line="240" w:lineRule="auto"/>
                    <w:jc w:val="center"/>
                  </w:pPr>
                  <w:r>
                    <w:rPr>
                      <w:rFonts w:ascii="Arial" w:eastAsia="Arial" w:hAnsi="Arial"/>
                      <w:color w:val="000000"/>
                      <w:sz w:val="14"/>
                    </w:rPr>
                    <w:t>03.04.2023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538B6" w14:textId="77777777" w:rsidR="00820FDE" w:rsidRDefault="00000000">
                  <w:pPr>
                    <w:spacing w:after="0" w:line="240" w:lineRule="auto"/>
                    <w:jc w:val="center"/>
                  </w:pPr>
                  <w:r>
                    <w:rPr>
                      <w:rFonts w:ascii="Arial" w:eastAsia="Arial" w:hAnsi="Arial"/>
                      <w:color w:val="000000"/>
                      <w:sz w:val="14"/>
                    </w:rPr>
                    <w:t>03.04.2023</w:t>
                  </w:r>
                </w:p>
              </w:tc>
            </w:tr>
            <w:tr w:rsidR="00820FDE" w14:paraId="494D053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7CBF3" w14:textId="77777777" w:rsidR="00820FDE" w:rsidRDefault="00000000">
                  <w:pPr>
                    <w:spacing w:after="0" w:line="240" w:lineRule="auto"/>
                  </w:pPr>
                  <w:r>
                    <w:rPr>
                      <w:rFonts w:ascii="Arial" w:eastAsia="Arial" w:hAnsi="Arial"/>
                      <w:color w:val="000000"/>
                      <w:sz w:val="14"/>
                    </w:rPr>
                    <w:t>JN/2022-91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8243C" w14:textId="77777777" w:rsidR="00820FDE" w:rsidRDefault="00000000">
                  <w:pPr>
                    <w:spacing w:after="0" w:line="240" w:lineRule="auto"/>
                  </w:pPr>
                  <w:r>
                    <w:rPr>
                      <w:rFonts w:ascii="Arial" w:eastAsia="Arial" w:hAnsi="Arial"/>
                      <w:color w:val="000000"/>
                      <w:sz w:val="14"/>
                    </w:rPr>
                    <w:t>Izrada nacrta izvješća o stanju u prostoru Grada Križevaca od 2019. do 2022.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2EE7B" w14:textId="77777777" w:rsidR="00820FDE" w:rsidRDefault="00000000">
                  <w:pPr>
                    <w:spacing w:after="0" w:line="240" w:lineRule="auto"/>
                    <w:jc w:val="center"/>
                  </w:pPr>
                  <w:r>
                    <w:rPr>
                      <w:rFonts w:ascii="Arial" w:eastAsia="Arial" w:hAnsi="Arial"/>
                      <w:color w:val="000000"/>
                      <w:sz w:val="14"/>
                    </w:rPr>
                    <w:t>71245000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3D8F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79EB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01591" w14:textId="77777777" w:rsidR="00820FDE" w:rsidRDefault="00000000">
                  <w:pPr>
                    <w:spacing w:after="0" w:line="240" w:lineRule="auto"/>
                  </w:pPr>
                  <w:r>
                    <w:rPr>
                      <w:rFonts w:ascii="Arial" w:eastAsia="Arial" w:hAnsi="Arial"/>
                      <w:color w:val="000000"/>
                      <w:sz w:val="14"/>
                    </w:rPr>
                    <w:t>CPA CENTAR ZA PROSTORNO UREĐENJE I ARHITEKTURU d.o.o. 93952250728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81BAB"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A273E" w14:textId="77777777" w:rsidR="00820FDE" w:rsidRDefault="00000000">
                  <w:pPr>
                    <w:spacing w:after="0" w:line="240" w:lineRule="auto"/>
                    <w:jc w:val="center"/>
                  </w:pPr>
                  <w:r>
                    <w:rPr>
                      <w:rFonts w:ascii="Arial" w:eastAsia="Arial" w:hAnsi="Arial"/>
                      <w:color w:val="000000"/>
                      <w:sz w:val="14"/>
                    </w:rPr>
                    <w:t>02.12.2022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0513D" w14:textId="77777777" w:rsidR="00820FDE" w:rsidRDefault="00000000">
                  <w:pPr>
                    <w:spacing w:after="0" w:line="240" w:lineRule="auto"/>
                    <w:jc w:val="center"/>
                  </w:pPr>
                  <w:r>
                    <w:rPr>
                      <w:rFonts w:ascii="Arial" w:eastAsia="Arial" w:hAnsi="Arial"/>
                      <w:color w:val="000000"/>
                      <w:sz w:val="14"/>
                    </w:rPr>
                    <w:t>Izrada nacrta izvješća o stanju u prostoru Grada Križevaca od 2019. do 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95139"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DDD29" w14:textId="77777777" w:rsidR="00820FDE" w:rsidRDefault="00000000">
                  <w:pPr>
                    <w:spacing w:after="0" w:line="240" w:lineRule="auto"/>
                  </w:pPr>
                  <w:r>
                    <w:rPr>
                      <w:rFonts w:ascii="Arial" w:eastAsia="Arial" w:hAnsi="Arial"/>
                      <w:color w:val="000000"/>
                      <w:sz w:val="14"/>
                    </w:rPr>
                    <w:t>5.300,00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A457D" w14:textId="77777777" w:rsidR="00820FDE" w:rsidRDefault="00000000">
                  <w:pPr>
                    <w:spacing w:after="0" w:line="240" w:lineRule="auto"/>
                  </w:pPr>
                  <w:r>
                    <w:rPr>
                      <w:rFonts w:ascii="Arial" w:eastAsia="Arial" w:hAnsi="Arial"/>
                      <w:color w:val="000000"/>
                      <w:sz w:val="14"/>
                    </w:rPr>
                    <w:t>1.325,00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88CD9" w14:textId="77777777" w:rsidR="00820FDE" w:rsidRDefault="00000000">
                  <w:pPr>
                    <w:spacing w:after="0" w:line="240" w:lineRule="auto"/>
                  </w:pPr>
                  <w:r>
                    <w:rPr>
                      <w:rFonts w:ascii="Arial" w:eastAsia="Arial" w:hAnsi="Arial"/>
                      <w:color w:val="000000"/>
                      <w:sz w:val="14"/>
                    </w:rPr>
                    <w:t>6.625,00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042C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E1C31" w14:textId="77777777" w:rsidR="00820FDE" w:rsidRDefault="00000000">
                  <w:pPr>
                    <w:spacing w:after="0" w:line="240" w:lineRule="auto"/>
                    <w:jc w:val="right"/>
                  </w:pPr>
                  <w:r>
                    <w:rPr>
                      <w:rFonts w:ascii="Arial" w:eastAsia="Arial" w:hAnsi="Arial"/>
                      <w:color w:val="000000"/>
                      <w:sz w:val="14"/>
                    </w:rPr>
                    <w:t>23.03.2023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C461D" w14:textId="77777777" w:rsidR="00820FDE" w:rsidRDefault="00000000">
                  <w:pPr>
                    <w:spacing w:after="0" w:line="240" w:lineRule="auto"/>
                  </w:pPr>
                  <w:r>
                    <w:rPr>
                      <w:rFonts w:ascii="Arial" w:eastAsia="Arial" w:hAnsi="Arial"/>
                      <w:color w:val="000000"/>
                      <w:sz w:val="14"/>
                    </w:rPr>
                    <w:t>6.625,00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A96D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A44F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4D023" w14:textId="77777777" w:rsidR="00820FDE" w:rsidRDefault="00000000">
                  <w:pPr>
                    <w:spacing w:after="0" w:line="240" w:lineRule="auto"/>
                    <w:jc w:val="center"/>
                  </w:pPr>
                  <w:r>
                    <w:rPr>
                      <w:rFonts w:ascii="Arial" w:eastAsia="Arial" w:hAnsi="Arial"/>
                      <w:color w:val="000000"/>
                      <w:sz w:val="14"/>
                    </w:rPr>
                    <w:t>03.04.2023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193BA" w14:textId="77777777" w:rsidR="00820FDE" w:rsidRDefault="00000000">
                  <w:pPr>
                    <w:spacing w:after="0" w:line="240" w:lineRule="auto"/>
                    <w:jc w:val="center"/>
                  </w:pPr>
                  <w:r>
                    <w:rPr>
                      <w:rFonts w:ascii="Arial" w:eastAsia="Arial" w:hAnsi="Arial"/>
                      <w:color w:val="000000"/>
                      <w:sz w:val="14"/>
                    </w:rPr>
                    <w:t>03.04.2023</w:t>
                  </w:r>
                </w:p>
              </w:tc>
            </w:tr>
            <w:tr w:rsidR="00820FDE" w14:paraId="0F41E43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DBCC3" w14:textId="77777777" w:rsidR="00820FDE" w:rsidRDefault="00000000">
                  <w:pPr>
                    <w:spacing w:after="0" w:line="240" w:lineRule="auto"/>
                  </w:pPr>
                  <w:r>
                    <w:rPr>
                      <w:rFonts w:ascii="Arial" w:eastAsia="Arial" w:hAnsi="Arial"/>
                      <w:color w:val="000000"/>
                      <w:sz w:val="14"/>
                    </w:rPr>
                    <w:t>JN/2022-92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F5E01" w14:textId="77777777" w:rsidR="00820FDE" w:rsidRDefault="00000000">
                  <w:pPr>
                    <w:spacing w:after="0" w:line="240" w:lineRule="auto"/>
                  </w:pPr>
                  <w:r>
                    <w:rPr>
                      <w:rFonts w:ascii="Arial" w:eastAsia="Arial" w:hAnsi="Arial"/>
                      <w:color w:val="000000"/>
                      <w:sz w:val="14"/>
                    </w:rPr>
                    <w:t>Stručni i obračunski nadzor radova sanacije krovišta OŠ Nazor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62C0B"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4A07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D332C"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10A6E"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A09E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BE5ED" w14:textId="77777777" w:rsidR="00820FDE" w:rsidRDefault="00000000">
                  <w:pPr>
                    <w:spacing w:after="0" w:line="240" w:lineRule="auto"/>
                    <w:jc w:val="center"/>
                  </w:pPr>
                  <w:r>
                    <w:rPr>
                      <w:rFonts w:ascii="Arial" w:eastAsia="Arial" w:hAnsi="Arial"/>
                      <w:color w:val="000000"/>
                      <w:sz w:val="14"/>
                    </w:rPr>
                    <w:t>30.12.2022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06F3D" w14:textId="77777777" w:rsidR="00820FDE" w:rsidRDefault="00000000">
                  <w:pPr>
                    <w:spacing w:after="0" w:line="240" w:lineRule="auto"/>
                    <w:jc w:val="center"/>
                  </w:pPr>
                  <w:r>
                    <w:rPr>
                      <w:rFonts w:ascii="Arial" w:eastAsia="Arial" w:hAnsi="Arial"/>
                      <w:color w:val="000000"/>
                      <w:sz w:val="14"/>
                    </w:rPr>
                    <w:t>Stručni i obračunski nadzor radova sanacije krovišta OŠ Nazor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87590" w14:textId="77777777" w:rsidR="00820FDE" w:rsidRDefault="00000000">
                  <w:pPr>
                    <w:spacing w:after="0" w:line="240" w:lineRule="auto"/>
                  </w:pPr>
                  <w:r>
                    <w:rPr>
                      <w:rFonts w:ascii="Arial" w:eastAsia="Arial" w:hAnsi="Arial"/>
                      <w:color w:val="000000"/>
                      <w:sz w:val="14"/>
                    </w:rPr>
                    <w:t>do lipnja 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2FFA3" w14:textId="77777777" w:rsidR="00820FDE" w:rsidRDefault="00000000">
                  <w:pPr>
                    <w:spacing w:after="0" w:line="240" w:lineRule="auto"/>
                  </w:pPr>
                  <w:r>
                    <w:rPr>
                      <w:rFonts w:ascii="Arial" w:eastAsia="Arial" w:hAnsi="Arial"/>
                      <w:color w:val="000000"/>
                      <w:sz w:val="14"/>
                    </w:rPr>
                    <w:t>3.357,35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5E063" w14:textId="77777777" w:rsidR="00820FDE"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E1D71" w14:textId="77777777" w:rsidR="00820FDE" w:rsidRDefault="00000000">
                  <w:pPr>
                    <w:spacing w:after="0" w:line="240" w:lineRule="auto"/>
                  </w:pPr>
                  <w:r>
                    <w:rPr>
                      <w:rFonts w:ascii="Arial" w:eastAsia="Arial" w:hAnsi="Arial"/>
                      <w:color w:val="000000"/>
                      <w:sz w:val="14"/>
                    </w:rPr>
                    <w:t>3.357,35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C4BF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B53B8" w14:textId="77777777" w:rsidR="00820FDE" w:rsidRDefault="00000000">
                  <w:pPr>
                    <w:spacing w:after="0" w:line="240" w:lineRule="auto"/>
                    <w:jc w:val="right"/>
                  </w:pPr>
                  <w:r>
                    <w:rPr>
                      <w:rFonts w:ascii="Arial" w:eastAsia="Arial" w:hAnsi="Arial"/>
                      <w:color w:val="000000"/>
                      <w:sz w:val="14"/>
                    </w:rPr>
                    <w:t>15.05.2023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77F88" w14:textId="77777777" w:rsidR="00820FDE" w:rsidRDefault="00000000">
                  <w:pPr>
                    <w:spacing w:after="0" w:line="240" w:lineRule="auto"/>
                  </w:pPr>
                  <w:r>
                    <w:rPr>
                      <w:rFonts w:ascii="Arial" w:eastAsia="Arial" w:hAnsi="Arial"/>
                      <w:color w:val="000000"/>
                      <w:sz w:val="14"/>
                    </w:rPr>
                    <w:t>3.357,35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4350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36FB1"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08F79" w14:textId="77777777" w:rsidR="00820FDE" w:rsidRDefault="00000000">
                  <w:pPr>
                    <w:spacing w:after="0" w:line="240" w:lineRule="auto"/>
                    <w:jc w:val="center"/>
                  </w:pPr>
                  <w:r>
                    <w:rPr>
                      <w:rFonts w:ascii="Arial" w:eastAsia="Arial" w:hAnsi="Arial"/>
                      <w:color w:val="000000"/>
                      <w:sz w:val="14"/>
                    </w:rPr>
                    <w:t>07.06.2023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CFB50" w14:textId="77777777" w:rsidR="00820FDE" w:rsidRDefault="00000000">
                  <w:pPr>
                    <w:spacing w:after="0" w:line="240" w:lineRule="auto"/>
                    <w:jc w:val="center"/>
                  </w:pPr>
                  <w:r>
                    <w:rPr>
                      <w:rFonts w:ascii="Arial" w:eastAsia="Arial" w:hAnsi="Arial"/>
                      <w:color w:val="000000"/>
                      <w:sz w:val="14"/>
                    </w:rPr>
                    <w:t>07.06.2023</w:t>
                  </w:r>
                </w:p>
              </w:tc>
            </w:tr>
            <w:tr w:rsidR="00820FDE" w14:paraId="55CDDB8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BBAC9" w14:textId="77777777" w:rsidR="00820FDE" w:rsidRDefault="00000000">
                  <w:pPr>
                    <w:spacing w:after="0" w:line="240" w:lineRule="auto"/>
                  </w:pPr>
                  <w:r>
                    <w:rPr>
                      <w:rFonts w:ascii="Arial" w:eastAsia="Arial" w:hAnsi="Arial"/>
                      <w:color w:val="000000"/>
                      <w:sz w:val="14"/>
                    </w:rPr>
                    <w:t>OPMV/2022-9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99773" w14:textId="77777777" w:rsidR="00820FDE" w:rsidRDefault="00000000">
                  <w:pPr>
                    <w:spacing w:after="0" w:line="240" w:lineRule="auto"/>
                  </w:pPr>
                  <w:r>
                    <w:rPr>
                      <w:rFonts w:ascii="Arial" w:eastAsia="Arial" w:hAnsi="Arial"/>
                      <w:color w:val="000000"/>
                      <w:sz w:val="14"/>
                    </w:rPr>
                    <w:t xml:space="preserve">Radovi obnove krovišta Osnovne škole Ljudevita </w:t>
                  </w:r>
                  <w:proofErr w:type="spellStart"/>
                  <w:r>
                    <w:rPr>
                      <w:rFonts w:ascii="Arial" w:eastAsia="Arial" w:hAnsi="Arial"/>
                      <w:color w:val="000000"/>
                      <w:sz w:val="14"/>
                    </w:rPr>
                    <w:t>Modeca</w:t>
                  </w:r>
                  <w:proofErr w:type="spellEnd"/>
                  <w:r>
                    <w:rPr>
                      <w:rFonts w:ascii="Arial" w:eastAsia="Arial" w:hAnsi="Arial"/>
                      <w:color w:val="000000"/>
                      <w:sz w:val="14"/>
                    </w:rPr>
                    <w:t xml:space="preserve">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3D5F2" w14:textId="77777777" w:rsidR="00820FDE" w:rsidRDefault="00000000">
                  <w:pPr>
                    <w:spacing w:after="0" w:line="240" w:lineRule="auto"/>
                    <w:jc w:val="center"/>
                  </w:pPr>
                  <w:r>
                    <w:rPr>
                      <w:rFonts w:ascii="Arial" w:eastAsia="Arial" w:hAnsi="Arial"/>
                      <w:color w:val="000000"/>
                      <w:sz w:val="14"/>
                    </w:rPr>
                    <w:t>45261910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35D1C" w14:textId="77777777" w:rsidR="00820FDE" w:rsidRDefault="00000000">
                  <w:pPr>
                    <w:spacing w:after="0" w:line="240" w:lineRule="auto"/>
                  </w:pPr>
                  <w:r>
                    <w:rPr>
                      <w:rFonts w:ascii="Arial" w:eastAsia="Arial" w:hAnsi="Arial"/>
                      <w:color w:val="000000"/>
                      <w:sz w:val="14"/>
                    </w:rPr>
                    <w:t>2023/S 0F3-0000595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7DDDA"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6D681" w14:textId="77777777" w:rsidR="00820FDE" w:rsidRDefault="00000000">
                  <w:pPr>
                    <w:spacing w:after="0" w:line="240" w:lineRule="auto"/>
                  </w:pPr>
                  <w:proofErr w:type="spellStart"/>
                  <w:r>
                    <w:rPr>
                      <w:rFonts w:ascii="Arial" w:eastAsia="Arial" w:hAnsi="Arial"/>
                      <w:color w:val="000000"/>
                      <w:sz w:val="14"/>
                    </w:rPr>
                    <w:t>DOMinvest</w:t>
                  </w:r>
                  <w:proofErr w:type="spellEnd"/>
                  <w:r>
                    <w:rPr>
                      <w:rFonts w:ascii="Arial" w:eastAsia="Arial" w:hAnsi="Arial"/>
                      <w:color w:val="000000"/>
                      <w:sz w:val="14"/>
                    </w:rPr>
                    <w:t xml:space="preserve"> d.o.o. 43105237892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FD25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4B496" w14:textId="77777777" w:rsidR="00820FDE" w:rsidRDefault="00000000">
                  <w:pPr>
                    <w:spacing w:after="0" w:line="240" w:lineRule="auto"/>
                    <w:jc w:val="center"/>
                  </w:pPr>
                  <w:r>
                    <w:rPr>
                      <w:rFonts w:ascii="Arial" w:eastAsia="Arial" w:hAnsi="Arial"/>
                      <w:color w:val="000000"/>
                      <w:sz w:val="14"/>
                    </w:rPr>
                    <w:t>09.01.2023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0B0B0" w14:textId="77777777" w:rsidR="00820FDE" w:rsidRDefault="00000000">
                  <w:pPr>
                    <w:spacing w:after="0" w:line="240" w:lineRule="auto"/>
                    <w:jc w:val="center"/>
                  </w:pPr>
                  <w:r>
                    <w:rPr>
                      <w:rFonts w:ascii="Arial" w:eastAsia="Arial" w:hAnsi="Arial"/>
                      <w:color w:val="000000"/>
                      <w:sz w:val="14"/>
                    </w:rPr>
                    <w:t>EV.BROJ:645/12-22-PP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74ABF" w14:textId="77777777" w:rsidR="00820FDE" w:rsidRDefault="00000000">
                  <w:pPr>
                    <w:spacing w:after="0" w:line="240" w:lineRule="auto"/>
                  </w:pPr>
                  <w:r>
                    <w:rPr>
                      <w:rFonts w:ascii="Arial" w:eastAsia="Arial" w:hAnsi="Arial"/>
                      <w:color w:val="000000"/>
                      <w:sz w:val="14"/>
                    </w:rPr>
                    <w:t>do 01.04.2023.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B500F" w14:textId="77777777" w:rsidR="00820FDE" w:rsidRDefault="00000000">
                  <w:pPr>
                    <w:spacing w:after="0" w:line="240" w:lineRule="auto"/>
                  </w:pPr>
                  <w:r>
                    <w:rPr>
                      <w:rFonts w:ascii="Arial" w:eastAsia="Arial" w:hAnsi="Arial"/>
                      <w:color w:val="000000"/>
                      <w:sz w:val="14"/>
                    </w:rPr>
                    <w:t>164.059,33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B4503" w14:textId="77777777" w:rsidR="00820FDE" w:rsidRDefault="00000000">
                  <w:pPr>
                    <w:spacing w:after="0" w:line="240" w:lineRule="auto"/>
                  </w:pPr>
                  <w:r>
                    <w:rPr>
                      <w:rFonts w:ascii="Arial" w:eastAsia="Arial" w:hAnsi="Arial"/>
                      <w:color w:val="000000"/>
                      <w:sz w:val="14"/>
                    </w:rPr>
                    <w:t>41.014,83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35DC7" w14:textId="77777777" w:rsidR="00820FDE" w:rsidRDefault="00000000">
                  <w:pPr>
                    <w:spacing w:after="0" w:line="240" w:lineRule="auto"/>
                  </w:pPr>
                  <w:r>
                    <w:rPr>
                      <w:rFonts w:ascii="Arial" w:eastAsia="Arial" w:hAnsi="Arial"/>
                      <w:color w:val="000000"/>
                      <w:sz w:val="14"/>
                    </w:rPr>
                    <w:t>205.074,16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18565"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72EF6" w14:textId="77777777" w:rsidR="00820FDE" w:rsidRDefault="00000000">
                  <w:pPr>
                    <w:spacing w:after="0" w:line="240" w:lineRule="auto"/>
                    <w:jc w:val="right"/>
                  </w:pPr>
                  <w:r>
                    <w:rPr>
                      <w:rFonts w:ascii="Arial" w:eastAsia="Arial" w:hAnsi="Arial"/>
                      <w:color w:val="000000"/>
                      <w:sz w:val="14"/>
                    </w:rPr>
                    <w:t>12.05.2023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160D9" w14:textId="77777777" w:rsidR="00820FDE" w:rsidRDefault="00000000">
                  <w:pPr>
                    <w:spacing w:after="0" w:line="240" w:lineRule="auto"/>
                  </w:pPr>
                  <w:r>
                    <w:rPr>
                      <w:rFonts w:ascii="Arial" w:eastAsia="Arial" w:hAnsi="Arial"/>
                      <w:color w:val="000000"/>
                      <w:sz w:val="14"/>
                    </w:rPr>
                    <w:t>170.536,43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D114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C2C8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5142E" w14:textId="77777777" w:rsidR="00820FDE" w:rsidRDefault="00000000">
                  <w:pPr>
                    <w:spacing w:after="0" w:line="240" w:lineRule="auto"/>
                    <w:jc w:val="center"/>
                  </w:pPr>
                  <w:r>
                    <w:rPr>
                      <w:rFonts w:ascii="Arial" w:eastAsia="Arial" w:hAnsi="Arial"/>
                      <w:color w:val="000000"/>
                      <w:sz w:val="14"/>
                    </w:rPr>
                    <w:t>10.01.2023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3FA16" w14:textId="77777777" w:rsidR="00820FDE" w:rsidRDefault="00000000">
                  <w:pPr>
                    <w:spacing w:after="0" w:line="240" w:lineRule="auto"/>
                    <w:jc w:val="center"/>
                  </w:pPr>
                  <w:r>
                    <w:rPr>
                      <w:rFonts w:ascii="Arial" w:eastAsia="Arial" w:hAnsi="Arial"/>
                      <w:color w:val="000000"/>
                      <w:sz w:val="14"/>
                    </w:rPr>
                    <w:t>09.06.2023</w:t>
                  </w:r>
                </w:p>
              </w:tc>
            </w:tr>
            <w:tr w:rsidR="00820FDE" w14:paraId="0BD7F91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AE8EF" w14:textId="77777777" w:rsidR="00820FDE" w:rsidRDefault="00000000">
                  <w:pPr>
                    <w:spacing w:after="0" w:line="240" w:lineRule="auto"/>
                  </w:pPr>
                  <w:r>
                    <w:rPr>
                      <w:rFonts w:ascii="Arial" w:eastAsia="Arial" w:hAnsi="Arial"/>
                      <w:color w:val="000000"/>
                      <w:sz w:val="14"/>
                    </w:rPr>
                    <w:t>OPMV/2022-11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70972" w14:textId="77777777" w:rsidR="00820FDE" w:rsidRDefault="00000000">
                  <w:pPr>
                    <w:spacing w:after="0" w:line="240" w:lineRule="auto"/>
                  </w:pPr>
                  <w:r>
                    <w:rPr>
                      <w:rFonts w:ascii="Arial" w:eastAsia="Arial" w:hAnsi="Arial"/>
                      <w:color w:val="000000"/>
                      <w:sz w:val="14"/>
                    </w:rPr>
                    <w:t xml:space="preserve">Radovi sanacije potresom oštećene Osnovne škole Ljudevita </w:t>
                  </w:r>
                  <w:proofErr w:type="spellStart"/>
                  <w:r>
                    <w:rPr>
                      <w:rFonts w:ascii="Arial" w:eastAsia="Arial" w:hAnsi="Arial"/>
                      <w:color w:val="000000"/>
                      <w:sz w:val="14"/>
                    </w:rPr>
                    <w:t>Modeca</w:t>
                  </w:r>
                  <w:proofErr w:type="spellEnd"/>
                  <w:r>
                    <w:rPr>
                      <w:rFonts w:ascii="Arial" w:eastAsia="Arial" w:hAnsi="Arial"/>
                      <w:color w:val="000000"/>
                      <w:sz w:val="14"/>
                    </w:rPr>
                    <w:t xml:space="preserve">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20E1D" w14:textId="77777777" w:rsidR="00820FDE" w:rsidRDefault="00000000">
                  <w:pPr>
                    <w:spacing w:after="0" w:line="240" w:lineRule="auto"/>
                    <w:jc w:val="center"/>
                  </w:pPr>
                  <w:r>
                    <w:rPr>
                      <w:rFonts w:ascii="Arial" w:eastAsia="Arial" w:hAnsi="Arial"/>
                      <w:color w:val="000000"/>
                      <w:sz w:val="14"/>
                    </w:rPr>
                    <w:t>45454100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4551E" w14:textId="77777777" w:rsidR="00820FDE" w:rsidRDefault="00000000">
                  <w:pPr>
                    <w:spacing w:after="0" w:line="240" w:lineRule="auto"/>
                  </w:pPr>
                  <w:r>
                    <w:rPr>
                      <w:rFonts w:ascii="Arial" w:eastAsia="Arial" w:hAnsi="Arial"/>
                      <w:color w:val="000000"/>
                      <w:sz w:val="14"/>
                    </w:rPr>
                    <w:t>2023/S 0F3-0004024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21207"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A5DE0" w14:textId="77777777" w:rsidR="00820FDE" w:rsidRDefault="00000000">
                  <w:pPr>
                    <w:spacing w:after="0" w:line="240" w:lineRule="auto"/>
                  </w:pPr>
                  <w:r>
                    <w:rPr>
                      <w:rFonts w:ascii="Arial" w:eastAsia="Arial" w:hAnsi="Arial"/>
                      <w:color w:val="000000"/>
                      <w:sz w:val="14"/>
                    </w:rPr>
                    <w:t>AVILA CONSTRUCTION d.o.o. 88457656042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0313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CF8D4" w14:textId="77777777" w:rsidR="00820FDE" w:rsidRDefault="00000000">
                  <w:pPr>
                    <w:spacing w:after="0" w:line="240" w:lineRule="auto"/>
                    <w:jc w:val="center"/>
                  </w:pPr>
                  <w:r>
                    <w:rPr>
                      <w:rFonts w:ascii="Arial" w:eastAsia="Arial" w:hAnsi="Arial"/>
                      <w:color w:val="000000"/>
                      <w:sz w:val="14"/>
                    </w:rPr>
                    <w:t>26.01.2023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29B6E" w14:textId="77777777" w:rsidR="00820FDE" w:rsidRDefault="00000000">
                  <w:pPr>
                    <w:spacing w:after="0" w:line="240" w:lineRule="auto"/>
                    <w:jc w:val="center"/>
                  </w:pPr>
                  <w:r>
                    <w:rPr>
                      <w:rFonts w:ascii="Arial" w:eastAsia="Arial" w:hAnsi="Arial"/>
                      <w:color w:val="000000"/>
                      <w:sz w:val="14"/>
                    </w:rPr>
                    <w:t>EV.BROJ:33/1-23-PP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1B090" w14:textId="77777777" w:rsidR="00820FDE" w:rsidRDefault="00000000">
                  <w:pPr>
                    <w:spacing w:after="0" w:line="240" w:lineRule="auto"/>
                  </w:pPr>
                  <w:r>
                    <w:rPr>
                      <w:rFonts w:ascii="Arial" w:eastAsia="Arial" w:hAnsi="Arial"/>
                      <w:color w:val="000000"/>
                      <w:sz w:val="14"/>
                    </w:rPr>
                    <w:t>do 10.05.2023.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F69D6" w14:textId="77777777" w:rsidR="00820FDE" w:rsidRDefault="00000000">
                  <w:pPr>
                    <w:spacing w:after="0" w:line="240" w:lineRule="auto"/>
                  </w:pPr>
                  <w:r>
                    <w:rPr>
                      <w:rFonts w:ascii="Arial" w:eastAsia="Arial" w:hAnsi="Arial"/>
                      <w:color w:val="000000"/>
                      <w:sz w:val="14"/>
                    </w:rPr>
                    <w:t>491.458,23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C3BAA" w14:textId="77777777" w:rsidR="00820FDE" w:rsidRDefault="00000000">
                  <w:pPr>
                    <w:spacing w:after="0" w:line="240" w:lineRule="auto"/>
                  </w:pPr>
                  <w:r>
                    <w:rPr>
                      <w:rFonts w:ascii="Arial" w:eastAsia="Arial" w:hAnsi="Arial"/>
                      <w:color w:val="000000"/>
                      <w:sz w:val="14"/>
                    </w:rPr>
                    <w:t>122.864,55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9CB96" w14:textId="77777777" w:rsidR="00820FDE" w:rsidRDefault="00000000">
                  <w:pPr>
                    <w:spacing w:after="0" w:line="240" w:lineRule="auto"/>
                  </w:pPr>
                  <w:r>
                    <w:rPr>
                      <w:rFonts w:ascii="Arial" w:eastAsia="Arial" w:hAnsi="Arial"/>
                      <w:color w:val="000000"/>
                      <w:sz w:val="14"/>
                    </w:rPr>
                    <w:t>614.322,78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429BB"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1EEE2" w14:textId="77777777" w:rsidR="00820FDE" w:rsidRDefault="00000000">
                  <w:pPr>
                    <w:spacing w:after="0" w:line="240" w:lineRule="auto"/>
                    <w:jc w:val="right"/>
                  </w:pPr>
                  <w:r>
                    <w:rPr>
                      <w:rFonts w:ascii="Arial" w:eastAsia="Arial" w:hAnsi="Arial"/>
                      <w:color w:val="000000"/>
                      <w:sz w:val="14"/>
                    </w:rPr>
                    <w:t>15.05.2023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62900" w14:textId="77777777" w:rsidR="00820FDE" w:rsidRDefault="00000000">
                  <w:pPr>
                    <w:spacing w:after="0" w:line="240" w:lineRule="auto"/>
                  </w:pPr>
                  <w:r>
                    <w:rPr>
                      <w:rFonts w:ascii="Arial" w:eastAsia="Arial" w:hAnsi="Arial"/>
                      <w:color w:val="000000"/>
                      <w:sz w:val="14"/>
                    </w:rPr>
                    <w:t>751.718,81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F90C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13F4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6BBEC" w14:textId="77777777" w:rsidR="00820FDE" w:rsidRDefault="00000000">
                  <w:pPr>
                    <w:spacing w:after="0" w:line="240" w:lineRule="auto"/>
                    <w:jc w:val="center"/>
                  </w:pPr>
                  <w:r>
                    <w:rPr>
                      <w:rFonts w:ascii="Arial" w:eastAsia="Arial" w:hAnsi="Arial"/>
                      <w:color w:val="000000"/>
                      <w:sz w:val="14"/>
                    </w:rPr>
                    <w:t>30.01.2023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44140" w14:textId="77777777" w:rsidR="00820FDE" w:rsidRDefault="00000000">
                  <w:pPr>
                    <w:spacing w:after="0" w:line="240" w:lineRule="auto"/>
                    <w:jc w:val="center"/>
                  </w:pPr>
                  <w:r>
                    <w:rPr>
                      <w:rFonts w:ascii="Arial" w:eastAsia="Arial" w:hAnsi="Arial"/>
                      <w:color w:val="000000"/>
                      <w:sz w:val="14"/>
                    </w:rPr>
                    <w:t>09.06.2023</w:t>
                  </w:r>
                </w:p>
              </w:tc>
            </w:tr>
            <w:tr w:rsidR="00820FDE" w14:paraId="51DEFFE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C7E3C" w14:textId="77777777" w:rsidR="00820FDE" w:rsidRDefault="00000000">
                  <w:pPr>
                    <w:spacing w:after="0" w:line="240" w:lineRule="auto"/>
                  </w:pPr>
                  <w:r>
                    <w:rPr>
                      <w:rFonts w:ascii="Arial" w:eastAsia="Arial" w:hAnsi="Arial"/>
                      <w:color w:val="000000"/>
                      <w:sz w:val="14"/>
                    </w:rPr>
                    <w:t>OPMV/2022-10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3C68B" w14:textId="77777777" w:rsidR="00820FDE" w:rsidRDefault="00000000">
                  <w:pPr>
                    <w:spacing w:after="0" w:line="240" w:lineRule="auto"/>
                  </w:pPr>
                  <w:r>
                    <w:rPr>
                      <w:rFonts w:ascii="Arial" w:eastAsia="Arial" w:hAnsi="Arial"/>
                      <w:color w:val="000000"/>
                      <w:sz w:val="14"/>
                    </w:rPr>
                    <w:t>Radovi energetske obnove zgrade u Franje Račkog 22 u Križevcima (Crveni križ)</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4C159" w14:textId="77777777" w:rsidR="00820FDE" w:rsidRDefault="00000000">
                  <w:pPr>
                    <w:spacing w:after="0" w:line="240" w:lineRule="auto"/>
                    <w:jc w:val="center"/>
                  </w:pPr>
                  <w:r>
                    <w:rPr>
                      <w:rFonts w:ascii="Arial" w:eastAsia="Arial" w:hAnsi="Arial"/>
                      <w:color w:val="000000"/>
                      <w:sz w:val="14"/>
                    </w:rPr>
                    <w:t>45454100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A6119" w14:textId="77777777" w:rsidR="00820FDE" w:rsidRDefault="00000000">
                  <w:pPr>
                    <w:spacing w:after="0" w:line="240" w:lineRule="auto"/>
                  </w:pPr>
                  <w:r>
                    <w:rPr>
                      <w:rFonts w:ascii="Arial" w:eastAsia="Arial" w:hAnsi="Arial"/>
                      <w:color w:val="000000"/>
                      <w:sz w:val="14"/>
                    </w:rPr>
                    <w:t>2023/S 0F3-0005953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C0055"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58748" w14:textId="77777777" w:rsidR="00820FDE" w:rsidRDefault="00000000">
                  <w:pPr>
                    <w:spacing w:after="0" w:line="240" w:lineRule="auto"/>
                  </w:pPr>
                  <w:r>
                    <w:rPr>
                      <w:rFonts w:ascii="Arial" w:eastAsia="Arial" w:hAnsi="Arial"/>
                      <w:color w:val="000000"/>
                      <w:sz w:val="14"/>
                    </w:rPr>
                    <w:t xml:space="preserve">Geo - GIGANT </w:t>
                  </w:r>
                  <w:proofErr w:type="spellStart"/>
                  <w:r>
                    <w:rPr>
                      <w:rFonts w:ascii="Arial" w:eastAsia="Arial" w:hAnsi="Arial"/>
                      <w:color w:val="000000"/>
                      <w:sz w:val="14"/>
                    </w:rPr>
                    <w:t>doo</w:t>
                  </w:r>
                  <w:proofErr w:type="spellEnd"/>
                  <w:r>
                    <w:rPr>
                      <w:rFonts w:ascii="Arial" w:eastAsia="Arial" w:hAnsi="Arial"/>
                      <w:color w:val="000000"/>
                      <w:sz w:val="14"/>
                    </w:rPr>
                    <w:t>. 91191692177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3BD2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C85DD" w14:textId="77777777" w:rsidR="00820FDE" w:rsidRDefault="00000000">
                  <w:pPr>
                    <w:spacing w:after="0" w:line="240" w:lineRule="auto"/>
                    <w:jc w:val="center"/>
                  </w:pPr>
                  <w:r>
                    <w:rPr>
                      <w:rFonts w:ascii="Arial" w:eastAsia="Arial" w:hAnsi="Arial"/>
                      <w:color w:val="000000"/>
                      <w:sz w:val="14"/>
                    </w:rPr>
                    <w:t>31.01.2023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8636D" w14:textId="77777777" w:rsidR="00820FDE" w:rsidRDefault="00000000">
                  <w:pPr>
                    <w:spacing w:after="0" w:line="240" w:lineRule="auto"/>
                    <w:jc w:val="center"/>
                  </w:pPr>
                  <w:r>
                    <w:rPr>
                      <w:rFonts w:ascii="Arial" w:eastAsia="Arial" w:hAnsi="Arial"/>
                      <w:color w:val="000000"/>
                      <w:sz w:val="14"/>
                    </w:rPr>
                    <w:t>EV.BROJ:6/1-23-PP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B150D" w14:textId="77777777" w:rsidR="00820FDE" w:rsidRDefault="00000000">
                  <w:pPr>
                    <w:spacing w:after="0" w:line="240" w:lineRule="auto"/>
                  </w:pPr>
                  <w:r>
                    <w:rPr>
                      <w:rFonts w:ascii="Arial" w:eastAsia="Arial" w:hAnsi="Arial"/>
                      <w:color w:val="000000"/>
                      <w:sz w:val="14"/>
                    </w:rPr>
                    <w:t>6 mjeseci od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3865D" w14:textId="77777777" w:rsidR="00820FDE" w:rsidRDefault="00000000">
                  <w:pPr>
                    <w:spacing w:after="0" w:line="240" w:lineRule="auto"/>
                  </w:pPr>
                  <w:r>
                    <w:rPr>
                      <w:rFonts w:ascii="Arial" w:eastAsia="Arial" w:hAnsi="Arial"/>
                      <w:color w:val="000000"/>
                      <w:sz w:val="14"/>
                    </w:rPr>
                    <w:t>170.174,36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6742E" w14:textId="77777777" w:rsidR="00820FDE" w:rsidRDefault="00000000">
                  <w:pPr>
                    <w:spacing w:after="0" w:line="240" w:lineRule="auto"/>
                  </w:pPr>
                  <w:r>
                    <w:rPr>
                      <w:rFonts w:ascii="Arial" w:eastAsia="Arial" w:hAnsi="Arial"/>
                      <w:color w:val="000000"/>
                      <w:sz w:val="14"/>
                    </w:rPr>
                    <w:t>42.543,59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3CCC0" w14:textId="77777777" w:rsidR="00820FDE" w:rsidRDefault="00000000">
                  <w:pPr>
                    <w:spacing w:after="0" w:line="240" w:lineRule="auto"/>
                  </w:pPr>
                  <w:r>
                    <w:rPr>
                      <w:rFonts w:ascii="Arial" w:eastAsia="Arial" w:hAnsi="Arial"/>
                      <w:color w:val="000000"/>
                      <w:sz w:val="14"/>
                    </w:rPr>
                    <w:t>212.717,95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2928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C2866" w14:textId="77777777" w:rsidR="00820FDE" w:rsidRDefault="00000000">
                  <w:pPr>
                    <w:spacing w:after="0" w:line="240" w:lineRule="auto"/>
                    <w:jc w:val="right"/>
                  </w:pPr>
                  <w:r>
                    <w:rPr>
                      <w:rFonts w:ascii="Arial" w:eastAsia="Arial" w:hAnsi="Arial"/>
                      <w:color w:val="000000"/>
                      <w:sz w:val="14"/>
                    </w:rPr>
                    <w:t>18.09.2023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6A559" w14:textId="77777777" w:rsidR="00820FDE" w:rsidRDefault="00000000">
                  <w:pPr>
                    <w:spacing w:after="0" w:line="240" w:lineRule="auto"/>
                  </w:pPr>
                  <w:r>
                    <w:rPr>
                      <w:rFonts w:ascii="Arial" w:eastAsia="Arial" w:hAnsi="Arial"/>
                      <w:color w:val="000000"/>
                      <w:sz w:val="14"/>
                    </w:rPr>
                    <w:t>164.620,39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22E6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C2FC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14B11" w14:textId="77777777" w:rsidR="00820FDE" w:rsidRDefault="00000000">
                  <w:pPr>
                    <w:spacing w:after="0" w:line="240" w:lineRule="auto"/>
                    <w:jc w:val="center"/>
                  </w:pPr>
                  <w:r>
                    <w:rPr>
                      <w:rFonts w:ascii="Arial" w:eastAsia="Arial" w:hAnsi="Arial"/>
                      <w:color w:val="000000"/>
                      <w:sz w:val="14"/>
                    </w:rPr>
                    <w:t>10.02.2023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9B559" w14:textId="77777777" w:rsidR="00820FDE" w:rsidRDefault="00000000">
                  <w:pPr>
                    <w:spacing w:after="0" w:line="240" w:lineRule="auto"/>
                    <w:jc w:val="center"/>
                  </w:pPr>
                  <w:r>
                    <w:rPr>
                      <w:rFonts w:ascii="Arial" w:eastAsia="Arial" w:hAnsi="Arial"/>
                      <w:color w:val="000000"/>
                      <w:sz w:val="14"/>
                    </w:rPr>
                    <w:t>19.10.2023</w:t>
                  </w:r>
                </w:p>
              </w:tc>
            </w:tr>
            <w:tr w:rsidR="00820FDE" w14:paraId="15294C0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D3D2D" w14:textId="77777777" w:rsidR="00820FDE" w:rsidRDefault="00000000">
                  <w:pPr>
                    <w:spacing w:after="0" w:line="240" w:lineRule="auto"/>
                  </w:pPr>
                  <w:r>
                    <w:rPr>
                      <w:rFonts w:ascii="Arial" w:eastAsia="Arial" w:hAnsi="Arial"/>
                      <w:color w:val="000000"/>
                      <w:sz w:val="14"/>
                    </w:rPr>
                    <w:t>OPMV/2022-5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0E0E1" w14:textId="77777777" w:rsidR="00820FDE" w:rsidRDefault="00000000">
                  <w:pPr>
                    <w:spacing w:after="0" w:line="240" w:lineRule="auto"/>
                  </w:pPr>
                  <w:r>
                    <w:rPr>
                      <w:rFonts w:ascii="Arial" w:eastAsia="Arial" w:hAnsi="Arial"/>
                      <w:color w:val="000000"/>
                      <w:sz w:val="14"/>
                    </w:rPr>
                    <w:t>Poštanske usluge za 2023. godinu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0098D" w14:textId="77777777" w:rsidR="00820FDE" w:rsidRDefault="00000000">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B630E" w14:textId="77777777" w:rsidR="00820FDE" w:rsidRDefault="00000000">
                  <w:pPr>
                    <w:spacing w:after="0" w:line="240" w:lineRule="auto"/>
                  </w:pPr>
                  <w:r>
                    <w:rPr>
                      <w:rFonts w:ascii="Arial" w:eastAsia="Arial" w:hAnsi="Arial"/>
                      <w:color w:val="000000"/>
                      <w:sz w:val="14"/>
                    </w:rPr>
                    <w:t>2023/S F21-0007203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3DB3E"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E941E" w14:textId="77777777" w:rsidR="00820FDE" w:rsidRDefault="00000000">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51E6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B8D7E" w14:textId="77777777" w:rsidR="00820FDE" w:rsidRDefault="00000000">
                  <w:pPr>
                    <w:spacing w:after="0" w:line="240" w:lineRule="auto"/>
                    <w:jc w:val="center"/>
                  </w:pPr>
                  <w:r>
                    <w:rPr>
                      <w:rFonts w:ascii="Arial" w:eastAsia="Arial" w:hAnsi="Arial"/>
                      <w:color w:val="000000"/>
                      <w:sz w:val="14"/>
                    </w:rPr>
                    <w:t>14.02.2023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FBFDD" w14:textId="77777777" w:rsidR="00820FDE" w:rsidRDefault="00000000">
                  <w:pPr>
                    <w:spacing w:after="0" w:line="240" w:lineRule="auto"/>
                    <w:jc w:val="center"/>
                  </w:pPr>
                  <w:r>
                    <w:rPr>
                      <w:rFonts w:ascii="Arial" w:eastAsia="Arial" w:hAnsi="Arial"/>
                      <w:color w:val="000000"/>
                      <w:sz w:val="14"/>
                    </w:rPr>
                    <w:t>EV.BROJ:43/2-23-PP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057C2" w14:textId="77777777" w:rsidR="00820FDE" w:rsidRDefault="00000000">
                  <w:pPr>
                    <w:spacing w:after="0" w:line="240" w:lineRule="auto"/>
                  </w:pPr>
                  <w:r>
                    <w:rPr>
                      <w:rFonts w:ascii="Arial" w:eastAsia="Arial" w:hAnsi="Arial"/>
                      <w:color w:val="000000"/>
                      <w:sz w:val="14"/>
                    </w:rPr>
                    <w:t>do 31.12.2023.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3521E" w14:textId="77777777" w:rsidR="00820FDE" w:rsidRDefault="00000000">
                  <w:pPr>
                    <w:spacing w:after="0" w:line="240" w:lineRule="auto"/>
                  </w:pPr>
                  <w:r>
                    <w:rPr>
                      <w:rFonts w:ascii="Arial" w:eastAsia="Arial" w:hAnsi="Arial"/>
                      <w:color w:val="000000"/>
                      <w:sz w:val="14"/>
                    </w:rPr>
                    <w:t>43.478,00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21BEC" w14:textId="77777777" w:rsidR="00820FDE" w:rsidRDefault="00000000">
                  <w:pPr>
                    <w:spacing w:after="0" w:line="240" w:lineRule="auto"/>
                  </w:pPr>
                  <w:r>
                    <w:rPr>
                      <w:rFonts w:ascii="Arial" w:eastAsia="Arial" w:hAnsi="Arial"/>
                      <w:color w:val="000000"/>
                      <w:sz w:val="14"/>
                    </w:rPr>
                    <w:t>402,92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5EA1A" w14:textId="77777777" w:rsidR="00820FDE" w:rsidRDefault="00000000">
                  <w:pPr>
                    <w:spacing w:after="0" w:line="240" w:lineRule="auto"/>
                  </w:pPr>
                  <w:r>
                    <w:rPr>
                      <w:rFonts w:ascii="Arial" w:eastAsia="Arial" w:hAnsi="Arial"/>
                      <w:color w:val="000000"/>
                      <w:sz w:val="14"/>
                    </w:rPr>
                    <w:t>43.880,92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2B83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20ED7" w14:textId="77777777" w:rsidR="00820FDE" w:rsidRDefault="00000000">
                  <w:pPr>
                    <w:spacing w:after="0" w:line="240" w:lineRule="auto"/>
                    <w:jc w:val="right"/>
                  </w:pPr>
                  <w:r>
                    <w:rPr>
                      <w:rFonts w:ascii="Arial" w:eastAsia="Arial" w:hAnsi="Arial"/>
                      <w:color w:val="000000"/>
                      <w:sz w:val="14"/>
                    </w:rPr>
                    <w:t>08.01.2024</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0276B" w14:textId="77777777" w:rsidR="00820FDE" w:rsidRDefault="00000000">
                  <w:pPr>
                    <w:spacing w:after="0" w:line="240" w:lineRule="auto"/>
                  </w:pPr>
                  <w:r>
                    <w:rPr>
                      <w:rFonts w:ascii="Arial" w:eastAsia="Arial" w:hAnsi="Arial"/>
                      <w:color w:val="000000"/>
                      <w:sz w:val="14"/>
                    </w:rPr>
                    <w:t>43.880,92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5217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2AEA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2E1E9" w14:textId="77777777" w:rsidR="00820FDE" w:rsidRDefault="00000000">
                  <w:pPr>
                    <w:spacing w:after="0" w:line="240" w:lineRule="auto"/>
                    <w:jc w:val="center"/>
                  </w:pPr>
                  <w:r>
                    <w:rPr>
                      <w:rFonts w:ascii="Arial" w:eastAsia="Arial" w:hAnsi="Arial"/>
                      <w:color w:val="000000"/>
                      <w:sz w:val="14"/>
                    </w:rPr>
                    <w:t>20.02.2023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17CB1" w14:textId="77777777" w:rsidR="00820FDE" w:rsidRDefault="00000000">
                  <w:pPr>
                    <w:spacing w:after="0" w:line="240" w:lineRule="auto"/>
                    <w:jc w:val="center"/>
                  </w:pPr>
                  <w:r>
                    <w:rPr>
                      <w:rFonts w:ascii="Arial" w:eastAsia="Arial" w:hAnsi="Arial"/>
                      <w:color w:val="000000"/>
                      <w:sz w:val="14"/>
                    </w:rPr>
                    <w:t>31.01.2024</w:t>
                  </w:r>
                </w:p>
              </w:tc>
            </w:tr>
            <w:tr w:rsidR="00820FDE" w14:paraId="0EDE542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54A3A" w14:textId="77777777" w:rsidR="00820FDE" w:rsidRDefault="00000000">
                  <w:pPr>
                    <w:spacing w:after="0" w:line="240" w:lineRule="auto"/>
                  </w:pPr>
                  <w:r>
                    <w:rPr>
                      <w:rFonts w:ascii="Arial" w:eastAsia="Arial" w:hAnsi="Arial"/>
                      <w:color w:val="000000"/>
                      <w:sz w:val="14"/>
                    </w:rPr>
                    <w:t>JN/2023-30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D960C" w14:textId="77777777" w:rsidR="00820FDE" w:rsidRDefault="00000000">
                  <w:pPr>
                    <w:spacing w:after="0" w:line="240" w:lineRule="auto"/>
                  </w:pPr>
                  <w:r>
                    <w:rPr>
                      <w:rFonts w:ascii="Arial" w:eastAsia="Arial" w:hAnsi="Arial"/>
                      <w:color w:val="000000"/>
                      <w:sz w:val="14"/>
                    </w:rPr>
                    <w:t>Nabava prometnih znakova (parking)</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21150" w14:textId="77777777" w:rsidR="00820FDE" w:rsidRDefault="00000000">
                  <w:pPr>
                    <w:spacing w:after="0" w:line="240" w:lineRule="auto"/>
                    <w:jc w:val="center"/>
                  </w:pPr>
                  <w:r>
                    <w:rPr>
                      <w:rFonts w:ascii="Arial" w:eastAsia="Arial" w:hAnsi="Arial"/>
                      <w:color w:val="000000"/>
                      <w:sz w:val="14"/>
                    </w:rPr>
                    <w:t>45233290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F2AC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9637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9D594" w14:textId="77777777" w:rsidR="00820FDE" w:rsidRDefault="00000000">
                  <w:pPr>
                    <w:spacing w:after="0" w:line="240" w:lineRule="auto"/>
                  </w:pPr>
                  <w:r>
                    <w:rPr>
                      <w:rFonts w:ascii="Arial" w:eastAsia="Arial" w:hAnsi="Arial"/>
                      <w:color w:val="000000"/>
                      <w:sz w:val="14"/>
                    </w:rPr>
                    <w:t>DVORAC PARKING D.O.O. 90373107021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34037"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379B0" w14:textId="77777777" w:rsidR="00820FDE" w:rsidRDefault="00000000">
                  <w:pPr>
                    <w:spacing w:after="0" w:line="240" w:lineRule="auto"/>
                    <w:jc w:val="center"/>
                  </w:pPr>
                  <w:r>
                    <w:rPr>
                      <w:rFonts w:ascii="Arial" w:eastAsia="Arial" w:hAnsi="Arial"/>
                      <w:color w:val="000000"/>
                      <w:sz w:val="14"/>
                    </w:rPr>
                    <w:t>17.02.2023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0361E" w14:textId="77777777" w:rsidR="00820FDE" w:rsidRDefault="00000000">
                  <w:pPr>
                    <w:spacing w:after="0" w:line="240" w:lineRule="auto"/>
                    <w:jc w:val="center"/>
                  </w:pPr>
                  <w:r>
                    <w:rPr>
                      <w:rFonts w:ascii="Arial" w:eastAsia="Arial" w:hAnsi="Arial"/>
                      <w:color w:val="000000"/>
                      <w:sz w:val="14"/>
                    </w:rPr>
                    <w:t>Nabava prometnih znakova (parking)</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90D4B"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FBB69" w14:textId="77777777" w:rsidR="00820FDE" w:rsidRDefault="00000000">
                  <w:pPr>
                    <w:spacing w:after="0" w:line="240" w:lineRule="auto"/>
                  </w:pPr>
                  <w:r>
                    <w:rPr>
                      <w:rFonts w:ascii="Arial" w:eastAsia="Arial" w:hAnsi="Arial"/>
                      <w:color w:val="000000"/>
                      <w:sz w:val="14"/>
                    </w:rPr>
                    <w:t>4.430,00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5515C" w14:textId="77777777" w:rsidR="00820FDE"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F0254" w14:textId="77777777" w:rsidR="00820FDE" w:rsidRDefault="00000000">
                  <w:pPr>
                    <w:spacing w:after="0" w:line="240" w:lineRule="auto"/>
                  </w:pPr>
                  <w:r>
                    <w:rPr>
                      <w:rFonts w:ascii="Arial" w:eastAsia="Arial" w:hAnsi="Arial"/>
                      <w:color w:val="000000"/>
                      <w:sz w:val="14"/>
                    </w:rPr>
                    <w:t>4.430,00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90F92"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714F7" w14:textId="77777777" w:rsidR="00820FDE" w:rsidRDefault="00000000">
                  <w:pPr>
                    <w:spacing w:after="0" w:line="240" w:lineRule="auto"/>
                    <w:jc w:val="right"/>
                  </w:pPr>
                  <w:r>
                    <w:rPr>
                      <w:rFonts w:ascii="Arial" w:eastAsia="Arial" w:hAnsi="Arial"/>
                      <w:color w:val="000000"/>
                      <w:sz w:val="14"/>
                    </w:rPr>
                    <w:t>31.03.2023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C1D69" w14:textId="77777777" w:rsidR="00820FDE" w:rsidRDefault="00000000">
                  <w:pPr>
                    <w:spacing w:after="0" w:line="240" w:lineRule="auto"/>
                  </w:pPr>
                  <w:r>
                    <w:rPr>
                      <w:rFonts w:ascii="Arial" w:eastAsia="Arial" w:hAnsi="Arial"/>
                      <w:color w:val="000000"/>
                      <w:sz w:val="14"/>
                    </w:rPr>
                    <w:t>4.430,00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126D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C4DA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B5B41" w14:textId="77777777" w:rsidR="00820FDE" w:rsidRDefault="00000000">
                  <w:pPr>
                    <w:spacing w:after="0" w:line="240" w:lineRule="auto"/>
                    <w:jc w:val="center"/>
                  </w:pPr>
                  <w:r>
                    <w:rPr>
                      <w:rFonts w:ascii="Arial" w:eastAsia="Arial" w:hAnsi="Arial"/>
                      <w:color w:val="000000"/>
                      <w:sz w:val="14"/>
                    </w:rPr>
                    <w:t>06.06.2023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89BD1" w14:textId="77777777" w:rsidR="00820FDE" w:rsidRDefault="00000000">
                  <w:pPr>
                    <w:spacing w:after="0" w:line="240" w:lineRule="auto"/>
                    <w:jc w:val="center"/>
                  </w:pPr>
                  <w:r>
                    <w:rPr>
                      <w:rFonts w:ascii="Arial" w:eastAsia="Arial" w:hAnsi="Arial"/>
                      <w:color w:val="000000"/>
                      <w:sz w:val="14"/>
                    </w:rPr>
                    <w:t>06.06.2023</w:t>
                  </w:r>
                </w:p>
              </w:tc>
            </w:tr>
            <w:tr w:rsidR="00820FDE" w14:paraId="17D3092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0257B" w14:textId="77777777" w:rsidR="00820FDE" w:rsidRDefault="00000000">
                  <w:pPr>
                    <w:spacing w:after="0" w:line="240" w:lineRule="auto"/>
                  </w:pPr>
                  <w:r>
                    <w:rPr>
                      <w:rFonts w:ascii="Arial" w:eastAsia="Arial" w:hAnsi="Arial"/>
                      <w:color w:val="000000"/>
                      <w:sz w:val="14"/>
                    </w:rPr>
                    <w:t>OPMV/2023-9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A9F12" w14:textId="77777777" w:rsidR="00820FDE" w:rsidRDefault="00000000">
                  <w:pPr>
                    <w:spacing w:after="0" w:line="240" w:lineRule="auto"/>
                  </w:pPr>
                  <w:r>
                    <w:rPr>
                      <w:rFonts w:ascii="Arial" w:eastAsia="Arial" w:hAnsi="Arial"/>
                      <w:color w:val="000000"/>
                      <w:sz w:val="14"/>
                    </w:rPr>
                    <w:t>Usluga sakupljanja i zbrinjavanja napuštenih ili izgubljenih životinja sa područja Grada Križevca u 2023. i 2024. 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56902" w14:textId="77777777" w:rsidR="00820FDE" w:rsidRDefault="00000000">
                  <w:pPr>
                    <w:spacing w:after="0" w:line="240" w:lineRule="auto"/>
                    <w:jc w:val="center"/>
                  </w:pPr>
                  <w:r>
                    <w:rPr>
                      <w:rFonts w:ascii="Arial" w:eastAsia="Arial" w:hAnsi="Arial"/>
                      <w:color w:val="000000"/>
                      <w:sz w:val="14"/>
                    </w:rPr>
                    <w:t>85200000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A38B0" w14:textId="77777777" w:rsidR="00820FDE" w:rsidRDefault="00000000">
                  <w:pPr>
                    <w:spacing w:after="0" w:line="240" w:lineRule="auto"/>
                  </w:pPr>
                  <w:r>
                    <w:rPr>
                      <w:rFonts w:ascii="Arial" w:eastAsia="Arial" w:hAnsi="Arial"/>
                      <w:color w:val="000000"/>
                      <w:sz w:val="14"/>
                    </w:rPr>
                    <w:t>2023/S 0F3-0012325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D6BF1"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2B245" w14:textId="77777777" w:rsidR="00820FDE" w:rsidRDefault="00000000">
                  <w:pPr>
                    <w:spacing w:after="0" w:line="240" w:lineRule="auto"/>
                  </w:pPr>
                  <w:r>
                    <w:rPr>
                      <w:rFonts w:ascii="Arial" w:eastAsia="Arial" w:hAnsi="Arial"/>
                      <w:color w:val="000000"/>
                      <w:sz w:val="14"/>
                    </w:rPr>
                    <w:t>VETERINARSKA STANICA KOPRIVNICA d.o.o. 35631964454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E0A5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F5617" w14:textId="77777777" w:rsidR="00820FDE" w:rsidRDefault="00000000">
                  <w:pPr>
                    <w:spacing w:after="0" w:line="240" w:lineRule="auto"/>
                    <w:jc w:val="center"/>
                  </w:pPr>
                  <w:r>
                    <w:rPr>
                      <w:rFonts w:ascii="Arial" w:eastAsia="Arial" w:hAnsi="Arial"/>
                      <w:color w:val="000000"/>
                      <w:sz w:val="14"/>
                    </w:rPr>
                    <w:t>21.02.2023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689E5" w14:textId="77777777" w:rsidR="00820FDE" w:rsidRDefault="00000000">
                  <w:pPr>
                    <w:spacing w:after="0" w:line="240" w:lineRule="auto"/>
                    <w:jc w:val="center"/>
                  </w:pPr>
                  <w:r>
                    <w:rPr>
                      <w:rFonts w:ascii="Arial" w:eastAsia="Arial" w:hAnsi="Arial"/>
                      <w:color w:val="000000"/>
                      <w:sz w:val="14"/>
                    </w:rPr>
                    <w:t>Ugovor životinje 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4F25A" w14:textId="77777777" w:rsidR="00820FDE" w:rsidRDefault="00000000">
                  <w:pPr>
                    <w:spacing w:after="0" w:line="240" w:lineRule="auto"/>
                  </w:pPr>
                  <w:r>
                    <w:rPr>
                      <w:rFonts w:ascii="Arial" w:eastAsia="Arial" w:hAnsi="Arial"/>
                      <w:color w:val="000000"/>
                      <w:sz w:val="14"/>
                    </w:rPr>
                    <w:t>2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25091" w14:textId="77777777" w:rsidR="00820FDE" w:rsidRDefault="00000000">
                  <w:pPr>
                    <w:spacing w:after="0" w:line="240" w:lineRule="auto"/>
                  </w:pPr>
                  <w:r>
                    <w:rPr>
                      <w:rFonts w:ascii="Arial" w:eastAsia="Arial" w:hAnsi="Arial"/>
                      <w:color w:val="000000"/>
                      <w:sz w:val="14"/>
                    </w:rPr>
                    <w:t>58.794,34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9BDC4" w14:textId="77777777" w:rsidR="00820FDE" w:rsidRDefault="00000000">
                  <w:pPr>
                    <w:spacing w:after="0" w:line="240" w:lineRule="auto"/>
                  </w:pPr>
                  <w:r>
                    <w:rPr>
                      <w:rFonts w:ascii="Arial" w:eastAsia="Arial" w:hAnsi="Arial"/>
                      <w:color w:val="000000"/>
                      <w:sz w:val="14"/>
                    </w:rPr>
                    <w:t>14.698,59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1E20B" w14:textId="77777777" w:rsidR="00820FDE" w:rsidRDefault="00000000">
                  <w:pPr>
                    <w:spacing w:after="0" w:line="240" w:lineRule="auto"/>
                  </w:pPr>
                  <w:r>
                    <w:rPr>
                      <w:rFonts w:ascii="Arial" w:eastAsia="Arial" w:hAnsi="Arial"/>
                      <w:color w:val="000000"/>
                      <w:sz w:val="14"/>
                    </w:rPr>
                    <w:t>73.492,93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991AC"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62684" w14:textId="77777777" w:rsidR="00820FDE" w:rsidRDefault="00000000">
                  <w:pPr>
                    <w:spacing w:after="0" w:line="240" w:lineRule="auto"/>
                    <w:jc w:val="right"/>
                  </w:pPr>
                  <w:r>
                    <w:rPr>
                      <w:rFonts w:ascii="Arial" w:eastAsia="Arial" w:hAnsi="Arial"/>
                      <w:color w:val="000000"/>
                      <w:sz w:val="14"/>
                    </w:rPr>
                    <w:t>13.06.2023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03DD1" w14:textId="77777777" w:rsidR="00820FDE" w:rsidRDefault="00000000">
                  <w:pPr>
                    <w:spacing w:after="0" w:line="240" w:lineRule="auto"/>
                  </w:pPr>
                  <w:r>
                    <w:rPr>
                      <w:rFonts w:ascii="Arial" w:eastAsia="Arial" w:hAnsi="Arial"/>
                      <w:color w:val="000000"/>
                      <w:sz w:val="14"/>
                    </w:rPr>
                    <w:t>47.788,99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046AD" w14:textId="77777777" w:rsidR="00820FDE" w:rsidRDefault="00000000">
                  <w:pPr>
                    <w:spacing w:after="0" w:line="240" w:lineRule="auto"/>
                  </w:pPr>
                  <w:r>
                    <w:rPr>
                      <w:rFonts w:ascii="Arial" w:eastAsia="Arial" w:hAnsi="Arial"/>
                      <w:color w:val="000000"/>
                      <w:sz w:val="14"/>
                    </w:rPr>
                    <w:br/>
                    <w:t xml:space="preserve">Zbog okolnosti koje se nisu mogle predvidjeti, odnosno zbog velikog broja pasa koji se nije mogao predvidjeti, te je ugovorni </w:t>
                  </w:r>
                  <w:r>
                    <w:rPr>
                      <w:rFonts w:ascii="Arial" w:eastAsia="Arial" w:hAnsi="Arial"/>
                      <w:color w:val="000000"/>
                      <w:sz w:val="14"/>
                    </w:rPr>
                    <w:lastRenderedPageBreak/>
                    <w:t>budžet probijen prije roka na koji je ugovor sklopljen.</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44D3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20B79" w14:textId="77777777" w:rsidR="00820FDE" w:rsidRDefault="00000000">
                  <w:pPr>
                    <w:spacing w:after="0" w:line="240" w:lineRule="auto"/>
                    <w:jc w:val="center"/>
                  </w:pPr>
                  <w:r>
                    <w:rPr>
                      <w:rFonts w:ascii="Arial" w:eastAsia="Arial" w:hAnsi="Arial"/>
                      <w:color w:val="000000"/>
                      <w:sz w:val="14"/>
                    </w:rPr>
                    <w:t>23.03.2023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EDD0E" w14:textId="77777777" w:rsidR="00820FDE" w:rsidRDefault="00000000">
                  <w:pPr>
                    <w:spacing w:after="0" w:line="240" w:lineRule="auto"/>
                    <w:jc w:val="center"/>
                  </w:pPr>
                  <w:r>
                    <w:rPr>
                      <w:rFonts w:ascii="Arial" w:eastAsia="Arial" w:hAnsi="Arial"/>
                      <w:color w:val="000000"/>
                      <w:sz w:val="14"/>
                    </w:rPr>
                    <w:t>23.08.2023</w:t>
                  </w:r>
                </w:p>
              </w:tc>
            </w:tr>
            <w:tr w:rsidR="00820FDE" w14:paraId="602FB2A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1DC75" w14:textId="77777777" w:rsidR="00820FDE" w:rsidRDefault="00000000">
                  <w:pPr>
                    <w:spacing w:after="0" w:line="240" w:lineRule="auto"/>
                  </w:pPr>
                  <w:r>
                    <w:rPr>
                      <w:rFonts w:ascii="Arial" w:eastAsia="Arial" w:hAnsi="Arial"/>
                      <w:color w:val="000000"/>
                      <w:sz w:val="14"/>
                    </w:rPr>
                    <w:t>JN/2023-93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32116" w14:textId="77777777" w:rsidR="00820FDE" w:rsidRDefault="00000000">
                  <w:pPr>
                    <w:spacing w:after="0" w:line="240" w:lineRule="auto"/>
                  </w:pPr>
                  <w:r>
                    <w:rPr>
                      <w:rFonts w:ascii="Arial" w:eastAsia="Arial" w:hAnsi="Arial"/>
                      <w:color w:val="000000"/>
                      <w:sz w:val="14"/>
                    </w:rPr>
                    <w:t>Projektantski nadzor na izgradnji i rekonstrukciji gradskog stadiona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925C2"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A3202"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D48D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089AC" w14:textId="77777777" w:rsidR="00820FDE" w:rsidRDefault="00000000">
                  <w:pPr>
                    <w:spacing w:after="0" w:line="240" w:lineRule="auto"/>
                  </w:pPr>
                  <w:r>
                    <w:rPr>
                      <w:rFonts w:ascii="Arial" w:eastAsia="Arial" w:hAnsi="Arial"/>
                      <w:color w:val="000000"/>
                      <w:sz w:val="14"/>
                    </w:rPr>
                    <w:t>HM INŽENJERING d.o.o. 68198630999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E40F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FD18D" w14:textId="77777777" w:rsidR="00820FDE" w:rsidRDefault="00000000">
                  <w:pPr>
                    <w:spacing w:after="0" w:line="240" w:lineRule="auto"/>
                    <w:jc w:val="center"/>
                  </w:pPr>
                  <w:r>
                    <w:rPr>
                      <w:rFonts w:ascii="Arial" w:eastAsia="Arial" w:hAnsi="Arial"/>
                      <w:color w:val="000000"/>
                      <w:sz w:val="14"/>
                    </w:rPr>
                    <w:t>02.02.2022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6C513" w14:textId="77777777" w:rsidR="00820FDE" w:rsidRDefault="00000000">
                  <w:pPr>
                    <w:spacing w:after="0" w:line="240" w:lineRule="auto"/>
                    <w:jc w:val="center"/>
                  </w:pPr>
                  <w:r>
                    <w:rPr>
                      <w:rFonts w:ascii="Arial" w:eastAsia="Arial" w:hAnsi="Arial"/>
                      <w:color w:val="000000"/>
                      <w:sz w:val="14"/>
                    </w:rPr>
                    <w:t>Projektantski nadzor na izgradnji i rekonstrukciji gradskog stadiona Križevci</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31BE1" w14:textId="77777777" w:rsidR="00820FDE" w:rsidRDefault="00000000">
                  <w:pPr>
                    <w:spacing w:after="0" w:line="240" w:lineRule="auto"/>
                  </w:pPr>
                  <w:r>
                    <w:rPr>
                      <w:rFonts w:ascii="Arial" w:eastAsia="Arial" w:hAnsi="Arial"/>
                      <w:color w:val="000000"/>
                      <w:sz w:val="14"/>
                    </w:rPr>
                    <w:t>1 godinu</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16680" w14:textId="77777777" w:rsidR="00820FDE" w:rsidRDefault="00000000">
                  <w:pPr>
                    <w:spacing w:after="0" w:line="240" w:lineRule="auto"/>
                  </w:pPr>
                  <w:r>
                    <w:rPr>
                      <w:rFonts w:ascii="Arial" w:eastAsia="Arial" w:hAnsi="Arial"/>
                      <w:color w:val="000000"/>
                      <w:sz w:val="14"/>
                    </w:rPr>
                    <w:t>3.318,07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5F53A" w14:textId="77777777" w:rsidR="00820FDE"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D5270" w14:textId="77777777" w:rsidR="00820FDE" w:rsidRDefault="00000000">
                  <w:pPr>
                    <w:spacing w:after="0" w:line="240" w:lineRule="auto"/>
                  </w:pPr>
                  <w:r>
                    <w:rPr>
                      <w:rFonts w:ascii="Arial" w:eastAsia="Arial" w:hAnsi="Arial"/>
                      <w:color w:val="000000"/>
                      <w:sz w:val="14"/>
                    </w:rPr>
                    <w:t>3.318,07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07E83"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23523" w14:textId="77777777" w:rsidR="00820FDE" w:rsidRDefault="00000000">
                  <w:pPr>
                    <w:spacing w:after="0" w:line="240" w:lineRule="auto"/>
                    <w:jc w:val="right"/>
                  </w:pPr>
                  <w:r>
                    <w:rPr>
                      <w:rFonts w:ascii="Arial" w:eastAsia="Arial" w:hAnsi="Arial"/>
                      <w:color w:val="000000"/>
                      <w:sz w:val="14"/>
                    </w:rPr>
                    <w:t>02.02.2023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D7FD8" w14:textId="77777777" w:rsidR="00820FDE" w:rsidRDefault="00000000">
                  <w:pPr>
                    <w:spacing w:after="0" w:line="240" w:lineRule="auto"/>
                  </w:pPr>
                  <w:r>
                    <w:rPr>
                      <w:rFonts w:ascii="Arial" w:eastAsia="Arial" w:hAnsi="Arial"/>
                      <w:color w:val="000000"/>
                      <w:sz w:val="14"/>
                    </w:rPr>
                    <w:t>3.318,00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E4C2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D117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502FE" w14:textId="77777777" w:rsidR="00820FDE" w:rsidRDefault="00000000">
                  <w:pPr>
                    <w:spacing w:after="0" w:line="240" w:lineRule="auto"/>
                    <w:jc w:val="center"/>
                  </w:pPr>
                  <w:r>
                    <w:rPr>
                      <w:rFonts w:ascii="Arial" w:eastAsia="Arial" w:hAnsi="Arial"/>
                      <w:color w:val="000000"/>
                      <w:sz w:val="14"/>
                    </w:rPr>
                    <w:t>03.04.2023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07330" w14:textId="77777777" w:rsidR="00820FDE" w:rsidRDefault="00000000">
                  <w:pPr>
                    <w:spacing w:after="0" w:line="240" w:lineRule="auto"/>
                    <w:jc w:val="center"/>
                  </w:pPr>
                  <w:r>
                    <w:rPr>
                      <w:rFonts w:ascii="Arial" w:eastAsia="Arial" w:hAnsi="Arial"/>
                      <w:color w:val="000000"/>
                      <w:sz w:val="14"/>
                    </w:rPr>
                    <w:t>03.04.2023</w:t>
                  </w:r>
                </w:p>
              </w:tc>
            </w:tr>
            <w:tr w:rsidR="00820FDE" w14:paraId="3BCECDB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5B60B" w14:textId="77777777" w:rsidR="00820FDE" w:rsidRDefault="00000000">
                  <w:pPr>
                    <w:spacing w:after="0" w:line="240" w:lineRule="auto"/>
                  </w:pPr>
                  <w:r>
                    <w:rPr>
                      <w:rFonts w:ascii="Arial" w:eastAsia="Arial" w:hAnsi="Arial"/>
                      <w:color w:val="000000"/>
                      <w:sz w:val="14"/>
                    </w:rPr>
                    <w:t>JN/2022-94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583C3" w14:textId="77777777" w:rsidR="00820FDE" w:rsidRDefault="00000000">
                  <w:pPr>
                    <w:spacing w:after="0" w:line="240" w:lineRule="auto"/>
                  </w:pPr>
                  <w:r>
                    <w:rPr>
                      <w:rFonts w:ascii="Arial" w:eastAsia="Arial" w:hAnsi="Arial"/>
                      <w:color w:val="000000"/>
                      <w:sz w:val="14"/>
                    </w:rPr>
                    <w:t>Uređenje stana u Ulici Mojsija Baltića (</w:t>
                  </w:r>
                  <w:proofErr w:type="spellStart"/>
                  <w:r>
                    <w:rPr>
                      <w:rFonts w:ascii="Arial" w:eastAsia="Arial" w:hAnsi="Arial"/>
                      <w:color w:val="000000"/>
                      <w:sz w:val="14"/>
                    </w:rPr>
                    <w:t>ukrainci</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C996B" w14:textId="77777777" w:rsidR="00820FDE" w:rsidRDefault="00000000">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685F3"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D7A38"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67FFF" w14:textId="77777777" w:rsidR="00820FDE" w:rsidRDefault="00000000">
                  <w:pPr>
                    <w:spacing w:after="0" w:line="240" w:lineRule="auto"/>
                  </w:pPr>
                  <w:r>
                    <w:rPr>
                      <w:rFonts w:ascii="Arial" w:eastAsia="Arial" w:hAnsi="Arial"/>
                      <w:color w:val="000000"/>
                      <w:sz w:val="14"/>
                    </w:rPr>
                    <w:t>AVILA CONSTRUCTION d.o.o. 88457656042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948A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61C64" w14:textId="77777777" w:rsidR="00820FDE" w:rsidRDefault="00000000">
                  <w:pPr>
                    <w:spacing w:after="0" w:line="240" w:lineRule="auto"/>
                    <w:jc w:val="center"/>
                  </w:pPr>
                  <w:r>
                    <w:rPr>
                      <w:rFonts w:ascii="Arial" w:eastAsia="Arial" w:hAnsi="Arial"/>
                      <w:color w:val="000000"/>
                      <w:sz w:val="14"/>
                    </w:rPr>
                    <w:t>15.01.2022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C18B8" w14:textId="77777777" w:rsidR="00820FDE" w:rsidRDefault="00000000">
                  <w:pPr>
                    <w:spacing w:after="0" w:line="240" w:lineRule="auto"/>
                    <w:jc w:val="center"/>
                  </w:pPr>
                  <w:r>
                    <w:rPr>
                      <w:rFonts w:ascii="Arial" w:eastAsia="Arial" w:hAnsi="Arial"/>
                      <w:color w:val="000000"/>
                      <w:sz w:val="14"/>
                    </w:rPr>
                    <w:t>Uređenje stana u Ulici Mojsija Baltića (</w:t>
                  </w:r>
                  <w:proofErr w:type="spellStart"/>
                  <w:r>
                    <w:rPr>
                      <w:rFonts w:ascii="Arial" w:eastAsia="Arial" w:hAnsi="Arial"/>
                      <w:color w:val="000000"/>
                      <w:sz w:val="14"/>
                    </w:rPr>
                    <w:t>ukrainci</w:t>
                  </w:r>
                  <w:proofErr w:type="spellEnd"/>
                  <w:r>
                    <w:rPr>
                      <w:rFonts w:ascii="Arial" w:eastAsia="Arial" w:hAnsi="Arial"/>
                      <w:color w:val="000000"/>
                      <w:sz w:val="14"/>
                    </w:rPr>
                    <w:t>)</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D365E"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B80CC" w14:textId="77777777" w:rsidR="00820FDE" w:rsidRDefault="00000000">
                  <w:pPr>
                    <w:spacing w:after="0" w:line="240" w:lineRule="auto"/>
                  </w:pPr>
                  <w:r>
                    <w:rPr>
                      <w:rFonts w:ascii="Arial" w:eastAsia="Arial" w:hAnsi="Arial"/>
                      <w:color w:val="000000"/>
                      <w:sz w:val="14"/>
                    </w:rPr>
                    <w:t>6.264,52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90B58" w14:textId="77777777" w:rsidR="00820FDE" w:rsidRDefault="00000000">
                  <w:pPr>
                    <w:spacing w:after="0" w:line="240" w:lineRule="auto"/>
                  </w:pPr>
                  <w:r>
                    <w:rPr>
                      <w:rFonts w:ascii="Arial" w:eastAsia="Arial" w:hAnsi="Arial"/>
                      <w:color w:val="000000"/>
                      <w:sz w:val="14"/>
                    </w:rPr>
                    <w:t>1.566,13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504C2" w14:textId="77777777" w:rsidR="00820FDE" w:rsidRDefault="00000000">
                  <w:pPr>
                    <w:spacing w:after="0" w:line="240" w:lineRule="auto"/>
                  </w:pPr>
                  <w:r>
                    <w:rPr>
                      <w:rFonts w:ascii="Arial" w:eastAsia="Arial" w:hAnsi="Arial"/>
                      <w:color w:val="000000"/>
                      <w:sz w:val="14"/>
                    </w:rPr>
                    <w:t>7.830,65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485D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FF44F" w14:textId="77777777" w:rsidR="00820FDE" w:rsidRDefault="00000000">
                  <w:pPr>
                    <w:spacing w:after="0" w:line="240" w:lineRule="auto"/>
                    <w:jc w:val="right"/>
                  </w:pPr>
                  <w:r>
                    <w:rPr>
                      <w:rFonts w:ascii="Arial" w:eastAsia="Arial" w:hAnsi="Arial"/>
                      <w:color w:val="000000"/>
                      <w:sz w:val="14"/>
                    </w:rPr>
                    <w:t>20.01.2023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C34B1" w14:textId="77777777" w:rsidR="00820FDE" w:rsidRDefault="00000000">
                  <w:pPr>
                    <w:spacing w:after="0" w:line="240" w:lineRule="auto"/>
                  </w:pPr>
                  <w:r>
                    <w:rPr>
                      <w:rFonts w:ascii="Arial" w:eastAsia="Arial" w:hAnsi="Arial"/>
                      <w:color w:val="000000"/>
                      <w:sz w:val="14"/>
                    </w:rPr>
                    <w:t>7.830,65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E5AC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D03C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66BFD" w14:textId="77777777" w:rsidR="00820FDE" w:rsidRDefault="00000000">
                  <w:pPr>
                    <w:spacing w:after="0" w:line="240" w:lineRule="auto"/>
                    <w:jc w:val="center"/>
                  </w:pPr>
                  <w:r>
                    <w:rPr>
                      <w:rFonts w:ascii="Arial" w:eastAsia="Arial" w:hAnsi="Arial"/>
                      <w:color w:val="000000"/>
                      <w:sz w:val="14"/>
                    </w:rPr>
                    <w:t>03.04.2023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9B76F" w14:textId="77777777" w:rsidR="00820FDE" w:rsidRDefault="00000000">
                  <w:pPr>
                    <w:spacing w:after="0" w:line="240" w:lineRule="auto"/>
                    <w:jc w:val="center"/>
                  </w:pPr>
                  <w:r>
                    <w:rPr>
                      <w:rFonts w:ascii="Arial" w:eastAsia="Arial" w:hAnsi="Arial"/>
                      <w:color w:val="000000"/>
                      <w:sz w:val="14"/>
                    </w:rPr>
                    <w:t>03.04.2023</w:t>
                  </w:r>
                </w:p>
              </w:tc>
            </w:tr>
            <w:tr w:rsidR="00820FDE" w14:paraId="2DA1D23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73F73" w14:textId="77777777" w:rsidR="00820FDE" w:rsidRDefault="00000000">
                  <w:pPr>
                    <w:spacing w:after="0" w:line="240" w:lineRule="auto"/>
                  </w:pPr>
                  <w:r>
                    <w:rPr>
                      <w:rFonts w:ascii="Arial" w:eastAsia="Arial" w:hAnsi="Arial"/>
                      <w:color w:val="000000"/>
                      <w:sz w:val="14"/>
                    </w:rPr>
                    <w:t>JN/2022-96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9E151" w14:textId="77777777" w:rsidR="00820FDE" w:rsidRDefault="00000000">
                  <w:pPr>
                    <w:spacing w:after="0" w:line="240" w:lineRule="auto"/>
                  </w:pPr>
                  <w:r>
                    <w:rPr>
                      <w:rFonts w:ascii="Arial" w:eastAsia="Arial" w:hAnsi="Arial"/>
                      <w:color w:val="000000"/>
                      <w:sz w:val="14"/>
                    </w:rPr>
                    <w:t xml:space="preserve">Promotivni materijali - Križevački </w:t>
                  </w:r>
                  <w:proofErr w:type="spellStart"/>
                  <w:r>
                    <w:rPr>
                      <w:rFonts w:ascii="Arial" w:eastAsia="Arial" w:hAnsi="Arial"/>
                      <w:color w:val="000000"/>
                      <w:sz w:val="14"/>
                    </w:rPr>
                    <w:t>štatuti</w:t>
                  </w:r>
                  <w:proofErr w:type="spellEnd"/>
                  <w:r>
                    <w:rPr>
                      <w:rFonts w:ascii="Arial" w:eastAsia="Arial" w:hAnsi="Arial"/>
                      <w:color w:val="000000"/>
                      <w:sz w:val="14"/>
                    </w:rPr>
                    <w:t xml:space="preserve"> 100, </w:t>
                  </w:r>
                  <w:proofErr w:type="spellStart"/>
                  <w:r>
                    <w:rPr>
                      <w:rFonts w:ascii="Arial" w:eastAsia="Arial" w:hAnsi="Arial"/>
                      <w:color w:val="000000"/>
                      <w:sz w:val="14"/>
                    </w:rPr>
                    <w:t>Hižni</w:t>
                  </w:r>
                  <w:proofErr w:type="spellEnd"/>
                  <w:r>
                    <w:rPr>
                      <w:rFonts w:ascii="Arial" w:eastAsia="Arial" w:hAnsi="Arial"/>
                      <w:color w:val="000000"/>
                      <w:sz w:val="14"/>
                    </w:rPr>
                    <w:t xml:space="preserve"> protokol - 100 kom, </w:t>
                  </w:r>
                  <w:proofErr w:type="spellStart"/>
                  <w:r>
                    <w:rPr>
                      <w:rFonts w:ascii="Arial" w:eastAsia="Arial" w:hAnsi="Arial"/>
                      <w:color w:val="000000"/>
                      <w:sz w:val="14"/>
                    </w:rPr>
                    <w:t>Pajdaška</w:t>
                  </w:r>
                  <w:proofErr w:type="spellEnd"/>
                  <w:r>
                    <w:rPr>
                      <w:rFonts w:ascii="Arial" w:eastAsia="Arial" w:hAnsi="Arial"/>
                      <w:color w:val="000000"/>
                      <w:sz w:val="14"/>
                    </w:rPr>
                    <w:t xml:space="preserve">  legitimacija - 100 kom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59F4A" w14:textId="77777777" w:rsidR="00820FDE" w:rsidRDefault="00000000">
                  <w:pPr>
                    <w:spacing w:after="0" w:line="240" w:lineRule="auto"/>
                    <w:jc w:val="center"/>
                  </w:pPr>
                  <w:r>
                    <w:rPr>
                      <w:rFonts w:ascii="Arial" w:eastAsia="Arial" w:hAnsi="Arial"/>
                      <w:color w:val="000000"/>
                      <w:sz w:val="14"/>
                    </w:rPr>
                    <w:t>79342200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CC2E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F179F"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A35EF" w14:textId="77777777" w:rsidR="00820FDE" w:rsidRDefault="00000000">
                  <w:pPr>
                    <w:spacing w:after="0" w:line="240" w:lineRule="auto"/>
                  </w:pPr>
                  <w:r>
                    <w:rPr>
                      <w:rFonts w:ascii="Arial" w:eastAsia="Arial" w:hAnsi="Arial"/>
                      <w:color w:val="000000"/>
                      <w:sz w:val="14"/>
                    </w:rPr>
                    <w:t>PRIGORSKI MEDIA d.o.o. 67579228517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3DF6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D3FA4" w14:textId="77777777" w:rsidR="00820FDE" w:rsidRDefault="00000000">
                  <w:pPr>
                    <w:spacing w:after="0" w:line="240" w:lineRule="auto"/>
                    <w:jc w:val="center"/>
                  </w:pPr>
                  <w:r>
                    <w:rPr>
                      <w:rFonts w:ascii="Arial" w:eastAsia="Arial" w:hAnsi="Arial"/>
                      <w:color w:val="000000"/>
                      <w:sz w:val="14"/>
                    </w:rPr>
                    <w:t>16.11.2022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F4149" w14:textId="77777777" w:rsidR="00820FDE" w:rsidRDefault="00000000">
                  <w:pPr>
                    <w:spacing w:after="0" w:line="240" w:lineRule="auto"/>
                    <w:jc w:val="center"/>
                  </w:pPr>
                  <w:r>
                    <w:rPr>
                      <w:rFonts w:ascii="Arial" w:eastAsia="Arial" w:hAnsi="Arial"/>
                      <w:color w:val="000000"/>
                      <w:sz w:val="14"/>
                    </w:rPr>
                    <w:t xml:space="preserve">Promotivni materijali - Križevački </w:t>
                  </w:r>
                  <w:proofErr w:type="spellStart"/>
                  <w:r>
                    <w:rPr>
                      <w:rFonts w:ascii="Arial" w:eastAsia="Arial" w:hAnsi="Arial"/>
                      <w:color w:val="000000"/>
                      <w:sz w:val="14"/>
                    </w:rPr>
                    <w:t>štatuti</w:t>
                  </w:r>
                  <w:proofErr w:type="spellEnd"/>
                  <w:r>
                    <w:rPr>
                      <w:rFonts w:ascii="Arial" w:eastAsia="Arial" w:hAnsi="Arial"/>
                      <w:color w:val="000000"/>
                      <w:sz w:val="14"/>
                    </w:rPr>
                    <w:t xml:space="preserve"> 100, </w:t>
                  </w:r>
                  <w:proofErr w:type="spellStart"/>
                  <w:r>
                    <w:rPr>
                      <w:rFonts w:ascii="Arial" w:eastAsia="Arial" w:hAnsi="Arial"/>
                      <w:color w:val="000000"/>
                      <w:sz w:val="14"/>
                    </w:rPr>
                    <w:t>Hižni</w:t>
                  </w:r>
                  <w:proofErr w:type="spellEnd"/>
                  <w:r>
                    <w:rPr>
                      <w:rFonts w:ascii="Arial" w:eastAsia="Arial" w:hAnsi="Arial"/>
                      <w:color w:val="000000"/>
                      <w:sz w:val="14"/>
                    </w:rPr>
                    <w:t xml:space="preserve"> protokol - 100 kom, </w:t>
                  </w:r>
                  <w:proofErr w:type="spellStart"/>
                  <w:r>
                    <w:rPr>
                      <w:rFonts w:ascii="Arial" w:eastAsia="Arial" w:hAnsi="Arial"/>
                      <w:color w:val="000000"/>
                      <w:sz w:val="14"/>
                    </w:rPr>
                    <w:t>Pajdaška</w:t>
                  </w:r>
                  <w:proofErr w:type="spellEnd"/>
                  <w:r>
                    <w:rPr>
                      <w:rFonts w:ascii="Arial" w:eastAsia="Arial" w:hAnsi="Arial"/>
                      <w:color w:val="000000"/>
                      <w:sz w:val="14"/>
                    </w:rPr>
                    <w:t xml:space="preserve">  legitimacija - 100 kom</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844AA"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F21FA" w14:textId="77777777" w:rsidR="00820FDE" w:rsidRDefault="00000000">
                  <w:pPr>
                    <w:spacing w:after="0" w:line="240" w:lineRule="auto"/>
                  </w:pPr>
                  <w:r>
                    <w:rPr>
                      <w:rFonts w:ascii="Arial" w:eastAsia="Arial" w:hAnsi="Arial"/>
                      <w:color w:val="000000"/>
                      <w:sz w:val="14"/>
                    </w:rPr>
                    <w:t>3.981,68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71CCE" w14:textId="77777777" w:rsidR="00820FDE"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8F263" w14:textId="77777777" w:rsidR="00820FDE" w:rsidRDefault="00000000">
                  <w:pPr>
                    <w:spacing w:after="0" w:line="240" w:lineRule="auto"/>
                  </w:pPr>
                  <w:r>
                    <w:rPr>
                      <w:rFonts w:ascii="Arial" w:eastAsia="Arial" w:hAnsi="Arial"/>
                      <w:color w:val="000000"/>
                      <w:sz w:val="14"/>
                    </w:rPr>
                    <w:t>3.981,68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79AD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C83B2" w14:textId="77777777" w:rsidR="00820FDE" w:rsidRDefault="00000000">
                  <w:pPr>
                    <w:spacing w:after="0" w:line="240" w:lineRule="auto"/>
                    <w:jc w:val="right"/>
                  </w:pPr>
                  <w:r>
                    <w:rPr>
                      <w:rFonts w:ascii="Arial" w:eastAsia="Arial" w:hAnsi="Arial"/>
                      <w:color w:val="000000"/>
                      <w:sz w:val="14"/>
                    </w:rPr>
                    <w:t>09.01.2023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53017" w14:textId="77777777" w:rsidR="00820FDE" w:rsidRDefault="00000000">
                  <w:pPr>
                    <w:spacing w:after="0" w:line="240" w:lineRule="auto"/>
                  </w:pPr>
                  <w:r>
                    <w:rPr>
                      <w:rFonts w:ascii="Arial" w:eastAsia="Arial" w:hAnsi="Arial"/>
                      <w:color w:val="000000"/>
                      <w:sz w:val="14"/>
                    </w:rPr>
                    <w:t>3.981,68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28F7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6890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44968" w14:textId="77777777" w:rsidR="00820FDE" w:rsidRDefault="00000000">
                  <w:pPr>
                    <w:spacing w:after="0" w:line="240" w:lineRule="auto"/>
                    <w:jc w:val="center"/>
                  </w:pPr>
                  <w:r>
                    <w:rPr>
                      <w:rFonts w:ascii="Arial" w:eastAsia="Arial" w:hAnsi="Arial"/>
                      <w:color w:val="000000"/>
                      <w:sz w:val="14"/>
                    </w:rPr>
                    <w:t>03.04.2023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0EF86" w14:textId="77777777" w:rsidR="00820FDE" w:rsidRDefault="00000000">
                  <w:pPr>
                    <w:spacing w:after="0" w:line="240" w:lineRule="auto"/>
                    <w:jc w:val="center"/>
                  </w:pPr>
                  <w:r>
                    <w:rPr>
                      <w:rFonts w:ascii="Arial" w:eastAsia="Arial" w:hAnsi="Arial"/>
                      <w:color w:val="000000"/>
                      <w:sz w:val="14"/>
                    </w:rPr>
                    <w:t>03.04.2023</w:t>
                  </w:r>
                </w:p>
              </w:tc>
            </w:tr>
            <w:tr w:rsidR="00820FDE" w14:paraId="691AED6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AE026" w14:textId="77777777" w:rsidR="00820FDE" w:rsidRDefault="00000000">
                  <w:pPr>
                    <w:spacing w:after="0" w:line="240" w:lineRule="auto"/>
                  </w:pPr>
                  <w:r>
                    <w:rPr>
                      <w:rFonts w:ascii="Arial" w:eastAsia="Arial" w:hAnsi="Arial"/>
                      <w:color w:val="000000"/>
                      <w:sz w:val="14"/>
                    </w:rPr>
                    <w:t>JN/2022-95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5ECEB" w14:textId="77777777" w:rsidR="00820FDE" w:rsidRDefault="00000000">
                  <w:pPr>
                    <w:spacing w:after="0" w:line="240" w:lineRule="auto"/>
                  </w:pPr>
                  <w:r>
                    <w:rPr>
                      <w:rFonts w:ascii="Arial" w:eastAsia="Arial" w:hAnsi="Arial"/>
                      <w:color w:val="000000"/>
                      <w:sz w:val="14"/>
                    </w:rPr>
                    <w:t xml:space="preserve">Izrada financijske analize </w:t>
                  </w:r>
                  <w:proofErr w:type="spellStart"/>
                  <w:r>
                    <w:rPr>
                      <w:rFonts w:ascii="Arial" w:eastAsia="Arial" w:hAnsi="Arial"/>
                      <w:color w:val="000000"/>
                      <w:sz w:val="14"/>
                    </w:rPr>
                    <w:t>intermodalnog</w:t>
                  </w:r>
                  <w:proofErr w:type="spellEnd"/>
                  <w:r>
                    <w:rPr>
                      <w:rFonts w:ascii="Arial" w:eastAsia="Arial" w:hAnsi="Arial"/>
                      <w:color w:val="000000"/>
                      <w:sz w:val="14"/>
                    </w:rPr>
                    <w:t xml:space="preserve"> prijevoza za potrebe EUCF projekta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EC86A" w14:textId="77777777" w:rsidR="00820FDE" w:rsidRDefault="00000000">
                  <w:pPr>
                    <w:spacing w:after="0" w:line="240" w:lineRule="auto"/>
                    <w:jc w:val="center"/>
                  </w:pPr>
                  <w:r>
                    <w:rPr>
                      <w:rFonts w:ascii="Arial" w:eastAsia="Arial" w:hAnsi="Arial"/>
                      <w:color w:val="000000"/>
                      <w:sz w:val="14"/>
                    </w:rPr>
                    <w:t>71241000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B6A9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41145"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760AD" w14:textId="77777777" w:rsidR="00820FDE" w:rsidRDefault="00000000">
                  <w:pPr>
                    <w:spacing w:after="0" w:line="240" w:lineRule="auto"/>
                  </w:pPr>
                  <w:proofErr w:type="spellStart"/>
                  <w:r>
                    <w:rPr>
                      <w:rFonts w:ascii="Arial" w:eastAsia="Arial" w:hAnsi="Arial"/>
                      <w:color w:val="000000"/>
                      <w:sz w:val="14"/>
                    </w:rPr>
                    <w:t>Luketo</w:t>
                  </w:r>
                  <w:proofErr w:type="spellEnd"/>
                  <w:r>
                    <w:rPr>
                      <w:rFonts w:ascii="Arial" w:eastAsia="Arial" w:hAnsi="Arial"/>
                      <w:color w:val="000000"/>
                      <w:sz w:val="14"/>
                    </w:rPr>
                    <w:t xml:space="preserve"> d.o.o. 34223722562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4BA2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6DDFC" w14:textId="77777777" w:rsidR="00820FDE" w:rsidRDefault="00000000">
                  <w:pPr>
                    <w:spacing w:after="0" w:line="240" w:lineRule="auto"/>
                    <w:jc w:val="center"/>
                  </w:pPr>
                  <w:r>
                    <w:rPr>
                      <w:rFonts w:ascii="Arial" w:eastAsia="Arial" w:hAnsi="Arial"/>
                      <w:color w:val="000000"/>
                      <w:sz w:val="14"/>
                    </w:rPr>
                    <w:t>07.07.2022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EE8C8" w14:textId="77777777" w:rsidR="00820FDE" w:rsidRDefault="00000000">
                  <w:pPr>
                    <w:spacing w:after="0" w:line="240" w:lineRule="auto"/>
                    <w:jc w:val="center"/>
                  </w:pPr>
                  <w:r>
                    <w:rPr>
                      <w:rFonts w:ascii="Arial" w:eastAsia="Arial" w:hAnsi="Arial"/>
                      <w:color w:val="000000"/>
                      <w:sz w:val="14"/>
                    </w:rPr>
                    <w:t xml:space="preserve">Izrada financijske analize </w:t>
                  </w:r>
                  <w:proofErr w:type="spellStart"/>
                  <w:r>
                    <w:rPr>
                      <w:rFonts w:ascii="Arial" w:eastAsia="Arial" w:hAnsi="Arial"/>
                      <w:color w:val="000000"/>
                      <w:sz w:val="14"/>
                    </w:rPr>
                    <w:t>intermodalnog</w:t>
                  </w:r>
                  <w:proofErr w:type="spellEnd"/>
                  <w:r>
                    <w:rPr>
                      <w:rFonts w:ascii="Arial" w:eastAsia="Arial" w:hAnsi="Arial"/>
                      <w:color w:val="000000"/>
                      <w:sz w:val="14"/>
                    </w:rPr>
                    <w:t xml:space="preserve"> prijevoza za potrebe EUCF projekta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53180" w14:textId="77777777" w:rsidR="00820FDE" w:rsidRDefault="00000000">
                  <w:pPr>
                    <w:spacing w:after="0" w:line="240" w:lineRule="auto"/>
                  </w:pPr>
                  <w:r>
                    <w:rPr>
                      <w:rFonts w:ascii="Arial" w:eastAsia="Arial" w:hAnsi="Arial"/>
                      <w:color w:val="000000"/>
                      <w:sz w:val="14"/>
                    </w:rPr>
                    <w:t>5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8C41B" w14:textId="77777777" w:rsidR="00820FDE" w:rsidRDefault="00000000">
                  <w:pPr>
                    <w:spacing w:after="0" w:line="240" w:lineRule="auto"/>
                  </w:pPr>
                  <w:r>
                    <w:rPr>
                      <w:rFonts w:ascii="Arial" w:eastAsia="Arial" w:hAnsi="Arial"/>
                      <w:color w:val="000000"/>
                      <w:sz w:val="14"/>
                    </w:rPr>
                    <w:t>8.626,98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81A05" w14:textId="77777777" w:rsidR="00820FDE" w:rsidRDefault="00000000">
                  <w:pPr>
                    <w:spacing w:after="0" w:line="240" w:lineRule="auto"/>
                  </w:pPr>
                  <w:r>
                    <w:rPr>
                      <w:rFonts w:ascii="Arial" w:eastAsia="Arial" w:hAnsi="Arial"/>
                      <w:color w:val="000000"/>
                      <w:sz w:val="14"/>
                    </w:rPr>
                    <w:t>2.156,75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B2654" w14:textId="77777777" w:rsidR="00820FDE" w:rsidRDefault="00000000">
                  <w:pPr>
                    <w:spacing w:after="0" w:line="240" w:lineRule="auto"/>
                  </w:pPr>
                  <w:r>
                    <w:rPr>
                      <w:rFonts w:ascii="Arial" w:eastAsia="Arial" w:hAnsi="Arial"/>
                      <w:color w:val="000000"/>
                      <w:sz w:val="14"/>
                    </w:rPr>
                    <w:t>10.783,73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A4FBD"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1DCB9" w14:textId="77777777" w:rsidR="00820FDE" w:rsidRDefault="00000000">
                  <w:pPr>
                    <w:spacing w:after="0" w:line="240" w:lineRule="auto"/>
                    <w:jc w:val="right"/>
                  </w:pPr>
                  <w:r>
                    <w:rPr>
                      <w:rFonts w:ascii="Arial" w:eastAsia="Arial" w:hAnsi="Arial"/>
                      <w:color w:val="000000"/>
                      <w:sz w:val="14"/>
                    </w:rPr>
                    <w:t>20.01.2023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DA7F4" w14:textId="77777777" w:rsidR="00820FDE" w:rsidRDefault="00000000">
                  <w:pPr>
                    <w:spacing w:after="0" w:line="240" w:lineRule="auto"/>
                  </w:pPr>
                  <w:r>
                    <w:rPr>
                      <w:rFonts w:ascii="Arial" w:eastAsia="Arial" w:hAnsi="Arial"/>
                      <w:color w:val="000000"/>
                      <w:sz w:val="14"/>
                    </w:rPr>
                    <w:t>10.783,73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13A7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DE17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F8F70" w14:textId="77777777" w:rsidR="00820FDE" w:rsidRDefault="00000000">
                  <w:pPr>
                    <w:spacing w:after="0" w:line="240" w:lineRule="auto"/>
                    <w:jc w:val="center"/>
                  </w:pPr>
                  <w:r>
                    <w:rPr>
                      <w:rFonts w:ascii="Arial" w:eastAsia="Arial" w:hAnsi="Arial"/>
                      <w:color w:val="000000"/>
                      <w:sz w:val="14"/>
                    </w:rPr>
                    <w:t>03.04.2023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E832B" w14:textId="77777777" w:rsidR="00820FDE" w:rsidRDefault="00000000">
                  <w:pPr>
                    <w:spacing w:after="0" w:line="240" w:lineRule="auto"/>
                    <w:jc w:val="center"/>
                  </w:pPr>
                  <w:r>
                    <w:rPr>
                      <w:rFonts w:ascii="Arial" w:eastAsia="Arial" w:hAnsi="Arial"/>
                      <w:color w:val="000000"/>
                      <w:sz w:val="14"/>
                    </w:rPr>
                    <w:t>03.04.2023</w:t>
                  </w:r>
                </w:p>
              </w:tc>
            </w:tr>
            <w:tr w:rsidR="00820FDE" w14:paraId="2680416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247BB" w14:textId="77777777" w:rsidR="00820FDE" w:rsidRDefault="00000000">
                  <w:pPr>
                    <w:spacing w:after="0" w:line="240" w:lineRule="auto"/>
                  </w:pPr>
                  <w:r>
                    <w:rPr>
                      <w:rFonts w:ascii="Arial" w:eastAsia="Arial" w:hAnsi="Arial"/>
                      <w:color w:val="000000"/>
                      <w:sz w:val="14"/>
                    </w:rPr>
                    <w:t>JN/2023-10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6BD6E" w14:textId="77777777" w:rsidR="00820FDE" w:rsidRDefault="00000000">
                  <w:pPr>
                    <w:spacing w:after="0" w:line="240" w:lineRule="auto"/>
                  </w:pPr>
                  <w:r>
                    <w:rPr>
                      <w:rFonts w:ascii="Arial" w:eastAsia="Arial" w:hAnsi="Arial"/>
                      <w:color w:val="000000"/>
                      <w:sz w:val="14"/>
                    </w:rPr>
                    <w:t>Deratizacija 2023.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DFF66" w14:textId="77777777" w:rsidR="00820FDE" w:rsidRDefault="00000000">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BCF1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543F5"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CDF39" w14:textId="77777777" w:rsidR="00820FDE" w:rsidRDefault="00000000">
                  <w:pPr>
                    <w:spacing w:after="0" w:line="240" w:lineRule="auto"/>
                  </w:pPr>
                  <w:r>
                    <w:rPr>
                      <w:rFonts w:ascii="Arial" w:eastAsia="Arial" w:hAnsi="Arial"/>
                      <w:color w:val="000000"/>
                      <w:sz w:val="14"/>
                    </w:rPr>
                    <w:t>ADRIA GRUPA D.O.O. 06637660960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C8A0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77C1D" w14:textId="77777777" w:rsidR="00820FDE" w:rsidRDefault="00000000">
                  <w:pPr>
                    <w:spacing w:after="0" w:line="240" w:lineRule="auto"/>
                    <w:jc w:val="center"/>
                  </w:pPr>
                  <w:r>
                    <w:rPr>
                      <w:rFonts w:ascii="Arial" w:eastAsia="Arial" w:hAnsi="Arial"/>
                      <w:color w:val="000000"/>
                      <w:sz w:val="14"/>
                    </w:rPr>
                    <w:t>14.02.2023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15B5F" w14:textId="77777777" w:rsidR="00820FDE" w:rsidRDefault="00000000">
                  <w:pPr>
                    <w:spacing w:after="0" w:line="240" w:lineRule="auto"/>
                    <w:jc w:val="center"/>
                  </w:pPr>
                  <w:r>
                    <w:rPr>
                      <w:rFonts w:ascii="Arial" w:eastAsia="Arial" w:hAnsi="Arial"/>
                      <w:color w:val="000000"/>
                      <w:sz w:val="14"/>
                    </w:rPr>
                    <w:t>Deratizacija 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B28A6" w14:textId="77777777" w:rsidR="00820FDE" w:rsidRDefault="00000000">
                  <w:pPr>
                    <w:spacing w:after="0" w:line="240" w:lineRule="auto"/>
                  </w:pPr>
                  <w:r>
                    <w:rPr>
                      <w:rFonts w:ascii="Arial" w:eastAsia="Arial" w:hAnsi="Arial"/>
                      <w:color w:val="000000"/>
                      <w:sz w:val="14"/>
                    </w:rPr>
                    <w:t>od 1.3. do 15.4. 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339AE" w14:textId="77777777" w:rsidR="00820FDE" w:rsidRDefault="00000000">
                  <w:pPr>
                    <w:spacing w:after="0" w:line="240" w:lineRule="auto"/>
                  </w:pPr>
                  <w:r>
                    <w:rPr>
                      <w:rFonts w:ascii="Arial" w:eastAsia="Arial" w:hAnsi="Arial"/>
                      <w:color w:val="000000"/>
                      <w:sz w:val="14"/>
                    </w:rPr>
                    <w:t>10.221,93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885BA" w14:textId="77777777" w:rsidR="00820FDE" w:rsidRDefault="00000000">
                  <w:pPr>
                    <w:spacing w:after="0" w:line="240" w:lineRule="auto"/>
                  </w:pPr>
                  <w:r>
                    <w:rPr>
                      <w:rFonts w:ascii="Arial" w:eastAsia="Arial" w:hAnsi="Arial"/>
                      <w:color w:val="000000"/>
                      <w:sz w:val="14"/>
                    </w:rPr>
                    <w:t>2.555,48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F0F48" w14:textId="77777777" w:rsidR="00820FDE" w:rsidRDefault="00000000">
                  <w:pPr>
                    <w:spacing w:after="0" w:line="240" w:lineRule="auto"/>
                  </w:pPr>
                  <w:r>
                    <w:rPr>
                      <w:rFonts w:ascii="Arial" w:eastAsia="Arial" w:hAnsi="Arial"/>
                      <w:color w:val="000000"/>
                      <w:sz w:val="14"/>
                    </w:rPr>
                    <w:t>12.777,41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A0769"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B2136" w14:textId="77777777" w:rsidR="00820FDE" w:rsidRDefault="00000000">
                  <w:pPr>
                    <w:spacing w:after="0" w:line="240" w:lineRule="auto"/>
                    <w:jc w:val="right"/>
                  </w:pPr>
                  <w:r>
                    <w:rPr>
                      <w:rFonts w:ascii="Arial" w:eastAsia="Arial" w:hAnsi="Arial"/>
                      <w:color w:val="000000"/>
                      <w:sz w:val="14"/>
                    </w:rPr>
                    <w:t>07.06.2023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5D4D5" w14:textId="77777777" w:rsidR="00820FDE" w:rsidRDefault="00000000">
                  <w:pPr>
                    <w:spacing w:after="0" w:line="240" w:lineRule="auto"/>
                  </w:pPr>
                  <w:r>
                    <w:rPr>
                      <w:rFonts w:ascii="Arial" w:eastAsia="Arial" w:hAnsi="Arial"/>
                      <w:color w:val="000000"/>
                      <w:sz w:val="14"/>
                    </w:rPr>
                    <w:t>12.679,19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2BC6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2B12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22689" w14:textId="77777777" w:rsidR="00820FDE" w:rsidRDefault="00000000">
                  <w:pPr>
                    <w:spacing w:after="0" w:line="240" w:lineRule="auto"/>
                    <w:jc w:val="center"/>
                  </w:pPr>
                  <w:r>
                    <w:rPr>
                      <w:rFonts w:ascii="Arial" w:eastAsia="Arial" w:hAnsi="Arial"/>
                      <w:color w:val="000000"/>
                      <w:sz w:val="14"/>
                    </w:rPr>
                    <w:t>13.06.2023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D5706" w14:textId="77777777" w:rsidR="00820FDE" w:rsidRDefault="00000000">
                  <w:pPr>
                    <w:spacing w:after="0" w:line="240" w:lineRule="auto"/>
                    <w:jc w:val="center"/>
                  </w:pPr>
                  <w:r>
                    <w:rPr>
                      <w:rFonts w:ascii="Arial" w:eastAsia="Arial" w:hAnsi="Arial"/>
                      <w:color w:val="000000"/>
                      <w:sz w:val="14"/>
                    </w:rPr>
                    <w:t>13.06.2023</w:t>
                  </w:r>
                </w:p>
              </w:tc>
            </w:tr>
            <w:tr w:rsidR="00820FDE" w14:paraId="7F2AC77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98CB8" w14:textId="77777777" w:rsidR="00820FDE" w:rsidRDefault="00000000">
                  <w:pPr>
                    <w:spacing w:after="0" w:line="240" w:lineRule="auto"/>
                  </w:pPr>
                  <w:r>
                    <w:rPr>
                      <w:rFonts w:ascii="Arial" w:eastAsia="Arial" w:hAnsi="Arial"/>
                      <w:color w:val="000000"/>
                      <w:sz w:val="14"/>
                    </w:rPr>
                    <w:t>JN/2023-13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83E32" w14:textId="77777777" w:rsidR="00820FDE" w:rsidRDefault="00000000">
                  <w:pPr>
                    <w:spacing w:after="0" w:line="240" w:lineRule="auto"/>
                  </w:pPr>
                  <w:r>
                    <w:rPr>
                      <w:rFonts w:ascii="Arial" w:eastAsia="Arial" w:hAnsi="Arial"/>
                      <w:color w:val="000000"/>
                      <w:sz w:val="14"/>
                    </w:rPr>
                    <w:t>Ugovor o izvođenju radova modernizacije Ulice Ivana Viteza - II.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6C55A" w14:textId="77777777" w:rsidR="00820FDE"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DE89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082A2"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046EA"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D2C1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23BB7" w14:textId="77777777" w:rsidR="00820FDE" w:rsidRDefault="00000000">
                  <w:pPr>
                    <w:spacing w:after="0" w:line="240" w:lineRule="auto"/>
                    <w:jc w:val="center"/>
                  </w:pPr>
                  <w:r>
                    <w:rPr>
                      <w:rFonts w:ascii="Arial" w:eastAsia="Arial" w:hAnsi="Arial"/>
                      <w:color w:val="000000"/>
                      <w:sz w:val="14"/>
                    </w:rPr>
                    <w:t>03.03.2023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99388" w14:textId="77777777" w:rsidR="00820FDE" w:rsidRDefault="00000000">
                  <w:pPr>
                    <w:spacing w:after="0" w:line="240" w:lineRule="auto"/>
                    <w:jc w:val="center"/>
                  </w:pPr>
                  <w:r>
                    <w:rPr>
                      <w:rFonts w:ascii="Arial" w:eastAsia="Arial" w:hAnsi="Arial"/>
                      <w:color w:val="000000"/>
                      <w:sz w:val="14"/>
                    </w:rPr>
                    <w:t>Ugovor o izvođenju radova modernizacije Ulice Ivana Viteza - II. faza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D76CA" w14:textId="77777777" w:rsidR="00820FDE" w:rsidRDefault="00000000">
                  <w:pPr>
                    <w:spacing w:after="0" w:line="240" w:lineRule="auto"/>
                  </w:pPr>
                  <w:r>
                    <w:rPr>
                      <w:rFonts w:ascii="Arial" w:eastAsia="Arial" w:hAnsi="Arial"/>
                      <w:color w:val="000000"/>
                      <w:sz w:val="14"/>
                    </w:rPr>
                    <w:t>60 dana od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2E791" w14:textId="77777777" w:rsidR="00820FDE" w:rsidRDefault="00000000">
                  <w:pPr>
                    <w:spacing w:after="0" w:line="240" w:lineRule="auto"/>
                  </w:pPr>
                  <w:r>
                    <w:rPr>
                      <w:rFonts w:ascii="Arial" w:eastAsia="Arial" w:hAnsi="Arial"/>
                      <w:color w:val="000000"/>
                      <w:sz w:val="14"/>
                    </w:rPr>
                    <w:t>34.396,00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A8AC1" w14:textId="77777777" w:rsidR="00820FDE" w:rsidRDefault="00000000">
                  <w:pPr>
                    <w:spacing w:after="0" w:line="240" w:lineRule="auto"/>
                  </w:pPr>
                  <w:r>
                    <w:rPr>
                      <w:rFonts w:ascii="Arial" w:eastAsia="Arial" w:hAnsi="Arial"/>
                      <w:color w:val="000000"/>
                      <w:sz w:val="14"/>
                    </w:rPr>
                    <w:t>8.599,00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9E939" w14:textId="77777777" w:rsidR="00820FDE" w:rsidRDefault="00000000">
                  <w:pPr>
                    <w:spacing w:after="0" w:line="240" w:lineRule="auto"/>
                  </w:pPr>
                  <w:r>
                    <w:rPr>
                      <w:rFonts w:ascii="Arial" w:eastAsia="Arial" w:hAnsi="Arial"/>
                      <w:color w:val="000000"/>
                      <w:sz w:val="14"/>
                    </w:rPr>
                    <w:t>42.995,00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52B1D"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3D798" w14:textId="77777777" w:rsidR="00820FDE" w:rsidRDefault="00000000">
                  <w:pPr>
                    <w:spacing w:after="0" w:line="240" w:lineRule="auto"/>
                    <w:jc w:val="right"/>
                  </w:pPr>
                  <w:r>
                    <w:rPr>
                      <w:rFonts w:ascii="Arial" w:eastAsia="Arial" w:hAnsi="Arial"/>
                      <w:color w:val="000000"/>
                      <w:sz w:val="14"/>
                    </w:rPr>
                    <w:t>22.08.2023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2B6D0" w14:textId="77777777" w:rsidR="00820FDE" w:rsidRDefault="00000000">
                  <w:pPr>
                    <w:spacing w:after="0" w:line="240" w:lineRule="auto"/>
                  </w:pPr>
                  <w:r>
                    <w:rPr>
                      <w:rFonts w:ascii="Arial" w:eastAsia="Arial" w:hAnsi="Arial"/>
                      <w:color w:val="000000"/>
                      <w:sz w:val="14"/>
                    </w:rPr>
                    <w:t>42.994,00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C262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1534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5B1B4" w14:textId="77777777" w:rsidR="00820FDE" w:rsidRDefault="00000000">
                  <w:pPr>
                    <w:spacing w:after="0" w:line="240" w:lineRule="auto"/>
                    <w:jc w:val="center"/>
                  </w:pPr>
                  <w:r>
                    <w:rPr>
                      <w:rFonts w:ascii="Arial" w:eastAsia="Arial" w:hAnsi="Arial"/>
                      <w:color w:val="000000"/>
                      <w:sz w:val="14"/>
                    </w:rPr>
                    <w:t>04.09.2023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EFC1D" w14:textId="77777777" w:rsidR="00820FDE" w:rsidRDefault="00000000">
                  <w:pPr>
                    <w:spacing w:after="0" w:line="240" w:lineRule="auto"/>
                    <w:jc w:val="center"/>
                  </w:pPr>
                  <w:r>
                    <w:rPr>
                      <w:rFonts w:ascii="Arial" w:eastAsia="Arial" w:hAnsi="Arial"/>
                      <w:color w:val="000000"/>
                      <w:sz w:val="14"/>
                    </w:rPr>
                    <w:t>04.09.2023</w:t>
                  </w:r>
                </w:p>
              </w:tc>
            </w:tr>
            <w:tr w:rsidR="00820FDE" w14:paraId="2697134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20AE6" w14:textId="77777777" w:rsidR="00820FDE" w:rsidRDefault="00000000">
                  <w:pPr>
                    <w:spacing w:after="0" w:line="240" w:lineRule="auto"/>
                  </w:pPr>
                  <w:r>
                    <w:rPr>
                      <w:rFonts w:ascii="Arial" w:eastAsia="Arial" w:hAnsi="Arial"/>
                      <w:color w:val="000000"/>
                      <w:sz w:val="14"/>
                    </w:rPr>
                    <w:t>JN/2023-20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8F318" w14:textId="77777777" w:rsidR="00820FDE" w:rsidRDefault="00000000">
                  <w:pPr>
                    <w:spacing w:after="0" w:line="240" w:lineRule="auto"/>
                  </w:pPr>
                  <w:r>
                    <w:rPr>
                      <w:rFonts w:ascii="Arial" w:eastAsia="Arial" w:hAnsi="Arial"/>
                      <w:color w:val="000000"/>
                      <w:sz w:val="14"/>
                    </w:rPr>
                    <w:t>Ugovor o izradi idejnog projekta za izradu istražne bušotine Križevčanka 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2BBE2" w14:textId="77777777" w:rsidR="00820FDE" w:rsidRDefault="00000000">
                  <w:pPr>
                    <w:spacing w:after="0" w:line="240" w:lineRule="auto"/>
                    <w:jc w:val="center"/>
                  </w:pPr>
                  <w:r>
                    <w:rPr>
                      <w:rFonts w:ascii="Arial" w:eastAsia="Arial" w:hAnsi="Arial"/>
                      <w:color w:val="000000"/>
                      <w:sz w:val="14"/>
                    </w:rPr>
                    <w:t>71320000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E909D"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EA3C2"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D49AD" w14:textId="77777777" w:rsidR="00820FDE" w:rsidRDefault="00000000">
                  <w:pPr>
                    <w:spacing w:after="0" w:line="240" w:lineRule="auto"/>
                  </w:pPr>
                  <w:r>
                    <w:rPr>
                      <w:rFonts w:ascii="Arial" w:eastAsia="Arial" w:hAnsi="Arial"/>
                      <w:color w:val="000000"/>
                      <w:sz w:val="14"/>
                    </w:rPr>
                    <w:t xml:space="preserve">VIS VIVA GSM </w:t>
                  </w:r>
                  <w:proofErr w:type="spellStart"/>
                  <w:r>
                    <w:rPr>
                      <w:rFonts w:ascii="Arial" w:eastAsia="Arial" w:hAnsi="Arial"/>
                      <w:color w:val="000000"/>
                      <w:sz w:val="14"/>
                    </w:rPr>
                    <w:t>j.d.o.o</w:t>
                  </w:r>
                  <w:proofErr w:type="spellEnd"/>
                  <w:r>
                    <w:rPr>
                      <w:rFonts w:ascii="Arial" w:eastAsia="Arial" w:hAnsi="Arial"/>
                      <w:color w:val="000000"/>
                      <w:sz w:val="14"/>
                    </w:rPr>
                    <w:t>. 32959908677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069F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DBC70" w14:textId="77777777" w:rsidR="00820FDE" w:rsidRDefault="00000000">
                  <w:pPr>
                    <w:spacing w:after="0" w:line="240" w:lineRule="auto"/>
                    <w:jc w:val="center"/>
                  </w:pPr>
                  <w:r>
                    <w:rPr>
                      <w:rFonts w:ascii="Arial" w:eastAsia="Arial" w:hAnsi="Arial"/>
                      <w:color w:val="000000"/>
                      <w:sz w:val="14"/>
                    </w:rPr>
                    <w:t>03.04.2023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2E5C3" w14:textId="77777777" w:rsidR="00820FDE" w:rsidRDefault="00000000">
                  <w:pPr>
                    <w:spacing w:after="0" w:line="240" w:lineRule="auto"/>
                    <w:jc w:val="center"/>
                  </w:pPr>
                  <w:r>
                    <w:rPr>
                      <w:rFonts w:ascii="Arial" w:eastAsia="Arial" w:hAnsi="Arial"/>
                      <w:color w:val="000000"/>
                      <w:sz w:val="14"/>
                    </w:rPr>
                    <w:t>Ugovor o izradi idejnog projekta za izradu istražne bušotine Križevčanka 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531D8" w14:textId="77777777" w:rsidR="00820FDE" w:rsidRDefault="00000000">
                  <w:pPr>
                    <w:spacing w:after="0" w:line="240" w:lineRule="auto"/>
                  </w:pPr>
                  <w:r>
                    <w:rPr>
                      <w:rFonts w:ascii="Arial" w:eastAsia="Arial" w:hAnsi="Arial"/>
                      <w:color w:val="000000"/>
                      <w:sz w:val="14"/>
                    </w:rPr>
                    <w:t>90 dana od potpisa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61AAA" w14:textId="77777777" w:rsidR="00820FDE" w:rsidRDefault="00000000">
                  <w:pPr>
                    <w:spacing w:after="0" w:line="240" w:lineRule="auto"/>
                  </w:pPr>
                  <w:r>
                    <w:rPr>
                      <w:rFonts w:ascii="Arial" w:eastAsia="Arial" w:hAnsi="Arial"/>
                      <w:color w:val="000000"/>
                      <w:sz w:val="14"/>
                    </w:rPr>
                    <w:t>21.500,00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9B483" w14:textId="77777777" w:rsidR="00820FDE" w:rsidRDefault="00000000">
                  <w:pPr>
                    <w:spacing w:after="0" w:line="240" w:lineRule="auto"/>
                  </w:pPr>
                  <w:r>
                    <w:rPr>
                      <w:rFonts w:ascii="Arial" w:eastAsia="Arial" w:hAnsi="Arial"/>
                      <w:color w:val="000000"/>
                      <w:sz w:val="14"/>
                    </w:rPr>
                    <w:t>5.375,00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EEDBD" w14:textId="77777777" w:rsidR="00820FDE" w:rsidRDefault="00000000">
                  <w:pPr>
                    <w:spacing w:after="0" w:line="240" w:lineRule="auto"/>
                  </w:pPr>
                  <w:r>
                    <w:rPr>
                      <w:rFonts w:ascii="Arial" w:eastAsia="Arial" w:hAnsi="Arial"/>
                      <w:color w:val="000000"/>
                      <w:sz w:val="14"/>
                    </w:rPr>
                    <w:t>26.875,00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357EF"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1316E" w14:textId="77777777" w:rsidR="00820FDE" w:rsidRDefault="00000000">
                  <w:pPr>
                    <w:spacing w:after="0" w:line="240" w:lineRule="auto"/>
                    <w:jc w:val="right"/>
                  </w:pPr>
                  <w:r>
                    <w:rPr>
                      <w:rFonts w:ascii="Arial" w:eastAsia="Arial" w:hAnsi="Arial"/>
                      <w:color w:val="000000"/>
                      <w:sz w:val="14"/>
                    </w:rPr>
                    <w:t>29.06.2023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23F59" w14:textId="77777777" w:rsidR="00820FDE" w:rsidRDefault="00000000">
                  <w:pPr>
                    <w:spacing w:after="0" w:line="240" w:lineRule="auto"/>
                  </w:pPr>
                  <w:r>
                    <w:rPr>
                      <w:rFonts w:ascii="Arial" w:eastAsia="Arial" w:hAnsi="Arial"/>
                      <w:color w:val="000000"/>
                      <w:sz w:val="14"/>
                    </w:rPr>
                    <w:t>26.875,00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512E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1D12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26EDB" w14:textId="77777777" w:rsidR="00820FDE" w:rsidRDefault="00000000">
                  <w:pPr>
                    <w:spacing w:after="0" w:line="240" w:lineRule="auto"/>
                    <w:jc w:val="center"/>
                  </w:pPr>
                  <w:r>
                    <w:rPr>
                      <w:rFonts w:ascii="Arial" w:eastAsia="Arial" w:hAnsi="Arial"/>
                      <w:color w:val="000000"/>
                      <w:sz w:val="14"/>
                    </w:rPr>
                    <w:t>17.07.2023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3C91D" w14:textId="77777777" w:rsidR="00820FDE" w:rsidRDefault="00000000">
                  <w:pPr>
                    <w:spacing w:after="0" w:line="240" w:lineRule="auto"/>
                    <w:jc w:val="center"/>
                  </w:pPr>
                  <w:r>
                    <w:rPr>
                      <w:rFonts w:ascii="Arial" w:eastAsia="Arial" w:hAnsi="Arial"/>
                      <w:color w:val="000000"/>
                      <w:sz w:val="14"/>
                    </w:rPr>
                    <w:t>17.07.2023</w:t>
                  </w:r>
                </w:p>
              </w:tc>
            </w:tr>
            <w:tr w:rsidR="00820FDE" w14:paraId="48A6834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AADE3" w14:textId="77777777" w:rsidR="00820FDE" w:rsidRDefault="00000000">
                  <w:pPr>
                    <w:spacing w:after="0" w:line="240" w:lineRule="auto"/>
                  </w:pPr>
                  <w:r>
                    <w:rPr>
                      <w:rFonts w:ascii="Arial" w:eastAsia="Arial" w:hAnsi="Arial"/>
                      <w:color w:val="000000"/>
                      <w:sz w:val="14"/>
                    </w:rPr>
                    <w:t>JN/2022-71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D87F3" w14:textId="77777777" w:rsidR="00820FDE" w:rsidRDefault="00000000">
                  <w:pPr>
                    <w:spacing w:after="0" w:line="240" w:lineRule="auto"/>
                  </w:pPr>
                  <w:r>
                    <w:rPr>
                      <w:rFonts w:ascii="Arial" w:eastAsia="Arial" w:hAnsi="Arial"/>
                      <w:color w:val="000000"/>
                      <w:sz w:val="14"/>
                    </w:rPr>
                    <w:t xml:space="preserve">Ugovor o rekonstrukciji postojeće građevina za potrebe društvenog centra Future </w:t>
                  </w:r>
                  <w:proofErr w:type="spellStart"/>
                  <w:r>
                    <w:rPr>
                      <w:rFonts w:ascii="Arial" w:eastAsia="Arial" w:hAnsi="Arial"/>
                      <w:color w:val="000000"/>
                      <w:sz w:val="14"/>
                    </w:rPr>
                    <w:t>Hub</w:t>
                  </w:r>
                  <w:proofErr w:type="spellEnd"/>
                  <w:r>
                    <w:rPr>
                      <w:rFonts w:ascii="Arial" w:eastAsia="Arial" w:hAnsi="Arial"/>
                      <w:color w:val="000000"/>
                      <w:sz w:val="14"/>
                    </w:rPr>
                    <w:t xml:space="preserve"> Križevci i projekta SPARK - obrtnički i završni radovi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54EBE" w14:textId="77777777" w:rsidR="00820FDE" w:rsidRDefault="00000000">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AA43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ABFF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3A62C"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AC35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4ED3F" w14:textId="77777777" w:rsidR="00820FDE" w:rsidRDefault="00000000">
                  <w:pPr>
                    <w:spacing w:after="0" w:line="240" w:lineRule="auto"/>
                    <w:jc w:val="center"/>
                  </w:pPr>
                  <w:r>
                    <w:rPr>
                      <w:rFonts w:ascii="Arial" w:eastAsia="Arial" w:hAnsi="Arial"/>
                      <w:color w:val="000000"/>
                      <w:sz w:val="14"/>
                    </w:rPr>
                    <w:t>21.11.2022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E617B" w14:textId="77777777" w:rsidR="00820FDE" w:rsidRDefault="00000000">
                  <w:pPr>
                    <w:spacing w:after="0" w:line="240" w:lineRule="auto"/>
                    <w:jc w:val="center"/>
                  </w:pPr>
                  <w:r>
                    <w:rPr>
                      <w:rFonts w:ascii="Arial" w:eastAsia="Arial" w:hAnsi="Arial"/>
                      <w:color w:val="000000"/>
                      <w:sz w:val="14"/>
                    </w:rPr>
                    <w:t xml:space="preserve">Ugovor o rekonstrukciji postojeće građevina za potrebe društvenog centra Future </w:t>
                  </w:r>
                  <w:proofErr w:type="spellStart"/>
                  <w:r>
                    <w:rPr>
                      <w:rFonts w:ascii="Arial" w:eastAsia="Arial" w:hAnsi="Arial"/>
                      <w:color w:val="000000"/>
                      <w:sz w:val="14"/>
                    </w:rPr>
                    <w:t>Hub</w:t>
                  </w:r>
                  <w:proofErr w:type="spellEnd"/>
                  <w:r>
                    <w:rPr>
                      <w:rFonts w:ascii="Arial" w:eastAsia="Arial" w:hAnsi="Arial"/>
                      <w:color w:val="000000"/>
                      <w:sz w:val="14"/>
                    </w:rPr>
                    <w:t xml:space="preserve"> Križevci i projekta SPARK - obrtnički i završni radovi</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E6C1F" w14:textId="77777777" w:rsidR="00820FDE" w:rsidRDefault="00000000">
                  <w:pPr>
                    <w:spacing w:after="0" w:line="240" w:lineRule="auto"/>
                  </w:pPr>
                  <w:r>
                    <w:rPr>
                      <w:rFonts w:ascii="Arial" w:eastAsia="Arial" w:hAnsi="Arial"/>
                      <w:color w:val="000000"/>
                      <w:sz w:val="14"/>
                    </w:rPr>
                    <w:t>45 od obostranog potpisa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6C332" w14:textId="77777777" w:rsidR="00820FDE" w:rsidRDefault="00000000">
                  <w:pPr>
                    <w:spacing w:after="0" w:line="240" w:lineRule="auto"/>
                  </w:pPr>
                  <w:r>
                    <w:rPr>
                      <w:rFonts w:ascii="Arial" w:eastAsia="Arial" w:hAnsi="Arial"/>
                      <w:color w:val="000000"/>
                      <w:sz w:val="14"/>
                    </w:rPr>
                    <w:t>65.959,25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B183B" w14:textId="77777777" w:rsidR="00820FDE" w:rsidRDefault="00000000">
                  <w:pPr>
                    <w:spacing w:after="0" w:line="240" w:lineRule="auto"/>
                  </w:pPr>
                  <w:r>
                    <w:rPr>
                      <w:rFonts w:ascii="Arial" w:eastAsia="Arial" w:hAnsi="Arial"/>
                      <w:color w:val="000000"/>
                      <w:sz w:val="14"/>
                    </w:rPr>
                    <w:t>124.242,50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D325A" w14:textId="77777777" w:rsidR="00820FDE" w:rsidRDefault="00000000">
                  <w:pPr>
                    <w:spacing w:after="0" w:line="240" w:lineRule="auto"/>
                  </w:pPr>
                  <w:r>
                    <w:rPr>
                      <w:rFonts w:ascii="Arial" w:eastAsia="Arial" w:hAnsi="Arial"/>
                      <w:color w:val="000000"/>
                      <w:sz w:val="14"/>
                    </w:rPr>
                    <w:t>82.449,07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172E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1BE9D" w14:textId="77777777" w:rsidR="00820FDE" w:rsidRDefault="00000000">
                  <w:pPr>
                    <w:spacing w:after="0" w:line="240" w:lineRule="auto"/>
                    <w:jc w:val="right"/>
                  </w:pPr>
                  <w:r>
                    <w:rPr>
                      <w:rFonts w:ascii="Arial" w:eastAsia="Arial" w:hAnsi="Arial"/>
                      <w:color w:val="000000"/>
                      <w:sz w:val="14"/>
                    </w:rPr>
                    <w:t>17.03.2023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A7DCD" w14:textId="77777777" w:rsidR="00820FDE" w:rsidRDefault="00000000">
                  <w:pPr>
                    <w:spacing w:after="0" w:line="240" w:lineRule="auto"/>
                  </w:pPr>
                  <w:r>
                    <w:rPr>
                      <w:rFonts w:ascii="Arial" w:eastAsia="Arial" w:hAnsi="Arial"/>
                      <w:color w:val="000000"/>
                      <w:sz w:val="14"/>
                    </w:rPr>
                    <w:t>82.392,30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9098C"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0252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E85E9" w14:textId="77777777" w:rsidR="00820FDE" w:rsidRDefault="00000000">
                  <w:pPr>
                    <w:spacing w:after="0" w:line="240" w:lineRule="auto"/>
                    <w:jc w:val="center"/>
                  </w:pPr>
                  <w:r>
                    <w:rPr>
                      <w:rFonts w:ascii="Arial" w:eastAsia="Arial" w:hAnsi="Arial"/>
                      <w:color w:val="000000"/>
                      <w:sz w:val="14"/>
                    </w:rPr>
                    <w:t>03.04.2023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42AB0" w14:textId="77777777" w:rsidR="00820FDE" w:rsidRDefault="00000000">
                  <w:pPr>
                    <w:spacing w:after="0" w:line="240" w:lineRule="auto"/>
                    <w:jc w:val="center"/>
                  </w:pPr>
                  <w:r>
                    <w:rPr>
                      <w:rFonts w:ascii="Arial" w:eastAsia="Arial" w:hAnsi="Arial"/>
                      <w:color w:val="000000"/>
                      <w:sz w:val="14"/>
                    </w:rPr>
                    <w:t>03.04.2023</w:t>
                  </w:r>
                </w:p>
              </w:tc>
            </w:tr>
            <w:tr w:rsidR="00820FDE" w14:paraId="65F37A1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6C608" w14:textId="77777777" w:rsidR="00820FDE" w:rsidRDefault="00000000">
                  <w:pPr>
                    <w:spacing w:after="0" w:line="240" w:lineRule="auto"/>
                  </w:pPr>
                  <w:r>
                    <w:rPr>
                      <w:rFonts w:ascii="Arial" w:eastAsia="Arial" w:hAnsi="Arial"/>
                      <w:color w:val="000000"/>
                      <w:sz w:val="14"/>
                    </w:rPr>
                    <w:t>JN/2022-77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80430" w14:textId="77777777" w:rsidR="00820FDE" w:rsidRDefault="00000000">
                  <w:pPr>
                    <w:spacing w:after="0" w:line="240" w:lineRule="auto"/>
                  </w:pPr>
                  <w:r>
                    <w:rPr>
                      <w:rFonts w:ascii="Arial" w:eastAsia="Arial" w:hAnsi="Arial"/>
                      <w:color w:val="000000"/>
                      <w:sz w:val="14"/>
                    </w:rPr>
                    <w:t>Ugovor o izradi Strategije zelene urbane obnove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572C3"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08E1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6D2F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7BDFE" w14:textId="77777777" w:rsidR="00820FDE" w:rsidRDefault="00000000">
                  <w:pPr>
                    <w:spacing w:after="0" w:line="240" w:lineRule="auto"/>
                  </w:pPr>
                  <w:r>
                    <w:rPr>
                      <w:rFonts w:ascii="Arial" w:eastAsia="Arial" w:hAnsi="Arial"/>
                      <w:color w:val="000000"/>
                      <w:sz w:val="14"/>
                    </w:rPr>
                    <w:t xml:space="preserve">VITA PROJEKT </w:t>
                  </w:r>
                  <w:proofErr w:type="spellStart"/>
                  <w:r>
                    <w:rPr>
                      <w:rFonts w:ascii="Arial" w:eastAsia="Arial" w:hAnsi="Arial"/>
                      <w:color w:val="000000"/>
                      <w:sz w:val="14"/>
                    </w:rPr>
                    <w:t>d.o.o</w:t>
                  </w:r>
                  <w:proofErr w:type="spellEnd"/>
                  <w:r>
                    <w:rPr>
                      <w:rFonts w:ascii="Arial" w:eastAsia="Arial" w:hAnsi="Arial"/>
                      <w:color w:val="000000"/>
                      <w:sz w:val="14"/>
                    </w:rPr>
                    <w:t xml:space="preserve"> 99339634780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0B3E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398A3" w14:textId="77777777" w:rsidR="00820FDE" w:rsidRDefault="00000000">
                  <w:pPr>
                    <w:spacing w:after="0" w:line="240" w:lineRule="auto"/>
                    <w:jc w:val="center"/>
                  </w:pPr>
                  <w:r>
                    <w:rPr>
                      <w:rFonts w:ascii="Arial" w:eastAsia="Arial" w:hAnsi="Arial"/>
                      <w:color w:val="000000"/>
                      <w:sz w:val="14"/>
                    </w:rPr>
                    <w:t>29.11.2022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3839F" w14:textId="77777777" w:rsidR="00820FDE" w:rsidRDefault="00000000">
                  <w:pPr>
                    <w:spacing w:after="0" w:line="240" w:lineRule="auto"/>
                    <w:jc w:val="center"/>
                  </w:pPr>
                  <w:r>
                    <w:rPr>
                      <w:rFonts w:ascii="Arial" w:eastAsia="Arial" w:hAnsi="Arial"/>
                      <w:color w:val="000000"/>
                      <w:sz w:val="14"/>
                    </w:rPr>
                    <w:t>Ugovor o izradi Strategije zelene urbane obnove Grada Križevaca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D65DE" w14:textId="77777777" w:rsidR="00820FDE" w:rsidRDefault="00000000">
                  <w:pPr>
                    <w:spacing w:after="0" w:line="240" w:lineRule="auto"/>
                  </w:pPr>
                  <w:r>
                    <w:rPr>
                      <w:rFonts w:ascii="Arial" w:eastAsia="Arial" w:hAnsi="Arial"/>
                      <w:color w:val="000000"/>
                      <w:sz w:val="14"/>
                    </w:rPr>
                    <w:t>26.05.2023.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9E046" w14:textId="77777777" w:rsidR="00820FDE" w:rsidRDefault="00000000">
                  <w:pPr>
                    <w:spacing w:after="0" w:line="240" w:lineRule="auto"/>
                  </w:pPr>
                  <w:r>
                    <w:rPr>
                      <w:rFonts w:ascii="Arial" w:eastAsia="Arial" w:hAnsi="Arial"/>
                      <w:color w:val="000000"/>
                      <w:sz w:val="14"/>
                    </w:rPr>
                    <w:t>10.086,93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DA330" w14:textId="77777777" w:rsidR="00820FDE" w:rsidRDefault="00000000">
                  <w:pPr>
                    <w:spacing w:after="0" w:line="240" w:lineRule="auto"/>
                  </w:pPr>
                  <w:r>
                    <w:rPr>
                      <w:rFonts w:ascii="Arial" w:eastAsia="Arial" w:hAnsi="Arial"/>
                      <w:color w:val="000000"/>
                      <w:sz w:val="14"/>
                    </w:rPr>
                    <w:t>2.521,73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A4665" w14:textId="77777777" w:rsidR="00820FDE" w:rsidRDefault="00000000">
                  <w:pPr>
                    <w:spacing w:after="0" w:line="240" w:lineRule="auto"/>
                  </w:pPr>
                  <w:r>
                    <w:rPr>
                      <w:rFonts w:ascii="Arial" w:eastAsia="Arial" w:hAnsi="Arial"/>
                      <w:color w:val="000000"/>
                      <w:sz w:val="14"/>
                    </w:rPr>
                    <w:t>12.608,67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B885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AC1AE" w14:textId="77777777" w:rsidR="00820FDE" w:rsidRDefault="00000000">
                  <w:pPr>
                    <w:spacing w:after="0" w:line="240" w:lineRule="auto"/>
                    <w:jc w:val="right"/>
                  </w:pPr>
                  <w:r>
                    <w:rPr>
                      <w:rFonts w:ascii="Arial" w:eastAsia="Arial" w:hAnsi="Arial"/>
                      <w:color w:val="000000"/>
                      <w:sz w:val="14"/>
                    </w:rPr>
                    <w:t>02.10.2023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51A03" w14:textId="77777777" w:rsidR="00820FDE" w:rsidRDefault="00000000">
                  <w:pPr>
                    <w:spacing w:after="0" w:line="240" w:lineRule="auto"/>
                  </w:pPr>
                  <w:r>
                    <w:rPr>
                      <w:rFonts w:ascii="Arial" w:eastAsia="Arial" w:hAnsi="Arial"/>
                      <w:color w:val="000000"/>
                      <w:sz w:val="14"/>
                    </w:rPr>
                    <w:t>12.608,66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3AAD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E24C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6510C" w14:textId="77777777" w:rsidR="00820FDE" w:rsidRDefault="00000000">
                  <w:pPr>
                    <w:spacing w:after="0" w:line="240" w:lineRule="auto"/>
                    <w:jc w:val="center"/>
                  </w:pPr>
                  <w:r>
                    <w:rPr>
                      <w:rFonts w:ascii="Arial" w:eastAsia="Arial" w:hAnsi="Arial"/>
                      <w:color w:val="000000"/>
                      <w:sz w:val="14"/>
                    </w:rPr>
                    <w:t>19.10.2023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FEFE9" w14:textId="77777777" w:rsidR="00820FDE" w:rsidRDefault="00000000">
                  <w:pPr>
                    <w:spacing w:after="0" w:line="240" w:lineRule="auto"/>
                    <w:jc w:val="center"/>
                  </w:pPr>
                  <w:r>
                    <w:rPr>
                      <w:rFonts w:ascii="Arial" w:eastAsia="Arial" w:hAnsi="Arial"/>
                      <w:color w:val="000000"/>
                      <w:sz w:val="14"/>
                    </w:rPr>
                    <w:t>19.10.2023</w:t>
                  </w:r>
                </w:p>
              </w:tc>
            </w:tr>
            <w:tr w:rsidR="00820FDE" w14:paraId="380DA7B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0746A" w14:textId="77777777" w:rsidR="00820FDE" w:rsidRDefault="00000000">
                  <w:pPr>
                    <w:spacing w:after="0" w:line="240" w:lineRule="auto"/>
                  </w:pPr>
                  <w:r>
                    <w:rPr>
                      <w:rFonts w:ascii="Arial" w:eastAsia="Arial" w:hAnsi="Arial"/>
                      <w:color w:val="000000"/>
                      <w:sz w:val="14"/>
                    </w:rPr>
                    <w:t>JN/2023-17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EE418" w14:textId="77777777" w:rsidR="00820FDE" w:rsidRDefault="00000000">
                  <w:pPr>
                    <w:spacing w:after="0" w:line="240" w:lineRule="auto"/>
                  </w:pPr>
                  <w:r>
                    <w:rPr>
                      <w:rFonts w:ascii="Arial" w:eastAsia="Arial" w:hAnsi="Arial"/>
                      <w:color w:val="000000"/>
                      <w:sz w:val="14"/>
                    </w:rPr>
                    <w:t>Usluga stručnog nadzora radova energetske učinkovitosti obnove zgrade u Ulici Franje Račkog 22 (Crveni Križ)</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1418A"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C164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FCF7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756D0" w14:textId="77777777" w:rsidR="00820FDE" w:rsidRDefault="00000000">
                  <w:pPr>
                    <w:spacing w:after="0" w:line="240" w:lineRule="auto"/>
                  </w:pPr>
                  <w:r>
                    <w:rPr>
                      <w:rFonts w:ascii="Arial" w:eastAsia="Arial" w:hAnsi="Arial"/>
                      <w:color w:val="000000"/>
                      <w:sz w:val="14"/>
                    </w:rPr>
                    <w:t>KONDUCO d.o.o. 62514889812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A14B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9C8A8" w14:textId="77777777" w:rsidR="00820FDE" w:rsidRDefault="00000000">
                  <w:pPr>
                    <w:spacing w:after="0" w:line="240" w:lineRule="auto"/>
                    <w:jc w:val="center"/>
                  </w:pPr>
                  <w:r>
                    <w:rPr>
                      <w:rFonts w:ascii="Arial" w:eastAsia="Arial" w:hAnsi="Arial"/>
                      <w:color w:val="000000"/>
                      <w:sz w:val="14"/>
                    </w:rPr>
                    <w:t>09.01.2023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3D1DC" w14:textId="77777777" w:rsidR="00820FDE" w:rsidRDefault="00000000">
                  <w:pPr>
                    <w:spacing w:after="0" w:line="240" w:lineRule="auto"/>
                    <w:jc w:val="center"/>
                  </w:pPr>
                  <w:r>
                    <w:rPr>
                      <w:rFonts w:ascii="Arial" w:eastAsia="Arial" w:hAnsi="Arial"/>
                      <w:color w:val="000000"/>
                      <w:sz w:val="14"/>
                    </w:rPr>
                    <w:t>Usluga stručnog nadzora radova energetske učinkovitosti obnove zgrade u Ulici Franje Račkog 22 (Crveni Križ)</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6D66F" w14:textId="77777777" w:rsidR="00820FDE" w:rsidRDefault="00000000">
                  <w:pPr>
                    <w:spacing w:after="0" w:line="240" w:lineRule="auto"/>
                  </w:pPr>
                  <w:r>
                    <w:rPr>
                      <w:rFonts w:ascii="Arial" w:eastAsia="Arial" w:hAnsi="Arial"/>
                      <w:color w:val="000000"/>
                      <w:sz w:val="14"/>
                    </w:rPr>
                    <w:t>do završetka radova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D67A6" w14:textId="77777777" w:rsidR="00820FDE" w:rsidRDefault="00000000">
                  <w:pPr>
                    <w:spacing w:after="0" w:line="240" w:lineRule="auto"/>
                  </w:pPr>
                  <w:r>
                    <w:rPr>
                      <w:rFonts w:ascii="Arial" w:eastAsia="Arial" w:hAnsi="Arial"/>
                      <w:color w:val="000000"/>
                      <w:sz w:val="14"/>
                    </w:rPr>
                    <w:t>8.036,00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E0094" w14:textId="77777777" w:rsidR="00820FDE" w:rsidRDefault="00000000">
                  <w:pPr>
                    <w:spacing w:after="0" w:line="240" w:lineRule="auto"/>
                  </w:pPr>
                  <w:r>
                    <w:rPr>
                      <w:rFonts w:ascii="Arial" w:eastAsia="Arial" w:hAnsi="Arial"/>
                      <w:color w:val="000000"/>
                      <w:sz w:val="14"/>
                    </w:rPr>
                    <w:t>2.009,00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90D39" w14:textId="77777777" w:rsidR="00820FDE" w:rsidRDefault="00000000">
                  <w:pPr>
                    <w:spacing w:after="0" w:line="240" w:lineRule="auto"/>
                  </w:pPr>
                  <w:r>
                    <w:rPr>
                      <w:rFonts w:ascii="Arial" w:eastAsia="Arial" w:hAnsi="Arial"/>
                      <w:color w:val="000000"/>
                      <w:sz w:val="14"/>
                    </w:rPr>
                    <w:t>10.045,00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D2D4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EFA5F" w14:textId="77777777" w:rsidR="00820FDE" w:rsidRDefault="00000000">
                  <w:pPr>
                    <w:spacing w:after="0" w:line="240" w:lineRule="auto"/>
                    <w:jc w:val="right"/>
                  </w:pPr>
                  <w:r>
                    <w:rPr>
                      <w:rFonts w:ascii="Arial" w:eastAsia="Arial" w:hAnsi="Arial"/>
                      <w:color w:val="000000"/>
                      <w:sz w:val="14"/>
                    </w:rPr>
                    <w:t>24.08.2023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7F8D6" w14:textId="77777777" w:rsidR="00820FDE" w:rsidRDefault="00000000">
                  <w:pPr>
                    <w:spacing w:after="0" w:line="240" w:lineRule="auto"/>
                  </w:pPr>
                  <w:r>
                    <w:rPr>
                      <w:rFonts w:ascii="Arial" w:eastAsia="Arial" w:hAnsi="Arial"/>
                      <w:color w:val="000000"/>
                      <w:sz w:val="14"/>
                    </w:rPr>
                    <w:t>8.036,00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1F9E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D6D7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E01F8" w14:textId="77777777" w:rsidR="00820FDE" w:rsidRDefault="00000000">
                  <w:pPr>
                    <w:spacing w:after="0" w:line="240" w:lineRule="auto"/>
                    <w:jc w:val="center"/>
                  </w:pPr>
                  <w:r>
                    <w:rPr>
                      <w:rFonts w:ascii="Arial" w:eastAsia="Arial" w:hAnsi="Arial"/>
                      <w:color w:val="000000"/>
                      <w:sz w:val="14"/>
                    </w:rPr>
                    <w:t>07.09.2023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E4B5B" w14:textId="77777777" w:rsidR="00820FDE" w:rsidRDefault="00000000">
                  <w:pPr>
                    <w:spacing w:after="0" w:line="240" w:lineRule="auto"/>
                    <w:jc w:val="center"/>
                  </w:pPr>
                  <w:r>
                    <w:rPr>
                      <w:rFonts w:ascii="Arial" w:eastAsia="Arial" w:hAnsi="Arial"/>
                      <w:color w:val="000000"/>
                      <w:sz w:val="14"/>
                    </w:rPr>
                    <w:t>07.09.2023</w:t>
                  </w:r>
                </w:p>
              </w:tc>
            </w:tr>
            <w:tr w:rsidR="00820FDE" w14:paraId="2E63753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8FB03" w14:textId="77777777" w:rsidR="00820FDE" w:rsidRDefault="00000000">
                  <w:pPr>
                    <w:spacing w:after="0" w:line="240" w:lineRule="auto"/>
                  </w:pPr>
                  <w:r>
                    <w:rPr>
                      <w:rFonts w:ascii="Arial" w:eastAsia="Arial" w:hAnsi="Arial"/>
                      <w:color w:val="000000"/>
                      <w:sz w:val="14"/>
                    </w:rPr>
                    <w:t>JN/2022-79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29DDF" w14:textId="77777777" w:rsidR="00820FDE" w:rsidRDefault="00000000">
                  <w:pPr>
                    <w:spacing w:after="0" w:line="240" w:lineRule="auto"/>
                  </w:pPr>
                  <w:r>
                    <w:rPr>
                      <w:rFonts w:ascii="Arial" w:eastAsia="Arial" w:hAnsi="Arial"/>
                      <w:color w:val="000000"/>
                      <w:sz w:val="14"/>
                    </w:rPr>
                    <w:t xml:space="preserve">Ugovor o stručnom nadzoru radova sanacije potresom oštećene OŠ </w:t>
                  </w:r>
                  <w:proofErr w:type="spellStart"/>
                  <w:r>
                    <w:rPr>
                      <w:rFonts w:ascii="Arial" w:eastAsia="Arial" w:hAnsi="Arial"/>
                      <w:color w:val="000000"/>
                      <w:sz w:val="14"/>
                    </w:rPr>
                    <w:t>Modec</w:t>
                  </w:r>
                  <w:proofErr w:type="spellEnd"/>
                  <w:r>
                    <w:rPr>
                      <w:rFonts w:ascii="Arial" w:eastAsia="Arial" w:hAnsi="Arial"/>
                      <w:color w:val="000000"/>
                      <w:sz w:val="14"/>
                    </w:rPr>
                    <w:t xml:space="preserve"> Križevci i radova obnove krovišta OŠ </w:t>
                  </w:r>
                  <w:proofErr w:type="spellStart"/>
                  <w:r>
                    <w:rPr>
                      <w:rFonts w:ascii="Arial" w:eastAsia="Arial" w:hAnsi="Arial"/>
                      <w:color w:val="000000"/>
                      <w:sz w:val="14"/>
                    </w:rPr>
                    <w:t>Modec</w:t>
                  </w:r>
                  <w:proofErr w:type="spellEnd"/>
                  <w:r>
                    <w:rPr>
                      <w:rFonts w:ascii="Arial" w:eastAsia="Arial" w:hAnsi="Arial"/>
                      <w:color w:val="000000"/>
                      <w:sz w:val="14"/>
                    </w:rPr>
                    <w:t xml:space="preserve">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F508C" w14:textId="77777777" w:rsidR="00820FDE"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1F135"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F831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5583B" w14:textId="77777777" w:rsidR="00820FDE" w:rsidRDefault="00000000">
                  <w:pPr>
                    <w:spacing w:after="0" w:line="240" w:lineRule="auto"/>
                  </w:pPr>
                  <w:r>
                    <w:rPr>
                      <w:rFonts w:ascii="Arial" w:eastAsia="Arial" w:hAnsi="Arial"/>
                      <w:color w:val="000000"/>
                      <w:sz w:val="14"/>
                    </w:rPr>
                    <w:t>BM USLUGE d.o.o. 91257886073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6BCD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6F259" w14:textId="77777777" w:rsidR="00820FDE" w:rsidRDefault="00000000">
                  <w:pPr>
                    <w:spacing w:after="0" w:line="240" w:lineRule="auto"/>
                    <w:jc w:val="center"/>
                  </w:pPr>
                  <w:r>
                    <w:rPr>
                      <w:rFonts w:ascii="Arial" w:eastAsia="Arial" w:hAnsi="Arial"/>
                      <w:color w:val="000000"/>
                      <w:sz w:val="14"/>
                    </w:rPr>
                    <w:t>29.12.2022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C184C" w14:textId="77777777" w:rsidR="00820FDE" w:rsidRDefault="00000000">
                  <w:pPr>
                    <w:spacing w:after="0" w:line="240" w:lineRule="auto"/>
                    <w:jc w:val="center"/>
                  </w:pPr>
                  <w:r>
                    <w:rPr>
                      <w:rFonts w:ascii="Arial" w:eastAsia="Arial" w:hAnsi="Arial"/>
                      <w:color w:val="000000"/>
                      <w:sz w:val="14"/>
                    </w:rPr>
                    <w:t xml:space="preserve">Ugovor o stručnom nadzoru radova sanacije potresom oštećene OŠ </w:t>
                  </w:r>
                  <w:proofErr w:type="spellStart"/>
                  <w:r>
                    <w:rPr>
                      <w:rFonts w:ascii="Arial" w:eastAsia="Arial" w:hAnsi="Arial"/>
                      <w:color w:val="000000"/>
                      <w:sz w:val="14"/>
                    </w:rPr>
                    <w:t>Modec</w:t>
                  </w:r>
                  <w:proofErr w:type="spellEnd"/>
                  <w:r>
                    <w:rPr>
                      <w:rFonts w:ascii="Arial" w:eastAsia="Arial" w:hAnsi="Arial"/>
                      <w:color w:val="000000"/>
                      <w:sz w:val="14"/>
                    </w:rPr>
                    <w:t xml:space="preserve"> Križevci i radova obnove krovišta OŠ </w:t>
                  </w:r>
                  <w:proofErr w:type="spellStart"/>
                  <w:r>
                    <w:rPr>
                      <w:rFonts w:ascii="Arial" w:eastAsia="Arial" w:hAnsi="Arial"/>
                      <w:color w:val="000000"/>
                      <w:sz w:val="14"/>
                    </w:rPr>
                    <w:t>Modec</w:t>
                  </w:r>
                  <w:proofErr w:type="spellEnd"/>
                  <w:r>
                    <w:rPr>
                      <w:rFonts w:ascii="Arial" w:eastAsia="Arial" w:hAnsi="Arial"/>
                      <w:color w:val="000000"/>
                      <w:sz w:val="14"/>
                    </w:rPr>
                    <w:t xml:space="preserve"> Križevci</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CFEE4" w14:textId="77777777" w:rsidR="00820FDE" w:rsidRDefault="00000000">
                  <w:pPr>
                    <w:spacing w:after="0" w:line="240" w:lineRule="auto"/>
                  </w:pPr>
                  <w:r>
                    <w:rPr>
                      <w:rFonts w:ascii="Arial" w:eastAsia="Arial" w:hAnsi="Arial"/>
                      <w:color w:val="000000"/>
                      <w:sz w:val="14"/>
                    </w:rPr>
                    <w:t>do 1.6.2023.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B3E28" w14:textId="77777777" w:rsidR="00820FDE" w:rsidRDefault="00000000">
                  <w:pPr>
                    <w:spacing w:after="0" w:line="240" w:lineRule="auto"/>
                  </w:pPr>
                  <w:r>
                    <w:rPr>
                      <w:rFonts w:ascii="Arial" w:eastAsia="Arial" w:hAnsi="Arial"/>
                      <w:color w:val="000000"/>
                      <w:sz w:val="14"/>
                    </w:rPr>
                    <w:t>14.997,68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C4964" w14:textId="77777777" w:rsidR="00820FDE" w:rsidRDefault="00000000">
                  <w:pPr>
                    <w:spacing w:after="0" w:line="240" w:lineRule="auto"/>
                  </w:pPr>
                  <w:r>
                    <w:rPr>
                      <w:rFonts w:ascii="Arial" w:eastAsia="Arial" w:hAnsi="Arial"/>
                      <w:color w:val="000000"/>
                      <w:sz w:val="14"/>
                    </w:rPr>
                    <w:t>3.749,42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85865" w14:textId="77777777" w:rsidR="00820FDE" w:rsidRDefault="00000000">
                  <w:pPr>
                    <w:spacing w:after="0" w:line="240" w:lineRule="auto"/>
                  </w:pPr>
                  <w:r>
                    <w:rPr>
                      <w:rFonts w:ascii="Arial" w:eastAsia="Arial" w:hAnsi="Arial"/>
                      <w:color w:val="000000"/>
                      <w:sz w:val="14"/>
                    </w:rPr>
                    <w:t>18.747,10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3F71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A92AE" w14:textId="77777777" w:rsidR="00820FDE" w:rsidRDefault="00000000">
                  <w:pPr>
                    <w:spacing w:after="0" w:line="240" w:lineRule="auto"/>
                    <w:jc w:val="right"/>
                  </w:pPr>
                  <w:r>
                    <w:rPr>
                      <w:rFonts w:ascii="Arial" w:eastAsia="Arial" w:hAnsi="Arial"/>
                      <w:color w:val="000000"/>
                      <w:sz w:val="14"/>
                    </w:rPr>
                    <w:t>15.05.2023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A03F1" w14:textId="77777777" w:rsidR="00820FDE" w:rsidRDefault="00000000">
                  <w:pPr>
                    <w:spacing w:after="0" w:line="240" w:lineRule="auto"/>
                  </w:pPr>
                  <w:r>
                    <w:rPr>
                      <w:rFonts w:ascii="Arial" w:eastAsia="Arial" w:hAnsi="Arial"/>
                      <w:color w:val="000000"/>
                      <w:sz w:val="14"/>
                    </w:rPr>
                    <w:t>14.998,89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5E92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E444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E2532" w14:textId="77777777" w:rsidR="00820FDE" w:rsidRDefault="00000000">
                  <w:pPr>
                    <w:spacing w:after="0" w:line="240" w:lineRule="auto"/>
                    <w:jc w:val="center"/>
                  </w:pPr>
                  <w:r>
                    <w:rPr>
                      <w:rFonts w:ascii="Arial" w:eastAsia="Arial" w:hAnsi="Arial"/>
                      <w:color w:val="000000"/>
                      <w:sz w:val="14"/>
                    </w:rPr>
                    <w:t>07.06.2023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5BAFE" w14:textId="77777777" w:rsidR="00820FDE" w:rsidRDefault="00000000">
                  <w:pPr>
                    <w:spacing w:after="0" w:line="240" w:lineRule="auto"/>
                    <w:jc w:val="center"/>
                  </w:pPr>
                  <w:r>
                    <w:rPr>
                      <w:rFonts w:ascii="Arial" w:eastAsia="Arial" w:hAnsi="Arial"/>
                      <w:color w:val="000000"/>
                      <w:sz w:val="14"/>
                    </w:rPr>
                    <w:t>07.06.2023</w:t>
                  </w:r>
                </w:p>
              </w:tc>
            </w:tr>
            <w:tr w:rsidR="00820FDE" w14:paraId="555CF51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4C21B" w14:textId="77777777" w:rsidR="00820FDE" w:rsidRDefault="00000000">
                  <w:pPr>
                    <w:spacing w:after="0" w:line="240" w:lineRule="auto"/>
                  </w:pPr>
                  <w:r>
                    <w:rPr>
                      <w:rFonts w:ascii="Arial" w:eastAsia="Arial" w:hAnsi="Arial"/>
                      <w:color w:val="000000"/>
                      <w:sz w:val="14"/>
                    </w:rPr>
                    <w:t>JN/2023-31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75AB4" w14:textId="77777777" w:rsidR="00820FDE" w:rsidRDefault="00000000">
                  <w:pPr>
                    <w:spacing w:after="0" w:line="240" w:lineRule="auto"/>
                  </w:pPr>
                  <w:r>
                    <w:rPr>
                      <w:rFonts w:ascii="Arial" w:eastAsia="Arial" w:hAnsi="Arial"/>
                      <w:color w:val="000000"/>
                      <w:sz w:val="14"/>
                    </w:rPr>
                    <w:t xml:space="preserve">Usluge praćenja kvalitete zraka na lokaciji Donja </w:t>
                  </w:r>
                  <w:proofErr w:type="spellStart"/>
                  <w:r>
                    <w:rPr>
                      <w:rFonts w:ascii="Arial" w:eastAsia="Arial" w:hAnsi="Arial"/>
                      <w:color w:val="000000"/>
                      <w:sz w:val="14"/>
                    </w:rPr>
                    <w:t>Brckovčina</w:t>
                  </w:r>
                  <w:proofErr w:type="spellEnd"/>
                  <w:r>
                    <w:rPr>
                      <w:rFonts w:ascii="Arial" w:eastAsia="Arial" w:hAnsi="Arial"/>
                      <w:color w:val="000000"/>
                      <w:sz w:val="14"/>
                    </w:rPr>
                    <w:t xml:space="preserve"> 27</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F7D82" w14:textId="77777777" w:rsidR="00820FDE" w:rsidRDefault="00000000">
                  <w:pPr>
                    <w:spacing w:after="0" w:line="240" w:lineRule="auto"/>
                    <w:jc w:val="center"/>
                  </w:pPr>
                  <w:r>
                    <w:rPr>
                      <w:rFonts w:ascii="Arial" w:eastAsia="Arial" w:hAnsi="Arial"/>
                      <w:color w:val="000000"/>
                      <w:sz w:val="14"/>
                    </w:rPr>
                    <w:t>90731400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EE76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11C8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088D0" w14:textId="77777777" w:rsidR="00820FDE" w:rsidRDefault="00000000">
                  <w:pPr>
                    <w:spacing w:after="0" w:line="240" w:lineRule="auto"/>
                  </w:pPr>
                  <w:r>
                    <w:rPr>
                      <w:rFonts w:ascii="Arial" w:eastAsia="Arial" w:hAnsi="Arial"/>
                      <w:color w:val="000000"/>
                      <w:sz w:val="14"/>
                    </w:rPr>
                    <w:t>DVOKUT - ECRO d.o.o. 29880496238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D73A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96F5B" w14:textId="77777777" w:rsidR="00820FDE" w:rsidRDefault="00000000">
                  <w:pPr>
                    <w:spacing w:after="0" w:line="240" w:lineRule="auto"/>
                    <w:jc w:val="center"/>
                  </w:pPr>
                  <w:r>
                    <w:rPr>
                      <w:rFonts w:ascii="Arial" w:eastAsia="Arial" w:hAnsi="Arial"/>
                      <w:color w:val="000000"/>
                      <w:sz w:val="14"/>
                    </w:rPr>
                    <w:t>08.03.2023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1D2AB" w14:textId="77777777" w:rsidR="00820FDE" w:rsidRDefault="00000000">
                  <w:pPr>
                    <w:spacing w:after="0" w:line="240" w:lineRule="auto"/>
                    <w:jc w:val="center"/>
                  </w:pPr>
                  <w:r>
                    <w:rPr>
                      <w:rFonts w:ascii="Arial" w:eastAsia="Arial" w:hAnsi="Arial"/>
                      <w:color w:val="000000"/>
                      <w:sz w:val="14"/>
                    </w:rPr>
                    <w:t xml:space="preserve">Usluge praćenja kvalitete zraka na lokaciji Donja </w:t>
                  </w:r>
                  <w:proofErr w:type="spellStart"/>
                  <w:r>
                    <w:rPr>
                      <w:rFonts w:ascii="Arial" w:eastAsia="Arial" w:hAnsi="Arial"/>
                      <w:color w:val="000000"/>
                      <w:sz w:val="14"/>
                    </w:rPr>
                    <w:t>Brckovčina</w:t>
                  </w:r>
                  <w:proofErr w:type="spellEnd"/>
                  <w:r>
                    <w:rPr>
                      <w:rFonts w:ascii="Arial" w:eastAsia="Arial" w:hAnsi="Arial"/>
                      <w:color w:val="000000"/>
                      <w:sz w:val="14"/>
                    </w:rPr>
                    <w:t xml:space="preserve"> 27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BD770" w14:textId="77777777" w:rsidR="00820FDE" w:rsidRDefault="00000000">
                  <w:pPr>
                    <w:spacing w:after="0" w:line="240" w:lineRule="auto"/>
                  </w:pPr>
                  <w:r>
                    <w:rPr>
                      <w:rFonts w:ascii="Arial" w:eastAsia="Arial" w:hAnsi="Arial"/>
                      <w:color w:val="000000"/>
                      <w:sz w:val="14"/>
                    </w:rPr>
                    <w:t>na 7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4E47E" w14:textId="77777777" w:rsidR="00820FDE" w:rsidRDefault="00000000">
                  <w:pPr>
                    <w:spacing w:after="0" w:line="240" w:lineRule="auto"/>
                  </w:pPr>
                  <w:r>
                    <w:rPr>
                      <w:rFonts w:ascii="Arial" w:eastAsia="Arial" w:hAnsi="Arial"/>
                      <w:color w:val="000000"/>
                      <w:sz w:val="14"/>
                    </w:rPr>
                    <w:t>3.350,00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E7289" w14:textId="77777777" w:rsidR="00820FDE" w:rsidRDefault="00000000">
                  <w:pPr>
                    <w:spacing w:after="0" w:line="240" w:lineRule="auto"/>
                  </w:pPr>
                  <w:r>
                    <w:rPr>
                      <w:rFonts w:ascii="Arial" w:eastAsia="Arial" w:hAnsi="Arial"/>
                      <w:color w:val="000000"/>
                      <w:sz w:val="14"/>
                    </w:rPr>
                    <w:t>837,50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CFDE3" w14:textId="77777777" w:rsidR="00820FDE" w:rsidRDefault="00000000">
                  <w:pPr>
                    <w:spacing w:after="0" w:line="240" w:lineRule="auto"/>
                  </w:pPr>
                  <w:r>
                    <w:rPr>
                      <w:rFonts w:ascii="Arial" w:eastAsia="Arial" w:hAnsi="Arial"/>
                      <w:color w:val="000000"/>
                      <w:sz w:val="14"/>
                    </w:rPr>
                    <w:t>4.187,50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4BAB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BE2BB" w14:textId="77777777" w:rsidR="00820FDE" w:rsidRDefault="00000000">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6217C" w14:textId="77777777" w:rsidR="00820FDE" w:rsidRDefault="00000000">
                  <w:pPr>
                    <w:spacing w:after="0" w:line="240" w:lineRule="auto"/>
                  </w:pPr>
                  <w:r>
                    <w:rPr>
                      <w:rFonts w:ascii="Arial" w:eastAsia="Arial" w:hAnsi="Arial"/>
                      <w:color w:val="000000"/>
                      <w:sz w:val="14"/>
                    </w:rPr>
                    <w:t>4.187,50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F6E23"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0F14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441D3" w14:textId="77777777" w:rsidR="00820FDE" w:rsidRDefault="00000000">
                  <w:pPr>
                    <w:spacing w:after="0" w:line="240" w:lineRule="auto"/>
                    <w:jc w:val="center"/>
                  </w:pPr>
                  <w:r>
                    <w:rPr>
                      <w:rFonts w:ascii="Arial" w:eastAsia="Arial" w:hAnsi="Arial"/>
                      <w:color w:val="000000"/>
                      <w:sz w:val="14"/>
                    </w:rPr>
                    <w:t>18.07.2023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E151F" w14:textId="77777777" w:rsidR="00820FDE" w:rsidRDefault="00000000">
                  <w:pPr>
                    <w:spacing w:after="0" w:line="240" w:lineRule="auto"/>
                    <w:jc w:val="center"/>
                  </w:pPr>
                  <w:r>
                    <w:rPr>
                      <w:rFonts w:ascii="Arial" w:eastAsia="Arial" w:hAnsi="Arial"/>
                      <w:color w:val="000000"/>
                      <w:sz w:val="14"/>
                    </w:rPr>
                    <w:t>18.07.2023</w:t>
                  </w:r>
                </w:p>
              </w:tc>
            </w:tr>
            <w:tr w:rsidR="00820FDE" w14:paraId="1E4A866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36159" w14:textId="77777777" w:rsidR="00820FDE" w:rsidRDefault="00000000">
                  <w:pPr>
                    <w:spacing w:after="0" w:line="240" w:lineRule="auto"/>
                  </w:pPr>
                  <w:r>
                    <w:rPr>
                      <w:rFonts w:ascii="Arial" w:eastAsia="Arial" w:hAnsi="Arial"/>
                      <w:color w:val="000000"/>
                      <w:sz w:val="14"/>
                    </w:rPr>
                    <w:t>JN/2023-34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A860C" w14:textId="77777777" w:rsidR="00820FDE" w:rsidRDefault="00000000">
                  <w:pPr>
                    <w:spacing w:after="0" w:line="240" w:lineRule="auto"/>
                  </w:pPr>
                  <w:r>
                    <w:rPr>
                      <w:rFonts w:ascii="Arial" w:eastAsia="Arial" w:hAnsi="Arial"/>
                      <w:color w:val="000000"/>
                      <w:sz w:val="14"/>
                    </w:rPr>
                    <w:t xml:space="preserve">Izrada izvedbene tehničke dokumentacije za potrebe izgradnje kabelske kanalizacije i izmještanje EKI na lokaciji </w:t>
                  </w:r>
                  <w:proofErr w:type="spellStart"/>
                  <w:r>
                    <w:rPr>
                      <w:rFonts w:ascii="Arial" w:eastAsia="Arial" w:hAnsi="Arial"/>
                      <w:color w:val="000000"/>
                      <w:sz w:val="14"/>
                    </w:rPr>
                    <w:t>Posrednji</w:t>
                  </w:r>
                  <w:proofErr w:type="spellEnd"/>
                  <w:r>
                    <w:rPr>
                      <w:rFonts w:ascii="Arial" w:eastAsia="Arial" w:hAnsi="Arial"/>
                      <w:color w:val="000000"/>
                      <w:sz w:val="14"/>
                    </w:rPr>
                    <w:t xml:space="preserve"> put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557B9"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3141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7C0C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B7221" w14:textId="77777777" w:rsidR="00820FDE" w:rsidRDefault="00000000">
                  <w:pPr>
                    <w:spacing w:after="0" w:line="240" w:lineRule="auto"/>
                  </w:pPr>
                  <w:r>
                    <w:rPr>
                      <w:rFonts w:ascii="Arial" w:eastAsia="Arial" w:hAnsi="Arial"/>
                      <w:color w:val="000000"/>
                      <w:sz w:val="14"/>
                    </w:rPr>
                    <w:t>IVELSO PROJEKT d.o.o. 93646862721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61BA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0A4D2" w14:textId="77777777" w:rsidR="00820FDE" w:rsidRDefault="00000000">
                  <w:pPr>
                    <w:spacing w:after="0" w:line="240" w:lineRule="auto"/>
                    <w:jc w:val="center"/>
                  </w:pPr>
                  <w:r>
                    <w:rPr>
                      <w:rFonts w:ascii="Arial" w:eastAsia="Arial" w:hAnsi="Arial"/>
                      <w:color w:val="000000"/>
                      <w:sz w:val="14"/>
                    </w:rPr>
                    <w:t>02.02.2023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FF87C" w14:textId="77777777" w:rsidR="00820FDE" w:rsidRDefault="00000000">
                  <w:pPr>
                    <w:spacing w:after="0" w:line="240" w:lineRule="auto"/>
                    <w:jc w:val="center"/>
                  </w:pPr>
                  <w:r>
                    <w:rPr>
                      <w:rFonts w:ascii="Arial" w:eastAsia="Arial" w:hAnsi="Arial"/>
                      <w:color w:val="000000"/>
                      <w:sz w:val="14"/>
                    </w:rPr>
                    <w:t xml:space="preserve">Izrada izvedbene tehničke dokumentacije za potrebe izgradnje kabelske kanalizacije i izmještanje EKI na lokaciji </w:t>
                  </w:r>
                  <w:proofErr w:type="spellStart"/>
                  <w:r>
                    <w:rPr>
                      <w:rFonts w:ascii="Arial" w:eastAsia="Arial" w:hAnsi="Arial"/>
                      <w:color w:val="000000"/>
                      <w:sz w:val="14"/>
                    </w:rPr>
                    <w:t>Posrednji</w:t>
                  </w:r>
                  <w:proofErr w:type="spellEnd"/>
                  <w:r>
                    <w:rPr>
                      <w:rFonts w:ascii="Arial" w:eastAsia="Arial" w:hAnsi="Arial"/>
                      <w:color w:val="000000"/>
                      <w:sz w:val="14"/>
                    </w:rPr>
                    <w:t xml:space="preserve"> put</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C9D71"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0BD35" w14:textId="77777777" w:rsidR="00820FDE" w:rsidRDefault="00000000">
                  <w:pPr>
                    <w:spacing w:after="0" w:line="240" w:lineRule="auto"/>
                  </w:pPr>
                  <w:r>
                    <w:rPr>
                      <w:rFonts w:ascii="Arial" w:eastAsia="Arial" w:hAnsi="Arial"/>
                      <w:color w:val="000000"/>
                      <w:sz w:val="14"/>
                    </w:rPr>
                    <w:t>3.600,00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78D33" w14:textId="77777777" w:rsidR="00820FDE" w:rsidRDefault="00000000">
                  <w:pPr>
                    <w:spacing w:after="0" w:line="240" w:lineRule="auto"/>
                  </w:pPr>
                  <w:r>
                    <w:rPr>
                      <w:rFonts w:ascii="Arial" w:eastAsia="Arial" w:hAnsi="Arial"/>
                      <w:color w:val="000000"/>
                      <w:sz w:val="14"/>
                    </w:rPr>
                    <w:t>900,00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08310" w14:textId="77777777" w:rsidR="00820FDE" w:rsidRDefault="00000000">
                  <w:pPr>
                    <w:spacing w:after="0" w:line="240" w:lineRule="auto"/>
                  </w:pPr>
                  <w:r>
                    <w:rPr>
                      <w:rFonts w:ascii="Arial" w:eastAsia="Arial" w:hAnsi="Arial"/>
                      <w:color w:val="000000"/>
                      <w:sz w:val="14"/>
                    </w:rPr>
                    <w:t>4.500,00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0FD1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A33FE" w14:textId="77777777" w:rsidR="00820FDE" w:rsidRDefault="00000000">
                  <w:pPr>
                    <w:spacing w:after="0" w:line="240" w:lineRule="auto"/>
                    <w:jc w:val="right"/>
                  </w:pPr>
                  <w:r>
                    <w:rPr>
                      <w:rFonts w:ascii="Arial" w:eastAsia="Arial" w:hAnsi="Arial"/>
                      <w:color w:val="000000"/>
                      <w:sz w:val="14"/>
                    </w:rPr>
                    <w:t>15.03.2023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992E8" w14:textId="77777777" w:rsidR="00820FDE" w:rsidRDefault="00000000">
                  <w:pPr>
                    <w:spacing w:after="0" w:line="240" w:lineRule="auto"/>
                  </w:pPr>
                  <w:r>
                    <w:rPr>
                      <w:rFonts w:ascii="Arial" w:eastAsia="Arial" w:hAnsi="Arial"/>
                      <w:color w:val="000000"/>
                      <w:sz w:val="14"/>
                    </w:rPr>
                    <w:t>4.500,00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59D08"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6121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03865" w14:textId="77777777" w:rsidR="00820FDE" w:rsidRDefault="00000000">
                  <w:pPr>
                    <w:spacing w:after="0" w:line="240" w:lineRule="auto"/>
                    <w:jc w:val="center"/>
                  </w:pPr>
                  <w:r>
                    <w:rPr>
                      <w:rFonts w:ascii="Arial" w:eastAsia="Arial" w:hAnsi="Arial"/>
                      <w:color w:val="000000"/>
                      <w:sz w:val="14"/>
                    </w:rPr>
                    <w:t>06.06.2023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05E32" w14:textId="77777777" w:rsidR="00820FDE" w:rsidRDefault="00000000">
                  <w:pPr>
                    <w:spacing w:after="0" w:line="240" w:lineRule="auto"/>
                    <w:jc w:val="center"/>
                  </w:pPr>
                  <w:r>
                    <w:rPr>
                      <w:rFonts w:ascii="Arial" w:eastAsia="Arial" w:hAnsi="Arial"/>
                      <w:color w:val="000000"/>
                      <w:sz w:val="14"/>
                    </w:rPr>
                    <w:t>06.06.2023</w:t>
                  </w:r>
                </w:p>
              </w:tc>
            </w:tr>
            <w:tr w:rsidR="00820FDE" w14:paraId="56EB00A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2AF8D" w14:textId="77777777" w:rsidR="00820FDE" w:rsidRDefault="00000000">
                  <w:pPr>
                    <w:spacing w:after="0" w:line="240" w:lineRule="auto"/>
                  </w:pPr>
                  <w:r>
                    <w:rPr>
                      <w:rFonts w:ascii="Arial" w:eastAsia="Arial" w:hAnsi="Arial"/>
                      <w:color w:val="000000"/>
                      <w:sz w:val="14"/>
                    </w:rPr>
                    <w:t>JN/2023-35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58C69" w14:textId="77777777" w:rsidR="00820FDE" w:rsidRDefault="00000000">
                  <w:pPr>
                    <w:spacing w:after="0" w:line="240" w:lineRule="auto"/>
                  </w:pPr>
                  <w:r>
                    <w:rPr>
                      <w:rFonts w:ascii="Arial" w:eastAsia="Arial" w:hAnsi="Arial"/>
                      <w:color w:val="000000"/>
                      <w:sz w:val="14"/>
                    </w:rPr>
                    <w:t>Izrada instalacije grijanja u gradskom stanu na adresi Tomislavova 3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89054" w14:textId="77777777" w:rsidR="00820FDE" w:rsidRDefault="00000000">
                  <w:pPr>
                    <w:spacing w:after="0" w:line="240" w:lineRule="auto"/>
                    <w:jc w:val="center"/>
                  </w:pPr>
                  <w:r>
                    <w:rPr>
                      <w:rFonts w:ascii="Arial" w:eastAsia="Arial" w:hAnsi="Arial"/>
                      <w:color w:val="000000"/>
                      <w:sz w:val="14"/>
                    </w:rPr>
                    <w:t>45111290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5CDD8"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69D8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61783" w14:textId="77777777" w:rsidR="00820FDE" w:rsidRDefault="00000000">
                  <w:pPr>
                    <w:spacing w:after="0" w:line="240" w:lineRule="auto"/>
                  </w:pPr>
                  <w:r>
                    <w:rPr>
                      <w:rFonts w:ascii="Arial" w:eastAsia="Arial" w:hAnsi="Arial"/>
                      <w:color w:val="000000"/>
                      <w:sz w:val="14"/>
                    </w:rPr>
                    <w:t xml:space="preserve">SCS usluge d.o.o. Za instalaterske </w:t>
                  </w:r>
                  <w:proofErr w:type="spellStart"/>
                  <w:r>
                    <w:rPr>
                      <w:rFonts w:ascii="Arial" w:eastAsia="Arial" w:hAnsi="Arial"/>
                      <w:color w:val="000000"/>
                      <w:sz w:val="14"/>
                    </w:rPr>
                    <w:t>usl</w:t>
                  </w:r>
                  <w:proofErr w:type="spellEnd"/>
                  <w:r>
                    <w:rPr>
                      <w:rFonts w:ascii="Arial" w:eastAsia="Arial" w:hAnsi="Arial"/>
                      <w:color w:val="000000"/>
                      <w:sz w:val="14"/>
                    </w:rPr>
                    <w:t>. i trgovinu 57006343105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0E3C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EB49C" w14:textId="77777777" w:rsidR="00820FDE" w:rsidRDefault="00000000">
                  <w:pPr>
                    <w:spacing w:after="0" w:line="240" w:lineRule="auto"/>
                    <w:jc w:val="center"/>
                  </w:pPr>
                  <w:r>
                    <w:rPr>
                      <w:rFonts w:ascii="Arial" w:eastAsia="Arial" w:hAnsi="Arial"/>
                      <w:color w:val="000000"/>
                      <w:sz w:val="14"/>
                    </w:rPr>
                    <w:t>28.03.2023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3BFC8" w14:textId="77777777" w:rsidR="00820FDE" w:rsidRDefault="00000000">
                  <w:pPr>
                    <w:spacing w:after="0" w:line="240" w:lineRule="auto"/>
                    <w:jc w:val="center"/>
                  </w:pPr>
                  <w:r>
                    <w:rPr>
                      <w:rFonts w:ascii="Arial" w:eastAsia="Arial" w:hAnsi="Arial"/>
                      <w:color w:val="000000"/>
                      <w:sz w:val="14"/>
                    </w:rPr>
                    <w:t>Izrada instalacije grijanja u gradskom stanu na adresi Tomislavova 3 u Križevcima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11FEA"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2400E" w14:textId="77777777" w:rsidR="00820FDE" w:rsidRDefault="00000000">
                  <w:pPr>
                    <w:spacing w:after="0" w:line="240" w:lineRule="auto"/>
                  </w:pPr>
                  <w:r>
                    <w:rPr>
                      <w:rFonts w:ascii="Arial" w:eastAsia="Arial" w:hAnsi="Arial"/>
                      <w:color w:val="000000"/>
                      <w:sz w:val="14"/>
                    </w:rPr>
                    <w:t>2.593,65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0303A" w14:textId="77777777" w:rsidR="00820FDE" w:rsidRDefault="00000000">
                  <w:pPr>
                    <w:spacing w:after="0" w:line="240" w:lineRule="auto"/>
                  </w:pPr>
                  <w:r>
                    <w:rPr>
                      <w:rFonts w:ascii="Arial" w:eastAsia="Arial" w:hAnsi="Arial"/>
                      <w:color w:val="000000"/>
                      <w:sz w:val="14"/>
                    </w:rPr>
                    <w:t>898,41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7046C" w14:textId="77777777" w:rsidR="00820FDE" w:rsidRDefault="00000000">
                  <w:pPr>
                    <w:spacing w:after="0" w:line="240" w:lineRule="auto"/>
                  </w:pPr>
                  <w:r>
                    <w:rPr>
                      <w:rFonts w:ascii="Arial" w:eastAsia="Arial" w:hAnsi="Arial"/>
                      <w:color w:val="000000"/>
                      <w:sz w:val="14"/>
                    </w:rPr>
                    <w:t>4.492,06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19DE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31AED" w14:textId="77777777" w:rsidR="00820FDE" w:rsidRDefault="00000000">
                  <w:pPr>
                    <w:spacing w:after="0" w:line="240" w:lineRule="auto"/>
                    <w:jc w:val="right"/>
                  </w:pPr>
                  <w:r>
                    <w:rPr>
                      <w:rFonts w:ascii="Arial" w:eastAsia="Arial" w:hAnsi="Arial"/>
                      <w:color w:val="000000"/>
                      <w:sz w:val="14"/>
                    </w:rPr>
                    <w:t>10.10.2023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CF3E7" w14:textId="77777777" w:rsidR="00820FDE" w:rsidRDefault="00000000">
                  <w:pPr>
                    <w:spacing w:after="0" w:line="240" w:lineRule="auto"/>
                  </w:pPr>
                  <w:r>
                    <w:rPr>
                      <w:rFonts w:ascii="Arial" w:eastAsia="Arial" w:hAnsi="Arial"/>
                      <w:color w:val="000000"/>
                      <w:sz w:val="14"/>
                    </w:rPr>
                    <w:t>4.492,06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5BDD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16BB3"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D9683" w14:textId="77777777" w:rsidR="00820FDE" w:rsidRDefault="00000000">
                  <w:pPr>
                    <w:spacing w:after="0" w:line="240" w:lineRule="auto"/>
                    <w:jc w:val="center"/>
                  </w:pPr>
                  <w:r>
                    <w:rPr>
                      <w:rFonts w:ascii="Arial" w:eastAsia="Arial" w:hAnsi="Arial"/>
                      <w:color w:val="000000"/>
                      <w:sz w:val="14"/>
                    </w:rPr>
                    <w:t>19.10.2023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3C2F6" w14:textId="77777777" w:rsidR="00820FDE" w:rsidRDefault="00000000">
                  <w:pPr>
                    <w:spacing w:after="0" w:line="240" w:lineRule="auto"/>
                    <w:jc w:val="center"/>
                  </w:pPr>
                  <w:r>
                    <w:rPr>
                      <w:rFonts w:ascii="Arial" w:eastAsia="Arial" w:hAnsi="Arial"/>
                      <w:color w:val="000000"/>
                      <w:sz w:val="14"/>
                    </w:rPr>
                    <w:t>19.10.2023</w:t>
                  </w:r>
                </w:p>
              </w:tc>
            </w:tr>
            <w:tr w:rsidR="00820FDE" w14:paraId="19E2EEC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4E3BC" w14:textId="77777777" w:rsidR="00820FDE" w:rsidRDefault="00000000">
                  <w:pPr>
                    <w:spacing w:after="0" w:line="240" w:lineRule="auto"/>
                  </w:pPr>
                  <w:r>
                    <w:rPr>
                      <w:rFonts w:ascii="Arial" w:eastAsia="Arial" w:hAnsi="Arial"/>
                      <w:color w:val="000000"/>
                      <w:sz w:val="14"/>
                    </w:rPr>
                    <w:t>JN/2023-36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152CD" w14:textId="77777777" w:rsidR="00820FDE" w:rsidRDefault="00000000">
                  <w:pPr>
                    <w:spacing w:after="0" w:line="240" w:lineRule="auto"/>
                  </w:pPr>
                  <w:r>
                    <w:rPr>
                      <w:rFonts w:ascii="Arial" w:eastAsia="Arial" w:hAnsi="Arial"/>
                      <w:color w:val="000000"/>
                      <w:sz w:val="14"/>
                    </w:rPr>
                    <w:t>Zbrinjavanje pasa lutalica i uklanjanje lešina životinja sa prometnica na području grada Križevaca za siječanj 2023.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26274" w14:textId="77777777" w:rsidR="00820FDE" w:rsidRDefault="00000000">
                  <w:pPr>
                    <w:spacing w:after="0" w:line="240" w:lineRule="auto"/>
                    <w:jc w:val="center"/>
                  </w:pPr>
                  <w:r>
                    <w:rPr>
                      <w:rFonts w:ascii="Arial" w:eastAsia="Arial" w:hAnsi="Arial"/>
                      <w:color w:val="000000"/>
                      <w:sz w:val="14"/>
                    </w:rPr>
                    <w:t>85200000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7F022"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402B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939C9" w14:textId="77777777" w:rsidR="00820FDE" w:rsidRDefault="00000000">
                  <w:pPr>
                    <w:spacing w:after="0" w:line="240" w:lineRule="auto"/>
                  </w:pPr>
                  <w:r>
                    <w:rPr>
                      <w:rFonts w:ascii="Arial" w:eastAsia="Arial" w:hAnsi="Arial"/>
                      <w:color w:val="000000"/>
                      <w:sz w:val="14"/>
                    </w:rPr>
                    <w:t>VETERINARSKA STANICA KOPRIVNICA d.o.o. 35631964454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AD84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79978" w14:textId="77777777" w:rsidR="00820FDE" w:rsidRDefault="00000000">
                  <w:pPr>
                    <w:spacing w:after="0" w:line="240" w:lineRule="auto"/>
                    <w:jc w:val="center"/>
                  </w:pPr>
                  <w:r>
                    <w:rPr>
                      <w:rFonts w:ascii="Arial" w:eastAsia="Arial" w:hAnsi="Arial"/>
                      <w:color w:val="000000"/>
                      <w:sz w:val="14"/>
                    </w:rPr>
                    <w:t>02.01.2023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778AC" w14:textId="77777777" w:rsidR="00820FDE" w:rsidRDefault="00000000">
                  <w:pPr>
                    <w:spacing w:after="0" w:line="240" w:lineRule="auto"/>
                    <w:jc w:val="center"/>
                  </w:pPr>
                  <w:r>
                    <w:rPr>
                      <w:rFonts w:ascii="Arial" w:eastAsia="Arial" w:hAnsi="Arial"/>
                      <w:color w:val="000000"/>
                      <w:sz w:val="14"/>
                    </w:rPr>
                    <w:t xml:space="preserve">Zbrinjavanje pasa lutalica i uklanjanje lešina životinja sa prometnica na području grada </w:t>
                  </w:r>
                  <w:r>
                    <w:rPr>
                      <w:rFonts w:ascii="Arial" w:eastAsia="Arial" w:hAnsi="Arial"/>
                      <w:color w:val="000000"/>
                      <w:sz w:val="14"/>
                    </w:rPr>
                    <w:lastRenderedPageBreak/>
                    <w:t>Križevaca za siječanj 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D1D80" w14:textId="77777777" w:rsidR="00820FDE" w:rsidRDefault="00000000">
                  <w:pPr>
                    <w:spacing w:after="0" w:line="240" w:lineRule="auto"/>
                  </w:pPr>
                  <w:r>
                    <w:rPr>
                      <w:rFonts w:ascii="Arial" w:eastAsia="Arial" w:hAnsi="Arial"/>
                      <w:color w:val="000000"/>
                      <w:sz w:val="14"/>
                    </w:rPr>
                    <w:lastRenderedPageBreak/>
                    <w:t>mjesec siječanj 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1881F" w14:textId="77777777" w:rsidR="00820FDE" w:rsidRDefault="00000000">
                  <w:pPr>
                    <w:spacing w:after="0" w:line="240" w:lineRule="auto"/>
                  </w:pPr>
                  <w:r>
                    <w:rPr>
                      <w:rFonts w:ascii="Arial" w:eastAsia="Arial" w:hAnsi="Arial"/>
                      <w:color w:val="000000"/>
                      <w:sz w:val="14"/>
                    </w:rPr>
                    <w:t>3.603,10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FF82F" w14:textId="77777777" w:rsidR="00820FDE" w:rsidRDefault="00000000">
                  <w:pPr>
                    <w:spacing w:after="0" w:line="240" w:lineRule="auto"/>
                  </w:pPr>
                  <w:r>
                    <w:rPr>
                      <w:rFonts w:ascii="Arial" w:eastAsia="Arial" w:hAnsi="Arial"/>
                      <w:color w:val="000000"/>
                      <w:sz w:val="14"/>
                    </w:rPr>
                    <w:t>900,10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104B6" w14:textId="77777777" w:rsidR="00820FDE" w:rsidRDefault="00000000">
                  <w:pPr>
                    <w:spacing w:after="0" w:line="240" w:lineRule="auto"/>
                  </w:pPr>
                  <w:r>
                    <w:rPr>
                      <w:rFonts w:ascii="Arial" w:eastAsia="Arial" w:hAnsi="Arial"/>
                      <w:color w:val="000000"/>
                      <w:sz w:val="14"/>
                    </w:rPr>
                    <w:t>4.503,88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E613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4E73C" w14:textId="77777777" w:rsidR="00820FDE" w:rsidRDefault="00000000">
                  <w:pPr>
                    <w:spacing w:after="0" w:line="240" w:lineRule="auto"/>
                    <w:jc w:val="right"/>
                  </w:pPr>
                  <w:r>
                    <w:rPr>
                      <w:rFonts w:ascii="Arial" w:eastAsia="Arial" w:hAnsi="Arial"/>
                      <w:color w:val="000000"/>
                      <w:sz w:val="14"/>
                    </w:rPr>
                    <w:t>21.03.2023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79141" w14:textId="77777777" w:rsidR="00820FDE" w:rsidRDefault="00000000">
                  <w:pPr>
                    <w:spacing w:after="0" w:line="240" w:lineRule="auto"/>
                  </w:pPr>
                  <w:r>
                    <w:rPr>
                      <w:rFonts w:ascii="Arial" w:eastAsia="Arial" w:hAnsi="Arial"/>
                      <w:color w:val="000000"/>
                      <w:sz w:val="14"/>
                    </w:rPr>
                    <w:t>4.503,88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C6E1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91FF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CCB08" w14:textId="77777777" w:rsidR="00820FDE" w:rsidRDefault="00000000">
                  <w:pPr>
                    <w:spacing w:after="0" w:line="240" w:lineRule="auto"/>
                    <w:jc w:val="center"/>
                  </w:pPr>
                  <w:r>
                    <w:rPr>
                      <w:rFonts w:ascii="Arial" w:eastAsia="Arial" w:hAnsi="Arial"/>
                      <w:color w:val="000000"/>
                      <w:sz w:val="14"/>
                    </w:rPr>
                    <w:t>06.06.2023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5CC7E" w14:textId="77777777" w:rsidR="00820FDE" w:rsidRDefault="00000000">
                  <w:pPr>
                    <w:spacing w:after="0" w:line="240" w:lineRule="auto"/>
                    <w:jc w:val="center"/>
                  </w:pPr>
                  <w:r>
                    <w:rPr>
                      <w:rFonts w:ascii="Arial" w:eastAsia="Arial" w:hAnsi="Arial"/>
                      <w:color w:val="000000"/>
                      <w:sz w:val="14"/>
                    </w:rPr>
                    <w:t>06.06.2023</w:t>
                  </w:r>
                </w:p>
              </w:tc>
            </w:tr>
            <w:tr w:rsidR="00820FDE" w14:paraId="7C606B8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EABBF" w14:textId="77777777" w:rsidR="00820FDE" w:rsidRDefault="00000000">
                  <w:pPr>
                    <w:spacing w:after="0" w:line="240" w:lineRule="auto"/>
                  </w:pPr>
                  <w:r>
                    <w:rPr>
                      <w:rFonts w:ascii="Arial" w:eastAsia="Arial" w:hAnsi="Arial"/>
                      <w:color w:val="000000"/>
                      <w:sz w:val="14"/>
                    </w:rPr>
                    <w:t>JN/2023-37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F905C" w14:textId="77777777" w:rsidR="00820FDE" w:rsidRDefault="00000000">
                  <w:pPr>
                    <w:spacing w:after="0" w:line="240" w:lineRule="auto"/>
                  </w:pPr>
                  <w:r>
                    <w:rPr>
                      <w:rFonts w:ascii="Arial" w:eastAsia="Arial" w:hAnsi="Arial"/>
                      <w:color w:val="000000"/>
                      <w:sz w:val="14"/>
                    </w:rPr>
                    <w:t>Montaža opreme novog vodomjernog okna i spajanje na postojeće instalacije objekta (JVP i Crveni Križ)</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1E853" w14:textId="77777777" w:rsidR="00820FDE" w:rsidRDefault="00000000">
                  <w:pPr>
                    <w:spacing w:after="0" w:line="240" w:lineRule="auto"/>
                    <w:jc w:val="center"/>
                  </w:pPr>
                  <w:r>
                    <w:rPr>
                      <w:rFonts w:ascii="Arial" w:eastAsia="Arial" w:hAnsi="Arial"/>
                      <w:color w:val="000000"/>
                      <w:sz w:val="14"/>
                    </w:rPr>
                    <w:t>45111290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A75E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99F7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6964F" w14:textId="77777777" w:rsidR="00820FDE" w:rsidRDefault="00000000">
                  <w:pPr>
                    <w:spacing w:after="0" w:line="240" w:lineRule="auto"/>
                  </w:pPr>
                  <w:r>
                    <w:rPr>
                      <w:rFonts w:ascii="Arial" w:eastAsia="Arial" w:hAnsi="Arial"/>
                      <w:color w:val="000000"/>
                      <w:sz w:val="14"/>
                    </w:rPr>
                    <w:t>VODNE USLUGE d.o.o. 48337206587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114F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F01E7" w14:textId="77777777" w:rsidR="00820FDE" w:rsidRDefault="00000000">
                  <w:pPr>
                    <w:spacing w:after="0" w:line="240" w:lineRule="auto"/>
                    <w:jc w:val="center"/>
                  </w:pPr>
                  <w:r>
                    <w:rPr>
                      <w:rFonts w:ascii="Arial" w:eastAsia="Arial" w:hAnsi="Arial"/>
                      <w:color w:val="000000"/>
                      <w:sz w:val="14"/>
                    </w:rPr>
                    <w:t>01.02.2023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8EC83" w14:textId="77777777" w:rsidR="00820FDE" w:rsidRDefault="00000000">
                  <w:pPr>
                    <w:spacing w:after="0" w:line="240" w:lineRule="auto"/>
                    <w:jc w:val="center"/>
                  </w:pPr>
                  <w:r>
                    <w:rPr>
                      <w:rFonts w:ascii="Arial" w:eastAsia="Arial" w:hAnsi="Arial"/>
                      <w:color w:val="000000"/>
                      <w:sz w:val="14"/>
                    </w:rPr>
                    <w:t>Montaža opreme novog vodomjernog okna i spajanje na postojeće instalacije objekta (JVP i Crveni Križ)</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61F27"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5F288" w14:textId="77777777" w:rsidR="00820FDE" w:rsidRDefault="00000000">
                  <w:pPr>
                    <w:spacing w:after="0" w:line="240" w:lineRule="auto"/>
                  </w:pPr>
                  <w:r>
                    <w:rPr>
                      <w:rFonts w:ascii="Arial" w:eastAsia="Arial" w:hAnsi="Arial"/>
                      <w:color w:val="000000"/>
                      <w:sz w:val="14"/>
                    </w:rPr>
                    <w:t>7.072,08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643AA" w14:textId="77777777" w:rsidR="00820FDE" w:rsidRDefault="00000000">
                  <w:pPr>
                    <w:spacing w:after="0" w:line="240" w:lineRule="auto"/>
                  </w:pPr>
                  <w:r>
                    <w:rPr>
                      <w:rFonts w:ascii="Arial" w:eastAsia="Arial" w:hAnsi="Arial"/>
                      <w:color w:val="000000"/>
                      <w:sz w:val="14"/>
                    </w:rPr>
                    <w:t>1.768,02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EBF21" w14:textId="77777777" w:rsidR="00820FDE" w:rsidRDefault="00000000">
                  <w:pPr>
                    <w:spacing w:after="0" w:line="240" w:lineRule="auto"/>
                  </w:pPr>
                  <w:r>
                    <w:rPr>
                      <w:rFonts w:ascii="Arial" w:eastAsia="Arial" w:hAnsi="Arial"/>
                      <w:color w:val="000000"/>
                      <w:sz w:val="14"/>
                    </w:rPr>
                    <w:t>8.838,91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71DD2"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FCA0C" w14:textId="77777777" w:rsidR="00820FDE" w:rsidRDefault="00000000">
                  <w:pPr>
                    <w:spacing w:after="0" w:line="240" w:lineRule="auto"/>
                    <w:jc w:val="right"/>
                  </w:pPr>
                  <w:r>
                    <w:rPr>
                      <w:rFonts w:ascii="Arial" w:eastAsia="Arial" w:hAnsi="Arial"/>
                      <w:color w:val="000000"/>
                      <w:sz w:val="14"/>
                    </w:rPr>
                    <w:t>14.02.2023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6F025" w14:textId="77777777" w:rsidR="00820FDE" w:rsidRDefault="00000000">
                  <w:pPr>
                    <w:spacing w:after="0" w:line="240" w:lineRule="auto"/>
                  </w:pPr>
                  <w:r>
                    <w:rPr>
                      <w:rFonts w:ascii="Arial" w:eastAsia="Arial" w:hAnsi="Arial"/>
                      <w:color w:val="000000"/>
                      <w:sz w:val="14"/>
                    </w:rPr>
                    <w:t>8.838,91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7A7B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9DD18"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38B60" w14:textId="77777777" w:rsidR="00820FDE" w:rsidRDefault="00000000">
                  <w:pPr>
                    <w:spacing w:after="0" w:line="240" w:lineRule="auto"/>
                    <w:jc w:val="center"/>
                  </w:pPr>
                  <w:r>
                    <w:rPr>
                      <w:rFonts w:ascii="Arial" w:eastAsia="Arial" w:hAnsi="Arial"/>
                      <w:color w:val="000000"/>
                      <w:sz w:val="14"/>
                    </w:rPr>
                    <w:t>06.06.2023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6E1C8" w14:textId="77777777" w:rsidR="00820FDE" w:rsidRDefault="00000000">
                  <w:pPr>
                    <w:spacing w:after="0" w:line="240" w:lineRule="auto"/>
                    <w:jc w:val="center"/>
                  </w:pPr>
                  <w:r>
                    <w:rPr>
                      <w:rFonts w:ascii="Arial" w:eastAsia="Arial" w:hAnsi="Arial"/>
                      <w:color w:val="000000"/>
                      <w:sz w:val="14"/>
                    </w:rPr>
                    <w:t>06.06.2023</w:t>
                  </w:r>
                </w:p>
              </w:tc>
            </w:tr>
            <w:tr w:rsidR="00820FDE" w14:paraId="2E7BC64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A0AE3" w14:textId="77777777" w:rsidR="00820FDE" w:rsidRDefault="00000000">
                  <w:pPr>
                    <w:spacing w:after="0" w:line="240" w:lineRule="auto"/>
                  </w:pPr>
                  <w:r>
                    <w:rPr>
                      <w:rFonts w:ascii="Arial" w:eastAsia="Arial" w:hAnsi="Arial"/>
                      <w:color w:val="000000"/>
                      <w:sz w:val="14"/>
                    </w:rPr>
                    <w:t>JN/2023-38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06F39" w14:textId="77777777" w:rsidR="00820FDE" w:rsidRDefault="00000000">
                  <w:pPr>
                    <w:spacing w:after="0" w:line="240" w:lineRule="auto"/>
                  </w:pPr>
                  <w:r>
                    <w:rPr>
                      <w:rFonts w:ascii="Arial" w:eastAsia="Arial" w:hAnsi="Arial"/>
                      <w:color w:val="000000"/>
                      <w:sz w:val="14"/>
                    </w:rPr>
                    <w:t>Istraživanje javnog mijenja građana Križevaca o prometnoj infrastrukturi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79F7F" w14:textId="77777777" w:rsidR="00820FDE" w:rsidRDefault="00000000">
                  <w:pPr>
                    <w:spacing w:after="0" w:line="240" w:lineRule="auto"/>
                    <w:jc w:val="center"/>
                  </w:pPr>
                  <w:r>
                    <w:rPr>
                      <w:rFonts w:ascii="Arial" w:eastAsia="Arial" w:hAnsi="Arial"/>
                      <w:color w:val="000000"/>
                      <w:sz w:val="14"/>
                    </w:rPr>
                    <w:t>79320000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E910C"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F3EE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CA03F" w14:textId="77777777" w:rsidR="00820FDE" w:rsidRDefault="00000000">
                  <w:pPr>
                    <w:spacing w:after="0" w:line="240" w:lineRule="auto"/>
                  </w:pPr>
                  <w:r>
                    <w:rPr>
                      <w:rFonts w:ascii="Arial" w:eastAsia="Arial" w:hAnsi="Arial"/>
                      <w:color w:val="000000"/>
                      <w:sz w:val="14"/>
                    </w:rPr>
                    <w:t>IPSOS d.o.o. 01710734686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C6E9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CAC85" w14:textId="77777777" w:rsidR="00820FDE" w:rsidRDefault="00000000">
                  <w:pPr>
                    <w:spacing w:after="0" w:line="240" w:lineRule="auto"/>
                    <w:jc w:val="center"/>
                  </w:pPr>
                  <w:r>
                    <w:rPr>
                      <w:rFonts w:ascii="Arial" w:eastAsia="Arial" w:hAnsi="Arial"/>
                      <w:color w:val="000000"/>
                      <w:sz w:val="14"/>
                    </w:rPr>
                    <w:t>04.04.2023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32D3B" w14:textId="77777777" w:rsidR="00820FDE" w:rsidRDefault="00000000">
                  <w:pPr>
                    <w:spacing w:after="0" w:line="240" w:lineRule="auto"/>
                    <w:jc w:val="center"/>
                  </w:pPr>
                  <w:r>
                    <w:rPr>
                      <w:rFonts w:ascii="Arial" w:eastAsia="Arial" w:hAnsi="Arial"/>
                      <w:color w:val="000000"/>
                      <w:sz w:val="14"/>
                    </w:rPr>
                    <w:t>Istraživanje javnog mijenja građana Križevaca o prometnoj infrastrukturi</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AEBC7"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405BD" w14:textId="77777777" w:rsidR="00820FDE" w:rsidRDefault="00000000">
                  <w:pPr>
                    <w:spacing w:after="0" w:line="240" w:lineRule="auto"/>
                  </w:pPr>
                  <w:r>
                    <w:rPr>
                      <w:rFonts w:ascii="Arial" w:eastAsia="Arial" w:hAnsi="Arial"/>
                      <w:color w:val="000000"/>
                      <w:sz w:val="14"/>
                    </w:rPr>
                    <w:t>7.000,00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CF255" w14:textId="77777777" w:rsidR="00820FDE" w:rsidRDefault="00000000">
                  <w:pPr>
                    <w:spacing w:after="0" w:line="240" w:lineRule="auto"/>
                  </w:pPr>
                  <w:r>
                    <w:rPr>
                      <w:rFonts w:ascii="Arial" w:eastAsia="Arial" w:hAnsi="Arial"/>
                      <w:color w:val="000000"/>
                      <w:sz w:val="14"/>
                    </w:rPr>
                    <w:t>1.750,00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99C72" w14:textId="77777777" w:rsidR="00820FDE" w:rsidRDefault="00000000">
                  <w:pPr>
                    <w:spacing w:after="0" w:line="240" w:lineRule="auto"/>
                  </w:pPr>
                  <w:r>
                    <w:rPr>
                      <w:rFonts w:ascii="Arial" w:eastAsia="Arial" w:hAnsi="Arial"/>
                      <w:color w:val="000000"/>
                      <w:sz w:val="14"/>
                    </w:rPr>
                    <w:t>8.750,00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374B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260C2" w14:textId="77777777" w:rsidR="00820FDE" w:rsidRDefault="00000000">
                  <w:pPr>
                    <w:spacing w:after="0" w:line="240" w:lineRule="auto"/>
                    <w:jc w:val="right"/>
                  </w:pPr>
                  <w:r>
                    <w:rPr>
                      <w:rFonts w:ascii="Arial" w:eastAsia="Arial" w:hAnsi="Arial"/>
                      <w:color w:val="000000"/>
                      <w:sz w:val="14"/>
                    </w:rPr>
                    <w:t>18.05.2023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6D41D" w14:textId="77777777" w:rsidR="00820FDE" w:rsidRDefault="00000000">
                  <w:pPr>
                    <w:spacing w:after="0" w:line="240" w:lineRule="auto"/>
                  </w:pPr>
                  <w:r>
                    <w:rPr>
                      <w:rFonts w:ascii="Arial" w:eastAsia="Arial" w:hAnsi="Arial"/>
                      <w:color w:val="000000"/>
                      <w:sz w:val="14"/>
                    </w:rPr>
                    <w:t>5.500,00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403A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CCA1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21645" w14:textId="77777777" w:rsidR="00820FDE" w:rsidRDefault="00000000">
                  <w:pPr>
                    <w:spacing w:after="0" w:line="240" w:lineRule="auto"/>
                    <w:jc w:val="center"/>
                  </w:pPr>
                  <w:r>
                    <w:rPr>
                      <w:rFonts w:ascii="Arial" w:eastAsia="Arial" w:hAnsi="Arial"/>
                      <w:color w:val="000000"/>
                      <w:sz w:val="14"/>
                    </w:rPr>
                    <w:t>06.06.2023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D3235" w14:textId="77777777" w:rsidR="00820FDE" w:rsidRDefault="00000000">
                  <w:pPr>
                    <w:spacing w:after="0" w:line="240" w:lineRule="auto"/>
                    <w:jc w:val="center"/>
                  </w:pPr>
                  <w:r>
                    <w:rPr>
                      <w:rFonts w:ascii="Arial" w:eastAsia="Arial" w:hAnsi="Arial"/>
                      <w:color w:val="000000"/>
                      <w:sz w:val="14"/>
                    </w:rPr>
                    <w:t>06.06.2023</w:t>
                  </w:r>
                </w:p>
              </w:tc>
            </w:tr>
            <w:tr w:rsidR="00820FDE" w14:paraId="75E98B5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1DC38" w14:textId="77777777" w:rsidR="00820FDE" w:rsidRDefault="00000000">
                  <w:pPr>
                    <w:spacing w:after="0" w:line="240" w:lineRule="auto"/>
                  </w:pPr>
                  <w:r>
                    <w:rPr>
                      <w:rFonts w:ascii="Arial" w:eastAsia="Arial" w:hAnsi="Arial"/>
                      <w:color w:val="000000"/>
                      <w:sz w:val="14"/>
                    </w:rPr>
                    <w:t>JN/2023-39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A2F0D" w14:textId="77777777" w:rsidR="00820FDE" w:rsidRDefault="00000000">
                  <w:pPr>
                    <w:spacing w:after="0" w:line="240" w:lineRule="auto"/>
                  </w:pPr>
                  <w:r>
                    <w:rPr>
                      <w:rFonts w:ascii="Arial" w:eastAsia="Arial" w:hAnsi="Arial"/>
                      <w:color w:val="000000"/>
                      <w:sz w:val="14"/>
                    </w:rPr>
                    <w:t xml:space="preserve">Usluga </w:t>
                  </w:r>
                  <w:proofErr w:type="spellStart"/>
                  <w:r>
                    <w:rPr>
                      <w:rFonts w:ascii="Arial" w:eastAsia="Arial" w:hAnsi="Arial"/>
                      <w:color w:val="000000"/>
                      <w:sz w:val="14"/>
                    </w:rPr>
                    <w:t>aerofotogrametrijskog</w:t>
                  </w:r>
                  <w:proofErr w:type="spellEnd"/>
                  <w:r>
                    <w:rPr>
                      <w:rFonts w:ascii="Arial" w:eastAsia="Arial" w:hAnsi="Arial"/>
                      <w:color w:val="000000"/>
                      <w:sz w:val="14"/>
                    </w:rPr>
                    <w:t xml:space="preserve"> snimanja Grada Križevaca i izrade DOF podloge te unos u </w:t>
                  </w:r>
                  <w:proofErr w:type="spellStart"/>
                  <w:r>
                    <w:rPr>
                      <w:rFonts w:ascii="Arial" w:eastAsia="Arial" w:hAnsi="Arial"/>
                      <w:color w:val="000000"/>
                      <w:sz w:val="14"/>
                    </w:rPr>
                    <w:t>pipGIS</w:t>
                  </w:r>
                  <w:proofErr w:type="spellEnd"/>
                  <w:r>
                    <w:rPr>
                      <w:rFonts w:ascii="Arial" w:eastAsia="Arial" w:hAnsi="Arial"/>
                      <w:color w:val="000000"/>
                      <w:sz w:val="14"/>
                    </w:rPr>
                    <w:t xml:space="preserve"> sustav</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BF657" w14:textId="77777777" w:rsidR="00820FDE" w:rsidRDefault="00000000">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641BF"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50391"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6C0F2" w14:textId="77777777" w:rsidR="00820FDE" w:rsidRDefault="00000000">
                  <w:pPr>
                    <w:spacing w:after="0" w:line="240" w:lineRule="auto"/>
                  </w:pPr>
                  <w:r>
                    <w:rPr>
                      <w:rFonts w:ascii="Arial" w:eastAsia="Arial" w:hAnsi="Arial"/>
                      <w:color w:val="000000"/>
                      <w:sz w:val="14"/>
                    </w:rPr>
                    <w:t>Promet i prostor d.o.o. 70482234704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4D3A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7F83E" w14:textId="77777777" w:rsidR="00820FDE" w:rsidRDefault="00000000">
                  <w:pPr>
                    <w:spacing w:after="0" w:line="240" w:lineRule="auto"/>
                    <w:jc w:val="center"/>
                  </w:pPr>
                  <w:r>
                    <w:rPr>
                      <w:rFonts w:ascii="Arial" w:eastAsia="Arial" w:hAnsi="Arial"/>
                      <w:color w:val="000000"/>
                      <w:sz w:val="14"/>
                    </w:rPr>
                    <w:t>04.04.2023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B4F2B" w14:textId="77777777" w:rsidR="00820FDE" w:rsidRDefault="00000000">
                  <w:pPr>
                    <w:spacing w:after="0" w:line="240" w:lineRule="auto"/>
                    <w:jc w:val="center"/>
                  </w:pPr>
                  <w:r>
                    <w:rPr>
                      <w:rFonts w:ascii="Arial" w:eastAsia="Arial" w:hAnsi="Arial"/>
                      <w:color w:val="000000"/>
                      <w:sz w:val="14"/>
                    </w:rPr>
                    <w:t xml:space="preserve">Usluga </w:t>
                  </w:r>
                  <w:proofErr w:type="spellStart"/>
                  <w:r>
                    <w:rPr>
                      <w:rFonts w:ascii="Arial" w:eastAsia="Arial" w:hAnsi="Arial"/>
                      <w:color w:val="000000"/>
                      <w:sz w:val="14"/>
                    </w:rPr>
                    <w:t>aerofotogrametrijskog</w:t>
                  </w:r>
                  <w:proofErr w:type="spellEnd"/>
                  <w:r>
                    <w:rPr>
                      <w:rFonts w:ascii="Arial" w:eastAsia="Arial" w:hAnsi="Arial"/>
                      <w:color w:val="000000"/>
                      <w:sz w:val="14"/>
                    </w:rPr>
                    <w:t xml:space="preserve"> snimanja Grada Križevaca i izrade DOF podloge te unos u </w:t>
                  </w:r>
                  <w:proofErr w:type="spellStart"/>
                  <w:r>
                    <w:rPr>
                      <w:rFonts w:ascii="Arial" w:eastAsia="Arial" w:hAnsi="Arial"/>
                      <w:color w:val="000000"/>
                      <w:sz w:val="14"/>
                    </w:rPr>
                    <w:t>pipGIS</w:t>
                  </w:r>
                  <w:proofErr w:type="spellEnd"/>
                  <w:r>
                    <w:rPr>
                      <w:rFonts w:ascii="Arial" w:eastAsia="Arial" w:hAnsi="Arial"/>
                      <w:color w:val="000000"/>
                      <w:sz w:val="14"/>
                    </w:rPr>
                    <w:t xml:space="preserve"> sustav</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90D00"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46D73" w14:textId="77777777" w:rsidR="00820FDE" w:rsidRDefault="00000000">
                  <w:pPr>
                    <w:spacing w:after="0" w:line="240" w:lineRule="auto"/>
                  </w:pPr>
                  <w:r>
                    <w:rPr>
                      <w:rFonts w:ascii="Arial" w:eastAsia="Arial" w:hAnsi="Arial"/>
                      <w:color w:val="000000"/>
                      <w:sz w:val="14"/>
                    </w:rPr>
                    <w:t>9.000,00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7B451" w14:textId="77777777" w:rsidR="00820FDE" w:rsidRDefault="00000000">
                  <w:pPr>
                    <w:spacing w:after="0" w:line="240" w:lineRule="auto"/>
                  </w:pPr>
                  <w:r>
                    <w:rPr>
                      <w:rFonts w:ascii="Arial" w:eastAsia="Arial" w:hAnsi="Arial"/>
                      <w:color w:val="000000"/>
                      <w:sz w:val="14"/>
                    </w:rPr>
                    <w:t>2.250,00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D2B3D" w14:textId="77777777" w:rsidR="00820FDE" w:rsidRDefault="00000000">
                  <w:pPr>
                    <w:spacing w:after="0" w:line="240" w:lineRule="auto"/>
                  </w:pPr>
                  <w:r>
                    <w:rPr>
                      <w:rFonts w:ascii="Arial" w:eastAsia="Arial" w:hAnsi="Arial"/>
                      <w:color w:val="000000"/>
                      <w:sz w:val="14"/>
                    </w:rPr>
                    <w:t>11.250,00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0BC9F"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0FB1A" w14:textId="77777777" w:rsidR="00820FDE" w:rsidRDefault="00000000">
                  <w:pPr>
                    <w:spacing w:after="0" w:line="240" w:lineRule="auto"/>
                    <w:jc w:val="right"/>
                  </w:pPr>
                  <w:r>
                    <w:rPr>
                      <w:rFonts w:ascii="Arial" w:eastAsia="Arial" w:hAnsi="Arial"/>
                      <w:color w:val="000000"/>
                      <w:sz w:val="14"/>
                    </w:rPr>
                    <w:t>10.10.2023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DD808" w14:textId="77777777" w:rsidR="00820FDE" w:rsidRDefault="00000000">
                  <w:pPr>
                    <w:spacing w:after="0" w:line="240" w:lineRule="auto"/>
                  </w:pPr>
                  <w:r>
                    <w:rPr>
                      <w:rFonts w:ascii="Arial" w:eastAsia="Arial" w:hAnsi="Arial"/>
                      <w:color w:val="000000"/>
                      <w:sz w:val="14"/>
                    </w:rPr>
                    <w:t>11.250,00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57E9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6AFA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DDECF" w14:textId="77777777" w:rsidR="00820FDE" w:rsidRDefault="00000000">
                  <w:pPr>
                    <w:spacing w:after="0" w:line="240" w:lineRule="auto"/>
                    <w:jc w:val="center"/>
                  </w:pPr>
                  <w:r>
                    <w:rPr>
                      <w:rFonts w:ascii="Arial" w:eastAsia="Arial" w:hAnsi="Arial"/>
                      <w:color w:val="000000"/>
                      <w:sz w:val="14"/>
                    </w:rPr>
                    <w:t>19.10.2023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95AB5" w14:textId="77777777" w:rsidR="00820FDE" w:rsidRDefault="00000000">
                  <w:pPr>
                    <w:spacing w:after="0" w:line="240" w:lineRule="auto"/>
                    <w:jc w:val="center"/>
                  </w:pPr>
                  <w:r>
                    <w:rPr>
                      <w:rFonts w:ascii="Arial" w:eastAsia="Arial" w:hAnsi="Arial"/>
                      <w:color w:val="000000"/>
                      <w:sz w:val="14"/>
                    </w:rPr>
                    <w:t>19.10.2023</w:t>
                  </w:r>
                </w:p>
              </w:tc>
            </w:tr>
            <w:tr w:rsidR="00820FDE" w14:paraId="5AD5993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4AF81" w14:textId="77777777" w:rsidR="00820FDE" w:rsidRDefault="00000000">
                  <w:pPr>
                    <w:spacing w:after="0" w:line="240" w:lineRule="auto"/>
                  </w:pPr>
                  <w:r>
                    <w:rPr>
                      <w:rFonts w:ascii="Arial" w:eastAsia="Arial" w:hAnsi="Arial"/>
                      <w:color w:val="000000"/>
                      <w:sz w:val="14"/>
                    </w:rPr>
                    <w:t>JN/2022-62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DA23C" w14:textId="77777777" w:rsidR="00820FDE" w:rsidRDefault="00000000">
                  <w:pPr>
                    <w:spacing w:after="0" w:line="240" w:lineRule="auto"/>
                  </w:pPr>
                  <w:r>
                    <w:rPr>
                      <w:rFonts w:ascii="Arial" w:eastAsia="Arial" w:hAnsi="Arial"/>
                      <w:color w:val="000000"/>
                      <w:sz w:val="14"/>
                    </w:rPr>
                    <w:t xml:space="preserve">Ugovor o izvođenju radova modernizacije nerazvrstane ceste </w:t>
                  </w:r>
                  <w:proofErr w:type="spellStart"/>
                  <w:r>
                    <w:rPr>
                      <w:rFonts w:ascii="Arial" w:eastAsia="Arial" w:hAnsi="Arial"/>
                      <w:color w:val="000000"/>
                      <w:sz w:val="14"/>
                    </w:rPr>
                    <w:t>Kostadinovac</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59E61" w14:textId="77777777" w:rsidR="00820FDE"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9CD2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F0EF4"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D87AD" w14:textId="77777777" w:rsidR="00820FDE" w:rsidRDefault="00000000">
                  <w:pPr>
                    <w:spacing w:after="0" w:line="240" w:lineRule="auto"/>
                  </w:pPr>
                  <w:r>
                    <w:rPr>
                      <w:rFonts w:ascii="Arial" w:eastAsia="Arial" w:hAnsi="Arial"/>
                      <w:color w:val="000000"/>
                      <w:sz w:val="14"/>
                    </w:rPr>
                    <w:t>Poduzeće za ceste d.o.o. 22512352352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AB3F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5F1F3" w14:textId="77777777" w:rsidR="00820FDE" w:rsidRDefault="00000000">
                  <w:pPr>
                    <w:spacing w:after="0" w:line="240" w:lineRule="auto"/>
                    <w:jc w:val="center"/>
                  </w:pPr>
                  <w:r>
                    <w:rPr>
                      <w:rFonts w:ascii="Arial" w:eastAsia="Arial" w:hAnsi="Arial"/>
                      <w:color w:val="000000"/>
                      <w:sz w:val="14"/>
                    </w:rPr>
                    <w:t>21.11.2022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FE978" w14:textId="77777777" w:rsidR="00820FDE" w:rsidRDefault="00000000">
                  <w:pPr>
                    <w:spacing w:after="0" w:line="240" w:lineRule="auto"/>
                    <w:jc w:val="center"/>
                  </w:pPr>
                  <w:r>
                    <w:rPr>
                      <w:rFonts w:ascii="Arial" w:eastAsia="Arial" w:hAnsi="Arial"/>
                      <w:color w:val="000000"/>
                      <w:sz w:val="14"/>
                    </w:rPr>
                    <w:t xml:space="preserve">Ugovor o izvođenju radova modernizacije nerazvrstane ceste </w:t>
                  </w:r>
                  <w:proofErr w:type="spellStart"/>
                  <w:r>
                    <w:rPr>
                      <w:rFonts w:ascii="Arial" w:eastAsia="Arial" w:hAnsi="Arial"/>
                      <w:color w:val="000000"/>
                      <w:sz w:val="14"/>
                    </w:rPr>
                    <w:t>Kostadinovac</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C738A" w14:textId="77777777" w:rsidR="00820FDE" w:rsidRDefault="00000000">
                  <w:pPr>
                    <w:spacing w:after="0" w:line="240" w:lineRule="auto"/>
                  </w:pPr>
                  <w:r>
                    <w:rPr>
                      <w:rFonts w:ascii="Arial" w:eastAsia="Arial" w:hAnsi="Arial"/>
                      <w:color w:val="000000"/>
                      <w:sz w:val="14"/>
                    </w:rPr>
                    <w:t>30.04.2023.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951E5" w14:textId="77777777" w:rsidR="00820FDE" w:rsidRDefault="00000000">
                  <w:pPr>
                    <w:spacing w:after="0" w:line="240" w:lineRule="auto"/>
                  </w:pPr>
                  <w:r>
                    <w:rPr>
                      <w:rFonts w:ascii="Arial" w:eastAsia="Arial" w:hAnsi="Arial"/>
                      <w:color w:val="000000"/>
                      <w:sz w:val="14"/>
                    </w:rPr>
                    <w:t>25.149,55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79317" w14:textId="77777777" w:rsidR="00820FDE" w:rsidRDefault="00000000">
                  <w:pPr>
                    <w:spacing w:after="0" w:line="240" w:lineRule="auto"/>
                  </w:pPr>
                  <w:r>
                    <w:rPr>
                      <w:rFonts w:ascii="Arial" w:eastAsia="Arial" w:hAnsi="Arial"/>
                      <w:color w:val="000000"/>
                      <w:sz w:val="14"/>
                    </w:rPr>
                    <w:t>6.287,39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2851E" w14:textId="77777777" w:rsidR="00820FDE" w:rsidRDefault="00000000">
                  <w:pPr>
                    <w:spacing w:after="0" w:line="240" w:lineRule="auto"/>
                  </w:pPr>
                  <w:r>
                    <w:rPr>
                      <w:rFonts w:ascii="Arial" w:eastAsia="Arial" w:hAnsi="Arial"/>
                      <w:color w:val="000000"/>
                      <w:sz w:val="14"/>
                    </w:rPr>
                    <w:t>31.436,94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9865F"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4C660" w14:textId="77777777" w:rsidR="00820FDE" w:rsidRDefault="00000000">
                  <w:pPr>
                    <w:spacing w:after="0" w:line="240" w:lineRule="auto"/>
                    <w:jc w:val="right"/>
                  </w:pPr>
                  <w:r>
                    <w:rPr>
                      <w:rFonts w:ascii="Arial" w:eastAsia="Arial" w:hAnsi="Arial"/>
                      <w:color w:val="000000"/>
                      <w:sz w:val="14"/>
                    </w:rPr>
                    <w:t>21.07.2023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B1EE0" w14:textId="77777777" w:rsidR="00820FDE" w:rsidRDefault="00000000">
                  <w:pPr>
                    <w:spacing w:after="0" w:line="240" w:lineRule="auto"/>
                  </w:pPr>
                  <w:r>
                    <w:rPr>
                      <w:rFonts w:ascii="Arial" w:eastAsia="Arial" w:hAnsi="Arial"/>
                      <w:color w:val="000000"/>
                      <w:sz w:val="14"/>
                    </w:rPr>
                    <w:t>31.436,94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C549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5D6D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F8924" w14:textId="77777777" w:rsidR="00820FDE" w:rsidRDefault="00000000">
                  <w:pPr>
                    <w:spacing w:after="0" w:line="240" w:lineRule="auto"/>
                    <w:jc w:val="center"/>
                  </w:pPr>
                  <w:r>
                    <w:rPr>
                      <w:rFonts w:ascii="Arial" w:eastAsia="Arial" w:hAnsi="Arial"/>
                      <w:color w:val="000000"/>
                      <w:sz w:val="14"/>
                    </w:rPr>
                    <w:t>19.10.2023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CE2CD" w14:textId="77777777" w:rsidR="00820FDE" w:rsidRDefault="00000000">
                  <w:pPr>
                    <w:spacing w:after="0" w:line="240" w:lineRule="auto"/>
                    <w:jc w:val="center"/>
                  </w:pPr>
                  <w:r>
                    <w:rPr>
                      <w:rFonts w:ascii="Arial" w:eastAsia="Arial" w:hAnsi="Arial"/>
                      <w:color w:val="000000"/>
                      <w:sz w:val="14"/>
                    </w:rPr>
                    <w:t>20.10.2023</w:t>
                  </w:r>
                </w:p>
              </w:tc>
            </w:tr>
            <w:tr w:rsidR="00820FDE" w14:paraId="181B126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362B7" w14:textId="77777777" w:rsidR="00820FDE" w:rsidRDefault="00000000">
                  <w:pPr>
                    <w:spacing w:after="0" w:line="240" w:lineRule="auto"/>
                  </w:pPr>
                  <w:r>
                    <w:rPr>
                      <w:rFonts w:ascii="Arial" w:eastAsia="Arial" w:hAnsi="Arial"/>
                      <w:color w:val="000000"/>
                      <w:sz w:val="14"/>
                    </w:rPr>
                    <w:t>JN/2023-41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EE5DE" w14:textId="77777777" w:rsidR="00820FDE" w:rsidRDefault="00000000">
                  <w:pPr>
                    <w:spacing w:after="0" w:line="240" w:lineRule="auto"/>
                  </w:pPr>
                  <w:r>
                    <w:rPr>
                      <w:rFonts w:ascii="Arial" w:eastAsia="Arial" w:hAnsi="Arial"/>
                      <w:color w:val="000000"/>
                      <w:sz w:val="14"/>
                    </w:rPr>
                    <w:t xml:space="preserve">Krovni limeni paneli (M.O. Osijek </w:t>
                  </w:r>
                  <w:proofErr w:type="spellStart"/>
                  <w:r>
                    <w:rPr>
                      <w:rFonts w:ascii="Arial" w:eastAsia="Arial" w:hAnsi="Arial"/>
                      <w:color w:val="000000"/>
                      <w:sz w:val="14"/>
                    </w:rPr>
                    <w:t>Vojakovački</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531E4" w14:textId="77777777" w:rsidR="00820FDE" w:rsidRDefault="00000000">
                  <w:pPr>
                    <w:spacing w:after="0" w:line="240" w:lineRule="auto"/>
                    <w:jc w:val="center"/>
                  </w:pPr>
                  <w:r>
                    <w:rPr>
                      <w:rFonts w:ascii="Arial" w:eastAsia="Arial" w:hAnsi="Arial"/>
                      <w:color w:val="000000"/>
                      <w:sz w:val="14"/>
                    </w:rPr>
                    <w:t>44174000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7D32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CDC35"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8B0F3" w14:textId="77777777" w:rsidR="00820FDE" w:rsidRDefault="00000000">
                  <w:pPr>
                    <w:spacing w:after="0" w:line="240" w:lineRule="auto"/>
                  </w:pPr>
                  <w:r>
                    <w:rPr>
                      <w:rFonts w:ascii="Arial" w:eastAsia="Arial" w:hAnsi="Arial"/>
                      <w:color w:val="000000"/>
                      <w:sz w:val="14"/>
                    </w:rPr>
                    <w:t>LIM-MONT d.o.o. 66502008806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93000"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31BAF" w14:textId="77777777" w:rsidR="00820FDE" w:rsidRDefault="00000000">
                  <w:pPr>
                    <w:spacing w:after="0" w:line="240" w:lineRule="auto"/>
                    <w:jc w:val="center"/>
                  </w:pPr>
                  <w:r>
                    <w:rPr>
                      <w:rFonts w:ascii="Arial" w:eastAsia="Arial" w:hAnsi="Arial"/>
                      <w:color w:val="000000"/>
                      <w:sz w:val="14"/>
                    </w:rPr>
                    <w:t>19.04.2023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9DE71" w14:textId="77777777" w:rsidR="00820FDE" w:rsidRDefault="00000000">
                  <w:pPr>
                    <w:spacing w:after="0" w:line="240" w:lineRule="auto"/>
                    <w:jc w:val="center"/>
                  </w:pPr>
                  <w:r>
                    <w:rPr>
                      <w:rFonts w:ascii="Arial" w:eastAsia="Arial" w:hAnsi="Arial"/>
                      <w:color w:val="000000"/>
                      <w:sz w:val="14"/>
                    </w:rPr>
                    <w:t xml:space="preserve">Krovni limeni paneli (M.O. Osijek </w:t>
                  </w:r>
                  <w:proofErr w:type="spellStart"/>
                  <w:r>
                    <w:rPr>
                      <w:rFonts w:ascii="Arial" w:eastAsia="Arial" w:hAnsi="Arial"/>
                      <w:color w:val="000000"/>
                      <w:sz w:val="14"/>
                    </w:rPr>
                    <w:t>Vojakovački</w:t>
                  </w:r>
                  <w:proofErr w:type="spellEnd"/>
                  <w:r>
                    <w:rPr>
                      <w:rFonts w:ascii="Arial" w:eastAsia="Arial" w:hAnsi="Arial"/>
                      <w:color w:val="000000"/>
                      <w:sz w:val="14"/>
                    </w:rPr>
                    <w:t>)</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77508"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1A7E5" w14:textId="77777777" w:rsidR="00820FDE" w:rsidRDefault="00000000">
                  <w:pPr>
                    <w:spacing w:after="0" w:line="240" w:lineRule="auto"/>
                  </w:pPr>
                  <w:r>
                    <w:rPr>
                      <w:rFonts w:ascii="Arial" w:eastAsia="Arial" w:hAnsi="Arial"/>
                      <w:color w:val="000000"/>
                      <w:sz w:val="14"/>
                    </w:rPr>
                    <w:t>8.124,40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2DCED" w14:textId="77777777" w:rsidR="00820FDE" w:rsidRDefault="00000000">
                  <w:pPr>
                    <w:spacing w:after="0" w:line="240" w:lineRule="auto"/>
                  </w:pPr>
                  <w:r>
                    <w:rPr>
                      <w:rFonts w:ascii="Arial" w:eastAsia="Arial" w:hAnsi="Arial"/>
                      <w:color w:val="000000"/>
                      <w:sz w:val="14"/>
                    </w:rPr>
                    <w:t>2.031,10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236AE" w14:textId="77777777" w:rsidR="00820FDE" w:rsidRDefault="00000000">
                  <w:pPr>
                    <w:spacing w:after="0" w:line="240" w:lineRule="auto"/>
                  </w:pPr>
                  <w:r>
                    <w:rPr>
                      <w:rFonts w:ascii="Arial" w:eastAsia="Arial" w:hAnsi="Arial"/>
                      <w:color w:val="000000"/>
                      <w:sz w:val="14"/>
                    </w:rPr>
                    <w:t>10.155,50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88F1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67C6A" w14:textId="77777777" w:rsidR="00820FDE" w:rsidRDefault="00000000">
                  <w:pPr>
                    <w:spacing w:after="0" w:line="240" w:lineRule="auto"/>
                    <w:jc w:val="right"/>
                  </w:pPr>
                  <w:r>
                    <w:rPr>
                      <w:rFonts w:ascii="Arial" w:eastAsia="Arial" w:hAnsi="Arial"/>
                      <w:color w:val="000000"/>
                      <w:sz w:val="14"/>
                    </w:rPr>
                    <w:t>26.06.2023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FA92D" w14:textId="77777777" w:rsidR="00820FDE" w:rsidRDefault="00000000">
                  <w:pPr>
                    <w:spacing w:after="0" w:line="240" w:lineRule="auto"/>
                  </w:pPr>
                  <w:r>
                    <w:rPr>
                      <w:rFonts w:ascii="Arial" w:eastAsia="Arial" w:hAnsi="Arial"/>
                      <w:color w:val="000000"/>
                      <w:sz w:val="14"/>
                    </w:rPr>
                    <w:t>10.155,50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A05C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D7D3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A58FC" w14:textId="77777777" w:rsidR="00820FDE" w:rsidRDefault="00000000">
                  <w:pPr>
                    <w:spacing w:after="0" w:line="240" w:lineRule="auto"/>
                    <w:jc w:val="center"/>
                  </w:pPr>
                  <w:r>
                    <w:rPr>
                      <w:rFonts w:ascii="Arial" w:eastAsia="Arial" w:hAnsi="Arial"/>
                      <w:color w:val="000000"/>
                      <w:sz w:val="14"/>
                    </w:rPr>
                    <w:t>18.07.2023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4B4DB" w14:textId="77777777" w:rsidR="00820FDE" w:rsidRDefault="00000000">
                  <w:pPr>
                    <w:spacing w:after="0" w:line="240" w:lineRule="auto"/>
                    <w:jc w:val="center"/>
                  </w:pPr>
                  <w:r>
                    <w:rPr>
                      <w:rFonts w:ascii="Arial" w:eastAsia="Arial" w:hAnsi="Arial"/>
                      <w:color w:val="000000"/>
                      <w:sz w:val="14"/>
                    </w:rPr>
                    <w:t>18.07.2023</w:t>
                  </w:r>
                </w:p>
              </w:tc>
            </w:tr>
            <w:tr w:rsidR="00820FDE" w14:paraId="4214AF7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D888D" w14:textId="77777777" w:rsidR="00820FDE" w:rsidRDefault="00000000">
                  <w:pPr>
                    <w:spacing w:after="0" w:line="240" w:lineRule="auto"/>
                  </w:pPr>
                  <w:r>
                    <w:rPr>
                      <w:rFonts w:ascii="Arial" w:eastAsia="Arial" w:hAnsi="Arial"/>
                      <w:color w:val="000000"/>
                      <w:sz w:val="14"/>
                    </w:rPr>
                    <w:t>OPMV/2022-11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C7D95" w14:textId="77777777" w:rsidR="00820FDE" w:rsidRDefault="00000000">
                  <w:pPr>
                    <w:spacing w:after="0" w:line="240" w:lineRule="auto"/>
                  </w:pPr>
                  <w:r>
                    <w:rPr>
                      <w:rFonts w:ascii="Arial" w:eastAsia="Arial" w:hAnsi="Arial"/>
                      <w:color w:val="000000"/>
                      <w:sz w:val="14"/>
                    </w:rPr>
                    <w:t xml:space="preserve">Radovi sanacije potresom oštećene Osnovne škole Ljudevita </w:t>
                  </w:r>
                  <w:proofErr w:type="spellStart"/>
                  <w:r>
                    <w:rPr>
                      <w:rFonts w:ascii="Arial" w:eastAsia="Arial" w:hAnsi="Arial"/>
                      <w:color w:val="000000"/>
                      <w:sz w:val="14"/>
                    </w:rPr>
                    <w:t>Modeca</w:t>
                  </w:r>
                  <w:proofErr w:type="spellEnd"/>
                  <w:r>
                    <w:rPr>
                      <w:rFonts w:ascii="Arial" w:eastAsia="Arial" w:hAnsi="Arial"/>
                      <w:color w:val="000000"/>
                      <w:sz w:val="14"/>
                    </w:rPr>
                    <w:t xml:space="preserve">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AC0B3" w14:textId="77777777" w:rsidR="00820FDE" w:rsidRDefault="00000000">
                  <w:pPr>
                    <w:spacing w:after="0" w:line="240" w:lineRule="auto"/>
                    <w:jc w:val="center"/>
                  </w:pPr>
                  <w:r>
                    <w:rPr>
                      <w:rFonts w:ascii="Arial" w:eastAsia="Arial" w:hAnsi="Arial"/>
                      <w:color w:val="000000"/>
                      <w:sz w:val="14"/>
                    </w:rPr>
                    <w:t>45454100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F91BB" w14:textId="77777777" w:rsidR="00820FDE" w:rsidRDefault="00000000">
                  <w:pPr>
                    <w:spacing w:after="0" w:line="240" w:lineRule="auto"/>
                  </w:pPr>
                  <w:r>
                    <w:rPr>
                      <w:rFonts w:ascii="Arial" w:eastAsia="Arial" w:hAnsi="Arial"/>
                      <w:color w:val="000000"/>
                      <w:sz w:val="14"/>
                    </w:rPr>
                    <w:t>2023/S F20-0020407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692C4"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94F42" w14:textId="77777777" w:rsidR="00820FDE" w:rsidRDefault="00000000">
                  <w:pPr>
                    <w:spacing w:after="0" w:line="240" w:lineRule="auto"/>
                  </w:pPr>
                  <w:r>
                    <w:rPr>
                      <w:rFonts w:ascii="Arial" w:eastAsia="Arial" w:hAnsi="Arial"/>
                      <w:color w:val="000000"/>
                      <w:sz w:val="14"/>
                    </w:rPr>
                    <w:t>AVILA CONSTRUCTION d.o.o. 88457656042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25996"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3BBB0" w14:textId="77777777" w:rsidR="00820FDE" w:rsidRDefault="00000000">
                  <w:pPr>
                    <w:spacing w:after="0" w:line="240" w:lineRule="auto"/>
                    <w:jc w:val="center"/>
                  </w:pPr>
                  <w:r>
                    <w:rPr>
                      <w:rFonts w:ascii="Arial" w:eastAsia="Arial" w:hAnsi="Arial"/>
                      <w:color w:val="000000"/>
                      <w:sz w:val="14"/>
                    </w:rPr>
                    <w:t>26.01.2023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433DE" w14:textId="77777777" w:rsidR="00820FDE" w:rsidRDefault="00000000">
                  <w:pPr>
                    <w:spacing w:after="0" w:line="240" w:lineRule="auto"/>
                    <w:jc w:val="center"/>
                  </w:pPr>
                  <w:r>
                    <w:rPr>
                      <w:rFonts w:ascii="Arial" w:eastAsia="Arial" w:hAnsi="Arial"/>
                      <w:color w:val="000000"/>
                      <w:sz w:val="14"/>
                    </w:rPr>
                    <w:t>EV.BROJ:33/1-23-PP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698E6" w14:textId="77777777" w:rsidR="00820FDE" w:rsidRDefault="00000000">
                  <w:pPr>
                    <w:spacing w:after="0" w:line="240" w:lineRule="auto"/>
                  </w:pPr>
                  <w:r>
                    <w:rPr>
                      <w:rFonts w:ascii="Arial" w:eastAsia="Arial" w:hAnsi="Arial"/>
                      <w:color w:val="000000"/>
                      <w:sz w:val="14"/>
                    </w:rPr>
                    <w:t>0 (u danima)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493D0" w14:textId="77777777" w:rsidR="00820FDE" w:rsidRDefault="00000000">
                  <w:pPr>
                    <w:spacing w:after="0" w:line="240" w:lineRule="auto"/>
                  </w:pPr>
                  <w:r>
                    <w:rPr>
                      <w:rFonts w:ascii="Arial" w:eastAsia="Arial" w:hAnsi="Arial"/>
                      <w:color w:val="000000"/>
                      <w:sz w:val="14"/>
                    </w:rPr>
                    <w:t>109.913,60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74763" w14:textId="77777777" w:rsidR="00820FDE" w:rsidRDefault="00000000">
                  <w:pPr>
                    <w:spacing w:after="0" w:line="240" w:lineRule="auto"/>
                  </w:pPr>
                  <w:r>
                    <w:rPr>
                      <w:rFonts w:ascii="Arial" w:eastAsia="Arial" w:hAnsi="Arial"/>
                      <w:color w:val="000000"/>
                      <w:sz w:val="14"/>
                    </w:rPr>
                    <w:t>27.478,40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A7CFB" w14:textId="77777777" w:rsidR="00820FDE" w:rsidRDefault="00000000">
                  <w:pPr>
                    <w:spacing w:after="0" w:line="240" w:lineRule="auto"/>
                  </w:pPr>
                  <w:r>
                    <w:rPr>
                      <w:rFonts w:ascii="Arial" w:eastAsia="Arial" w:hAnsi="Arial"/>
                      <w:color w:val="000000"/>
                      <w:sz w:val="14"/>
                    </w:rPr>
                    <w:t>137.392,00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95EC2"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50D71" w14:textId="77777777" w:rsidR="00820FDE" w:rsidRDefault="00000000">
                  <w:pPr>
                    <w:spacing w:after="0" w:line="240" w:lineRule="auto"/>
                    <w:jc w:val="right"/>
                  </w:pPr>
                  <w:r>
                    <w:rPr>
                      <w:rFonts w:ascii="Arial" w:eastAsia="Arial" w:hAnsi="Arial"/>
                      <w:color w:val="000000"/>
                      <w:sz w:val="14"/>
                    </w:rPr>
                    <w:t>15.05.2023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1A781" w14:textId="77777777" w:rsidR="00820FDE" w:rsidRDefault="00000000">
                  <w:pPr>
                    <w:spacing w:after="0" w:line="240" w:lineRule="auto"/>
                  </w:pPr>
                  <w:r>
                    <w:rPr>
                      <w:rFonts w:ascii="Arial" w:eastAsia="Arial" w:hAnsi="Arial"/>
                      <w:color w:val="000000"/>
                      <w:sz w:val="14"/>
                    </w:rPr>
                    <w:t>137.392,00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3D8A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B61E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694BC" w14:textId="77777777" w:rsidR="00820FDE" w:rsidRDefault="00000000">
                  <w:pPr>
                    <w:spacing w:after="0" w:line="240" w:lineRule="auto"/>
                    <w:jc w:val="center"/>
                  </w:pPr>
                  <w:r>
                    <w:rPr>
                      <w:rFonts w:ascii="Arial" w:eastAsia="Arial" w:hAnsi="Arial"/>
                      <w:color w:val="000000"/>
                      <w:sz w:val="14"/>
                    </w:rPr>
                    <w:t>11.05.2023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4B946" w14:textId="77777777" w:rsidR="00820FDE" w:rsidRDefault="00000000">
                  <w:pPr>
                    <w:spacing w:after="0" w:line="240" w:lineRule="auto"/>
                    <w:jc w:val="center"/>
                  </w:pPr>
                  <w:r>
                    <w:rPr>
                      <w:rFonts w:ascii="Arial" w:eastAsia="Arial" w:hAnsi="Arial"/>
                      <w:color w:val="000000"/>
                      <w:sz w:val="14"/>
                    </w:rPr>
                    <w:t>09.06.2023</w:t>
                  </w:r>
                </w:p>
              </w:tc>
            </w:tr>
            <w:tr w:rsidR="00820FDE" w14:paraId="4E34F5C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D0808" w14:textId="77777777" w:rsidR="00820FDE" w:rsidRDefault="00000000">
                  <w:pPr>
                    <w:spacing w:after="0" w:line="240" w:lineRule="auto"/>
                  </w:pPr>
                  <w:r>
                    <w:rPr>
                      <w:rFonts w:ascii="Arial" w:eastAsia="Arial" w:hAnsi="Arial"/>
                      <w:color w:val="000000"/>
                      <w:sz w:val="14"/>
                    </w:rPr>
                    <w:t>OPMV/2022-9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9E888" w14:textId="77777777" w:rsidR="00820FDE" w:rsidRDefault="00000000">
                  <w:pPr>
                    <w:spacing w:after="0" w:line="240" w:lineRule="auto"/>
                  </w:pPr>
                  <w:r>
                    <w:rPr>
                      <w:rFonts w:ascii="Arial" w:eastAsia="Arial" w:hAnsi="Arial"/>
                      <w:color w:val="000000"/>
                      <w:sz w:val="14"/>
                    </w:rPr>
                    <w:t xml:space="preserve">Radovi obnove krovišta Osnovne škole Ljudevita </w:t>
                  </w:r>
                  <w:proofErr w:type="spellStart"/>
                  <w:r>
                    <w:rPr>
                      <w:rFonts w:ascii="Arial" w:eastAsia="Arial" w:hAnsi="Arial"/>
                      <w:color w:val="000000"/>
                      <w:sz w:val="14"/>
                    </w:rPr>
                    <w:t>Modeca</w:t>
                  </w:r>
                  <w:proofErr w:type="spellEnd"/>
                  <w:r>
                    <w:rPr>
                      <w:rFonts w:ascii="Arial" w:eastAsia="Arial" w:hAnsi="Arial"/>
                      <w:color w:val="000000"/>
                      <w:sz w:val="14"/>
                    </w:rPr>
                    <w:t xml:space="preserve">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A8A25" w14:textId="77777777" w:rsidR="00820FDE" w:rsidRDefault="00000000">
                  <w:pPr>
                    <w:spacing w:after="0" w:line="240" w:lineRule="auto"/>
                    <w:jc w:val="center"/>
                  </w:pPr>
                  <w:r>
                    <w:rPr>
                      <w:rFonts w:ascii="Arial" w:eastAsia="Arial" w:hAnsi="Arial"/>
                      <w:color w:val="000000"/>
                      <w:sz w:val="14"/>
                    </w:rPr>
                    <w:t>45261910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24DAA" w14:textId="77777777" w:rsidR="00820FDE" w:rsidRDefault="00000000">
                  <w:pPr>
                    <w:spacing w:after="0" w:line="240" w:lineRule="auto"/>
                  </w:pPr>
                  <w:r>
                    <w:rPr>
                      <w:rFonts w:ascii="Arial" w:eastAsia="Arial" w:hAnsi="Arial"/>
                      <w:color w:val="000000"/>
                      <w:sz w:val="14"/>
                    </w:rPr>
                    <w:t>2023/S F20-0020711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A2A47"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4D67C" w14:textId="77777777" w:rsidR="00820FDE" w:rsidRDefault="00000000">
                  <w:pPr>
                    <w:spacing w:after="0" w:line="240" w:lineRule="auto"/>
                  </w:pPr>
                  <w:proofErr w:type="spellStart"/>
                  <w:r>
                    <w:rPr>
                      <w:rFonts w:ascii="Arial" w:eastAsia="Arial" w:hAnsi="Arial"/>
                      <w:color w:val="000000"/>
                      <w:sz w:val="14"/>
                    </w:rPr>
                    <w:t>DOMinvest</w:t>
                  </w:r>
                  <w:proofErr w:type="spellEnd"/>
                  <w:r>
                    <w:rPr>
                      <w:rFonts w:ascii="Arial" w:eastAsia="Arial" w:hAnsi="Arial"/>
                      <w:color w:val="000000"/>
                      <w:sz w:val="14"/>
                    </w:rPr>
                    <w:t xml:space="preserve"> d.o.o. 43105237892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5341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BC5CB" w14:textId="77777777" w:rsidR="00820FDE" w:rsidRDefault="00000000">
                  <w:pPr>
                    <w:spacing w:after="0" w:line="240" w:lineRule="auto"/>
                    <w:jc w:val="center"/>
                  </w:pPr>
                  <w:r>
                    <w:rPr>
                      <w:rFonts w:ascii="Arial" w:eastAsia="Arial" w:hAnsi="Arial"/>
                      <w:color w:val="000000"/>
                      <w:sz w:val="14"/>
                    </w:rPr>
                    <w:t>09.01.2023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FF77B" w14:textId="77777777" w:rsidR="00820FDE" w:rsidRDefault="00000000">
                  <w:pPr>
                    <w:spacing w:after="0" w:line="240" w:lineRule="auto"/>
                    <w:jc w:val="center"/>
                  </w:pPr>
                  <w:r>
                    <w:rPr>
                      <w:rFonts w:ascii="Arial" w:eastAsia="Arial" w:hAnsi="Arial"/>
                      <w:color w:val="000000"/>
                      <w:sz w:val="14"/>
                    </w:rPr>
                    <w:t>EV.BROJ:645/12-22-PP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5F18B" w14:textId="77777777" w:rsidR="00820FDE" w:rsidRDefault="00000000">
                  <w:pPr>
                    <w:spacing w:after="0" w:line="240" w:lineRule="auto"/>
                  </w:pPr>
                  <w:r>
                    <w:rPr>
                      <w:rFonts w:ascii="Arial" w:eastAsia="Arial" w:hAnsi="Arial"/>
                      <w:color w:val="000000"/>
                      <w:sz w:val="14"/>
                    </w:rPr>
                    <w:t>0 (u danima)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01C63" w14:textId="77777777" w:rsidR="00820FDE" w:rsidRDefault="00000000">
                  <w:pPr>
                    <w:spacing w:after="0" w:line="240" w:lineRule="auto"/>
                  </w:pPr>
                  <w:r>
                    <w:rPr>
                      <w:rFonts w:ascii="Arial" w:eastAsia="Arial" w:hAnsi="Arial"/>
                      <w:color w:val="000000"/>
                      <w:sz w:val="14"/>
                    </w:rPr>
                    <w:t>6.604,92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DF953" w14:textId="77777777" w:rsidR="00820FDE" w:rsidRDefault="00000000">
                  <w:pPr>
                    <w:spacing w:after="0" w:line="240" w:lineRule="auto"/>
                  </w:pPr>
                  <w:r>
                    <w:rPr>
                      <w:rFonts w:ascii="Arial" w:eastAsia="Arial" w:hAnsi="Arial"/>
                      <w:color w:val="000000"/>
                      <w:sz w:val="14"/>
                    </w:rPr>
                    <w:t>1.651,23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2CCA1" w14:textId="77777777" w:rsidR="00820FDE" w:rsidRDefault="00000000">
                  <w:pPr>
                    <w:spacing w:after="0" w:line="240" w:lineRule="auto"/>
                  </w:pPr>
                  <w:r>
                    <w:rPr>
                      <w:rFonts w:ascii="Arial" w:eastAsia="Arial" w:hAnsi="Arial"/>
                      <w:color w:val="000000"/>
                      <w:sz w:val="14"/>
                    </w:rPr>
                    <w:t>8.256,15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1107D"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23046" w14:textId="77777777" w:rsidR="00820FDE" w:rsidRDefault="00000000">
                  <w:pPr>
                    <w:spacing w:after="0" w:line="240" w:lineRule="auto"/>
                    <w:jc w:val="right"/>
                  </w:pPr>
                  <w:r>
                    <w:rPr>
                      <w:rFonts w:ascii="Arial" w:eastAsia="Arial" w:hAnsi="Arial"/>
                      <w:color w:val="000000"/>
                      <w:sz w:val="14"/>
                    </w:rPr>
                    <w:t>12.05.2023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2D55B" w14:textId="77777777" w:rsidR="00820FDE" w:rsidRDefault="00000000">
                  <w:pPr>
                    <w:spacing w:after="0" w:line="240" w:lineRule="auto"/>
                  </w:pPr>
                  <w:r>
                    <w:rPr>
                      <w:rFonts w:ascii="Arial" w:eastAsia="Arial" w:hAnsi="Arial"/>
                      <w:color w:val="000000"/>
                      <w:sz w:val="14"/>
                    </w:rPr>
                    <w:t>8.256,15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FE6E4"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982B6"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83756" w14:textId="77777777" w:rsidR="00820FDE" w:rsidRDefault="00000000">
                  <w:pPr>
                    <w:spacing w:after="0" w:line="240" w:lineRule="auto"/>
                    <w:jc w:val="center"/>
                  </w:pPr>
                  <w:r>
                    <w:rPr>
                      <w:rFonts w:ascii="Arial" w:eastAsia="Arial" w:hAnsi="Arial"/>
                      <w:color w:val="000000"/>
                      <w:sz w:val="14"/>
                    </w:rPr>
                    <w:t>12.05.2023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FD96D" w14:textId="77777777" w:rsidR="00820FDE" w:rsidRDefault="00000000">
                  <w:pPr>
                    <w:spacing w:after="0" w:line="240" w:lineRule="auto"/>
                    <w:jc w:val="center"/>
                  </w:pPr>
                  <w:r>
                    <w:rPr>
                      <w:rFonts w:ascii="Arial" w:eastAsia="Arial" w:hAnsi="Arial"/>
                      <w:color w:val="000000"/>
                      <w:sz w:val="14"/>
                    </w:rPr>
                    <w:t>09.06.2023</w:t>
                  </w:r>
                </w:p>
              </w:tc>
            </w:tr>
            <w:tr w:rsidR="00820FDE" w14:paraId="5B5A8C6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4A7B5" w14:textId="77777777" w:rsidR="00820FDE" w:rsidRDefault="00000000">
                  <w:pPr>
                    <w:spacing w:after="0" w:line="240" w:lineRule="auto"/>
                  </w:pPr>
                  <w:r>
                    <w:rPr>
                      <w:rFonts w:ascii="Arial" w:eastAsia="Arial" w:hAnsi="Arial"/>
                      <w:color w:val="000000"/>
                      <w:sz w:val="14"/>
                    </w:rPr>
                    <w:t>OPMV/2023-4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2A63D" w14:textId="77777777" w:rsidR="00820FDE" w:rsidRDefault="00000000">
                  <w:pPr>
                    <w:spacing w:after="0" w:line="240" w:lineRule="auto"/>
                  </w:pPr>
                  <w:r>
                    <w:rPr>
                      <w:rFonts w:ascii="Arial" w:eastAsia="Arial" w:hAnsi="Arial"/>
                      <w:color w:val="000000"/>
                      <w:sz w:val="14"/>
                    </w:rPr>
                    <w:t xml:space="preserve">Rekonstrukcija Ulice Marijana </w:t>
                  </w:r>
                  <w:proofErr w:type="spellStart"/>
                  <w:r>
                    <w:rPr>
                      <w:rFonts w:ascii="Arial" w:eastAsia="Arial" w:hAnsi="Arial"/>
                      <w:color w:val="000000"/>
                      <w:sz w:val="14"/>
                    </w:rPr>
                    <w:t>Detonija</w:t>
                  </w:r>
                  <w:proofErr w:type="spellEnd"/>
                  <w:r>
                    <w:rPr>
                      <w:rFonts w:ascii="Arial" w:eastAsia="Arial" w:hAnsi="Arial"/>
                      <w:color w:val="000000"/>
                      <w:sz w:val="14"/>
                    </w:rPr>
                    <w:t xml:space="preserve"> i dijela Ulice Dragutina </w:t>
                  </w:r>
                  <w:proofErr w:type="spellStart"/>
                  <w:r>
                    <w:rPr>
                      <w:rFonts w:ascii="Arial" w:eastAsia="Arial" w:hAnsi="Arial"/>
                      <w:color w:val="000000"/>
                      <w:sz w:val="14"/>
                    </w:rPr>
                    <w:t>Renarića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06A0C" w14:textId="77777777" w:rsidR="00820FDE"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119D1" w14:textId="77777777" w:rsidR="00820FDE" w:rsidRDefault="00000000">
                  <w:pPr>
                    <w:spacing w:after="0" w:line="240" w:lineRule="auto"/>
                  </w:pPr>
                  <w:r>
                    <w:rPr>
                      <w:rFonts w:ascii="Arial" w:eastAsia="Arial" w:hAnsi="Arial"/>
                      <w:color w:val="000000"/>
                      <w:sz w:val="14"/>
                    </w:rPr>
                    <w:t>2023/S 0F3-0020829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81708"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858E9"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7C12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8EAB3" w14:textId="77777777" w:rsidR="00820FDE" w:rsidRDefault="00000000">
                  <w:pPr>
                    <w:spacing w:after="0" w:line="240" w:lineRule="auto"/>
                    <w:jc w:val="center"/>
                  </w:pPr>
                  <w:r>
                    <w:rPr>
                      <w:rFonts w:ascii="Arial" w:eastAsia="Arial" w:hAnsi="Arial"/>
                      <w:color w:val="000000"/>
                      <w:sz w:val="14"/>
                    </w:rPr>
                    <w:t>09.05.2023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0BB74" w14:textId="77777777" w:rsidR="00820FDE" w:rsidRDefault="00000000">
                  <w:pPr>
                    <w:spacing w:after="0" w:line="240" w:lineRule="auto"/>
                    <w:jc w:val="center"/>
                  </w:pPr>
                  <w:r>
                    <w:rPr>
                      <w:rFonts w:ascii="Arial" w:eastAsia="Arial" w:hAnsi="Arial"/>
                      <w:color w:val="000000"/>
                      <w:sz w:val="14"/>
                    </w:rPr>
                    <w:t>EV.BROJ:233/5-23-PP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43697" w14:textId="77777777" w:rsidR="00820FDE" w:rsidRDefault="00000000">
                  <w:pPr>
                    <w:spacing w:after="0" w:line="240" w:lineRule="auto"/>
                  </w:pPr>
                  <w:r>
                    <w:rPr>
                      <w:rFonts w:ascii="Arial" w:eastAsia="Arial" w:hAnsi="Arial"/>
                      <w:color w:val="000000"/>
                      <w:sz w:val="14"/>
                    </w:rPr>
                    <w:t>4 mjeseca od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F3CCE" w14:textId="77777777" w:rsidR="00820FDE" w:rsidRDefault="00000000">
                  <w:pPr>
                    <w:spacing w:after="0" w:line="240" w:lineRule="auto"/>
                  </w:pPr>
                  <w:r>
                    <w:rPr>
                      <w:rFonts w:ascii="Arial" w:eastAsia="Arial" w:hAnsi="Arial"/>
                      <w:color w:val="000000"/>
                      <w:sz w:val="14"/>
                    </w:rPr>
                    <w:t>142.284,00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CB813" w14:textId="77777777" w:rsidR="00820FDE" w:rsidRDefault="00000000">
                  <w:pPr>
                    <w:spacing w:after="0" w:line="240" w:lineRule="auto"/>
                  </w:pPr>
                  <w:r>
                    <w:rPr>
                      <w:rFonts w:ascii="Arial" w:eastAsia="Arial" w:hAnsi="Arial"/>
                      <w:color w:val="000000"/>
                      <w:sz w:val="14"/>
                    </w:rPr>
                    <w:t>35.571,00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E99E0" w14:textId="77777777" w:rsidR="00820FDE" w:rsidRDefault="00000000">
                  <w:pPr>
                    <w:spacing w:after="0" w:line="240" w:lineRule="auto"/>
                  </w:pPr>
                  <w:r>
                    <w:rPr>
                      <w:rFonts w:ascii="Arial" w:eastAsia="Arial" w:hAnsi="Arial"/>
                      <w:color w:val="000000"/>
                      <w:sz w:val="14"/>
                    </w:rPr>
                    <w:t>177.855,00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21292"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F4FF8"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BAA58"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2D63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1240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0A3F3" w14:textId="77777777" w:rsidR="00820FDE" w:rsidRDefault="00000000">
                  <w:pPr>
                    <w:spacing w:after="0" w:line="240" w:lineRule="auto"/>
                    <w:jc w:val="center"/>
                  </w:pPr>
                  <w:r>
                    <w:rPr>
                      <w:rFonts w:ascii="Arial" w:eastAsia="Arial" w:hAnsi="Arial"/>
                      <w:color w:val="000000"/>
                      <w:sz w:val="14"/>
                    </w:rPr>
                    <w:t>15.05.2023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E4E9B" w14:textId="77777777" w:rsidR="00820FDE" w:rsidRDefault="00000000">
                  <w:pPr>
                    <w:spacing w:after="0" w:line="240" w:lineRule="auto"/>
                    <w:jc w:val="center"/>
                  </w:pPr>
                  <w:r>
                    <w:rPr>
                      <w:rFonts w:ascii="Arial" w:eastAsia="Arial" w:hAnsi="Arial"/>
                      <w:color w:val="000000"/>
                      <w:sz w:val="14"/>
                    </w:rPr>
                    <w:t>15.05.2023</w:t>
                  </w:r>
                </w:p>
              </w:tc>
            </w:tr>
            <w:tr w:rsidR="00820FDE" w14:paraId="7691ED8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8AA60" w14:textId="77777777" w:rsidR="00820FDE" w:rsidRDefault="00000000">
                  <w:pPr>
                    <w:spacing w:after="0" w:line="240" w:lineRule="auto"/>
                  </w:pPr>
                  <w:r>
                    <w:rPr>
                      <w:rFonts w:ascii="Arial" w:eastAsia="Arial" w:hAnsi="Arial"/>
                      <w:color w:val="000000"/>
                      <w:sz w:val="14"/>
                    </w:rPr>
                    <w:t>OPMV/2023-10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CFABF" w14:textId="77777777" w:rsidR="00820FDE" w:rsidRDefault="00000000">
                  <w:pPr>
                    <w:spacing w:after="0" w:line="240" w:lineRule="auto"/>
                  </w:pPr>
                  <w:r>
                    <w:rPr>
                      <w:rFonts w:ascii="Arial" w:eastAsia="Arial" w:hAnsi="Arial"/>
                      <w:color w:val="000000"/>
                      <w:sz w:val="14"/>
                    </w:rPr>
                    <w:t xml:space="preserve">Obnova zgrade Gradske uprave na adresi I. Z. </w:t>
                  </w:r>
                  <w:proofErr w:type="spellStart"/>
                  <w:r>
                    <w:rPr>
                      <w:rFonts w:ascii="Arial" w:eastAsia="Arial" w:hAnsi="Arial"/>
                      <w:color w:val="000000"/>
                      <w:sz w:val="14"/>
                    </w:rPr>
                    <w:t>Dijankovečkog</w:t>
                  </w:r>
                  <w:proofErr w:type="spellEnd"/>
                  <w:r>
                    <w:rPr>
                      <w:rFonts w:ascii="Arial" w:eastAsia="Arial" w:hAnsi="Arial"/>
                      <w:color w:val="000000"/>
                      <w:sz w:val="14"/>
                    </w:rPr>
                    <w:t xml:space="preserve"> 12 oštećene u potresu - NABAVA OBNOVA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C2B01" w14:textId="77777777" w:rsidR="00820FDE" w:rsidRDefault="00000000">
                  <w:pPr>
                    <w:spacing w:after="0" w:line="240" w:lineRule="auto"/>
                    <w:jc w:val="center"/>
                  </w:pPr>
                  <w:r>
                    <w:rPr>
                      <w:rFonts w:ascii="Arial" w:eastAsia="Arial" w:hAnsi="Arial"/>
                      <w:color w:val="000000"/>
                      <w:sz w:val="14"/>
                    </w:rPr>
                    <w:t>45261910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AB95A" w14:textId="77777777" w:rsidR="00820FDE" w:rsidRDefault="00000000">
                  <w:pPr>
                    <w:spacing w:after="0" w:line="240" w:lineRule="auto"/>
                  </w:pPr>
                  <w:r>
                    <w:rPr>
                      <w:rFonts w:ascii="Arial" w:eastAsia="Arial" w:hAnsi="Arial"/>
                      <w:color w:val="000000"/>
                      <w:sz w:val="14"/>
                    </w:rPr>
                    <w:t>2023/S 0F3-0020928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5926D"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F4C8B" w14:textId="77777777" w:rsidR="00820FDE" w:rsidRDefault="00000000">
                  <w:pPr>
                    <w:spacing w:after="0" w:line="240" w:lineRule="auto"/>
                  </w:pPr>
                  <w:r>
                    <w:rPr>
                      <w:rFonts w:ascii="Arial" w:eastAsia="Arial" w:hAnsi="Arial"/>
                      <w:color w:val="000000"/>
                      <w:sz w:val="14"/>
                    </w:rPr>
                    <w:t>AVILA CONSTRUCTION d.o.o. 88457656042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84E61"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3CFEF" w14:textId="77777777" w:rsidR="00820FDE" w:rsidRDefault="00000000">
                  <w:pPr>
                    <w:spacing w:after="0" w:line="240" w:lineRule="auto"/>
                    <w:jc w:val="center"/>
                  </w:pPr>
                  <w:r>
                    <w:rPr>
                      <w:rFonts w:ascii="Arial" w:eastAsia="Arial" w:hAnsi="Arial"/>
                      <w:color w:val="000000"/>
                      <w:sz w:val="14"/>
                    </w:rPr>
                    <w:t>09.05.2023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CBE7F" w14:textId="77777777" w:rsidR="00820FDE" w:rsidRDefault="00000000">
                  <w:pPr>
                    <w:spacing w:after="0" w:line="240" w:lineRule="auto"/>
                    <w:jc w:val="center"/>
                  </w:pPr>
                  <w:r>
                    <w:rPr>
                      <w:rFonts w:ascii="Arial" w:eastAsia="Arial" w:hAnsi="Arial"/>
                      <w:color w:val="000000"/>
                      <w:sz w:val="14"/>
                    </w:rPr>
                    <w:t>EV.BROJ:234/5-23-PP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4CA3A" w14:textId="77777777" w:rsidR="00820FDE" w:rsidRDefault="00000000">
                  <w:pPr>
                    <w:spacing w:after="0" w:line="240" w:lineRule="auto"/>
                  </w:pPr>
                  <w:r>
                    <w:rPr>
                      <w:rFonts w:ascii="Arial" w:eastAsia="Arial" w:hAnsi="Arial"/>
                      <w:color w:val="000000"/>
                      <w:sz w:val="14"/>
                    </w:rPr>
                    <w:t>do 23.06.2023.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F06D5" w14:textId="77777777" w:rsidR="00820FDE" w:rsidRDefault="00000000">
                  <w:pPr>
                    <w:spacing w:after="0" w:line="240" w:lineRule="auto"/>
                  </w:pPr>
                  <w:r>
                    <w:rPr>
                      <w:rFonts w:ascii="Arial" w:eastAsia="Arial" w:hAnsi="Arial"/>
                      <w:color w:val="000000"/>
                      <w:sz w:val="14"/>
                    </w:rPr>
                    <w:t>528.885,00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60B92" w14:textId="77777777" w:rsidR="00820FDE" w:rsidRDefault="00000000">
                  <w:pPr>
                    <w:spacing w:after="0" w:line="240" w:lineRule="auto"/>
                  </w:pPr>
                  <w:r>
                    <w:rPr>
                      <w:rFonts w:ascii="Arial" w:eastAsia="Arial" w:hAnsi="Arial"/>
                      <w:color w:val="000000"/>
                      <w:sz w:val="14"/>
                    </w:rPr>
                    <w:t>132.221,25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6B2FD" w14:textId="77777777" w:rsidR="00820FDE" w:rsidRDefault="00000000">
                  <w:pPr>
                    <w:spacing w:after="0" w:line="240" w:lineRule="auto"/>
                  </w:pPr>
                  <w:r>
                    <w:rPr>
                      <w:rFonts w:ascii="Arial" w:eastAsia="Arial" w:hAnsi="Arial"/>
                      <w:color w:val="000000"/>
                      <w:sz w:val="14"/>
                    </w:rPr>
                    <w:t>661.106,25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D4A50"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88D98"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CD258"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E3072"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53AEA"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1F101" w14:textId="77777777" w:rsidR="00820FDE" w:rsidRDefault="00000000">
                  <w:pPr>
                    <w:spacing w:after="0" w:line="240" w:lineRule="auto"/>
                    <w:jc w:val="center"/>
                  </w:pPr>
                  <w:r>
                    <w:rPr>
                      <w:rFonts w:ascii="Arial" w:eastAsia="Arial" w:hAnsi="Arial"/>
                      <w:color w:val="000000"/>
                      <w:sz w:val="14"/>
                    </w:rPr>
                    <w:t>15.05.2023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7B6F0" w14:textId="77777777" w:rsidR="00820FDE" w:rsidRDefault="00000000">
                  <w:pPr>
                    <w:spacing w:after="0" w:line="240" w:lineRule="auto"/>
                    <w:jc w:val="center"/>
                  </w:pPr>
                  <w:r>
                    <w:rPr>
                      <w:rFonts w:ascii="Arial" w:eastAsia="Arial" w:hAnsi="Arial"/>
                      <w:color w:val="000000"/>
                      <w:sz w:val="14"/>
                    </w:rPr>
                    <w:t>15.05.2023</w:t>
                  </w:r>
                </w:p>
              </w:tc>
            </w:tr>
            <w:tr w:rsidR="00820FDE" w14:paraId="189ED2D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233CD" w14:textId="77777777" w:rsidR="00820FDE" w:rsidRDefault="00000000">
                  <w:pPr>
                    <w:spacing w:after="0" w:line="240" w:lineRule="auto"/>
                  </w:pPr>
                  <w:r>
                    <w:rPr>
                      <w:rFonts w:ascii="Arial" w:eastAsia="Arial" w:hAnsi="Arial"/>
                      <w:color w:val="000000"/>
                      <w:sz w:val="14"/>
                    </w:rPr>
                    <w:t>JN/2023-43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A1EB6" w14:textId="77777777" w:rsidR="00820FDE" w:rsidRDefault="00000000">
                  <w:pPr>
                    <w:spacing w:after="0" w:line="240" w:lineRule="auto"/>
                  </w:pPr>
                  <w:r>
                    <w:rPr>
                      <w:rFonts w:ascii="Arial" w:eastAsia="Arial" w:hAnsi="Arial"/>
                      <w:color w:val="000000"/>
                      <w:sz w:val="14"/>
                    </w:rPr>
                    <w:t>Radovi na spuštenom stropu i zidovima u zgradi Franje Račkog 22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8DA6C" w14:textId="77777777" w:rsidR="00820FDE" w:rsidRDefault="00000000">
                  <w:pPr>
                    <w:spacing w:after="0" w:line="240" w:lineRule="auto"/>
                    <w:jc w:val="center"/>
                  </w:pPr>
                  <w:r>
                    <w:rPr>
                      <w:rFonts w:ascii="Arial" w:eastAsia="Arial" w:hAnsi="Arial"/>
                      <w:color w:val="000000"/>
                      <w:sz w:val="14"/>
                    </w:rPr>
                    <w:t>45421146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044D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CC8C2"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EBB95" w14:textId="77777777" w:rsidR="00820FDE" w:rsidRDefault="00000000">
                  <w:pPr>
                    <w:spacing w:after="0" w:line="240" w:lineRule="auto"/>
                  </w:pPr>
                  <w:r>
                    <w:rPr>
                      <w:rFonts w:ascii="Arial" w:eastAsia="Arial" w:hAnsi="Arial"/>
                      <w:color w:val="000000"/>
                      <w:sz w:val="14"/>
                    </w:rPr>
                    <w:t xml:space="preserve">Geo - GIGANT </w:t>
                  </w:r>
                  <w:proofErr w:type="spellStart"/>
                  <w:r>
                    <w:rPr>
                      <w:rFonts w:ascii="Arial" w:eastAsia="Arial" w:hAnsi="Arial"/>
                      <w:color w:val="000000"/>
                      <w:sz w:val="14"/>
                    </w:rPr>
                    <w:t>doo</w:t>
                  </w:r>
                  <w:proofErr w:type="spellEnd"/>
                  <w:r>
                    <w:rPr>
                      <w:rFonts w:ascii="Arial" w:eastAsia="Arial" w:hAnsi="Arial"/>
                      <w:color w:val="000000"/>
                      <w:sz w:val="14"/>
                    </w:rPr>
                    <w:t>. 91191692177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EF55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68C2E" w14:textId="77777777" w:rsidR="00820FDE" w:rsidRDefault="00000000">
                  <w:pPr>
                    <w:spacing w:after="0" w:line="240" w:lineRule="auto"/>
                    <w:jc w:val="center"/>
                  </w:pPr>
                  <w:r>
                    <w:rPr>
                      <w:rFonts w:ascii="Arial" w:eastAsia="Arial" w:hAnsi="Arial"/>
                      <w:color w:val="000000"/>
                      <w:sz w:val="14"/>
                    </w:rPr>
                    <w:t>04.05.2023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C9382" w14:textId="77777777" w:rsidR="00820FDE" w:rsidRDefault="00000000">
                  <w:pPr>
                    <w:spacing w:after="0" w:line="240" w:lineRule="auto"/>
                    <w:jc w:val="center"/>
                  </w:pPr>
                  <w:r>
                    <w:rPr>
                      <w:rFonts w:ascii="Arial" w:eastAsia="Arial" w:hAnsi="Arial"/>
                      <w:color w:val="000000"/>
                      <w:sz w:val="14"/>
                    </w:rPr>
                    <w:t>Radovi na spuštenom stropu i zidovima u zgradi Franje Račkog 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3B10E"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C1CDC" w14:textId="77777777" w:rsidR="00820FDE" w:rsidRDefault="00000000">
                  <w:pPr>
                    <w:spacing w:after="0" w:line="240" w:lineRule="auto"/>
                  </w:pPr>
                  <w:r>
                    <w:rPr>
                      <w:rFonts w:ascii="Arial" w:eastAsia="Arial" w:hAnsi="Arial"/>
                      <w:color w:val="000000"/>
                      <w:sz w:val="14"/>
                    </w:rPr>
                    <w:t>7.349,10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BF54C" w14:textId="77777777" w:rsidR="00820FDE" w:rsidRDefault="00000000">
                  <w:pPr>
                    <w:spacing w:after="0" w:line="240" w:lineRule="auto"/>
                  </w:pPr>
                  <w:r>
                    <w:rPr>
                      <w:rFonts w:ascii="Arial" w:eastAsia="Arial" w:hAnsi="Arial"/>
                      <w:color w:val="000000"/>
                      <w:sz w:val="14"/>
                    </w:rPr>
                    <w:t>1.837,28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E2221" w14:textId="77777777" w:rsidR="00820FDE" w:rsidRDefault="00000000">
                  <w:pPr>
                    <w:spacing w:after="0" w:line="240" w:lineRule="auto"/>
                  </w:pPr>
                  <w:r>
                    <w:rPr>
                      <w:rFonts w:ascii="Arial" w:eastAsia="Arial" w:hAnsi="Arial"/>
                      <w:color w:val="000000"/>
                      <w:sz w:val="14"/>
                    </w:rPr>
                    <w:t>9.186,38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00457"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3387E" w14:textId="77777777" w:rsidR="00820FDE" w:rsidRDefault="00000000">
                  <w:pPr>
                    <w:spacing w:after="0" w:line="240" w:lineRule="auto"/>
                    <w:jc w:val="right"/>
                  </w:pPr>
                  <w:r>
                    <w:rPr>
                      <w:rFonts w:ascii="Arial" w:eastAsia="Arial" w:hAnsi="Arial"/>
                      <w:color w:val="000000"/>
                      <w:sz w:val="14"/>
                    </w:rPr>
                    <w:t>19.07.2023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AFB87" w14:textId="77777777" w:rsidR="00820FDE" w:rsidRDefault="00000000">
                  <w:pPr>
                    <w:spacing w:after="0" w:line="240" w:lineRule="auto"/>
                  </w:pPr>
                  <w:r>
                    <w:rPr>
                      <w:rFonts w:ascii="Arial" w:eastAsia="Arial" w:hAnsi="Arial"/>
                      <w:color w:val="000000"/>
                      <w:sz w:val="14"/>
                    </w:rPr>
                    <w:t>7.349,10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0194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6E04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78C7B" w14:textId="77777777" w:rsidR="00820FDE" w:rsidRDefault="00000000">
                  <w:pPr>
                    <w:spacing w:after="0" w:line="240" w:lineRule="auto"/>
                    <w:jc w:val="center"/>
                  </w:pPr>
                  <w:r>
                    <w:rPr>
                      <w:rFonts w:ascii="Arial" w:eastAsia="Arial" w:hAnsi="Arial"/>
                      <w:color w:val="000000"/>
                      <w:sz w:val="14"/>
                    </w:rPr>
                    <w:t>07.09.2023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503C7" w14:textId="77777777" w:rsidR="00820FDE" w:rsidRDefault="00000000">
                  <w:pPr>
                    <w:spacing w:after="0" w:line="240" w:lineRule="auto"/>
                    <w:jc w:val="center"/>
                  </w:pPr>
                  <w:r>
                    <w:rPr>
                      <w:rFonts w:ascii="Arial" w:eastAsia="Arial" w:hAnsi="Arial"/>
                      <w:color w:val="000000"/>
                      <w:sz w:val="14"/>
                    </w:rPr>
                    <w:t>07.09.2023</w:t>
                  </w:r>
                </w:p>
              </w:tc>
            </w:tr>
            <w:tr w:rsidR="00820FDE" w14:paraId="38FFF71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C65F1" w14:textId="77777777" w:rsidR="00820FDE" w:rsidRDefault="00000000">
                  <w:pPr>
                    <w:spacing w:after="0" w:line="240" w:lineRule="auto"/>
                  </w:pPr>
                  <w:r>
                    <w:rPr>
                      <w:rFonts w:ascii="Arial" w:eastAsia="Arial" w:hAnsi="Arial"/>
                      <w:color w:val="000000"/>
                      <w:sz w:val="14"/>
                    </w:rPr>
                    <w:t>JN/2023-44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F997B" w14:textId="77777777" w:rsidR="00820FDE" w:rsidRDefault="00000000">
                  <w:pPr>
                    <w:spacing w:after="0" w:line="240" w:lineRule="auto"/>
                  </w:pPr>
                  <w:r>
                    <w:rPr>
                      <w:rFonts w:ascii="Arial" w:eastAsia="Arial" w:hAnsi="Arial"/>
                      <w:color w:val="000000"/>
                      <w:sz w:val="14"/>
                    </w:rPr>
                    <w:t>Idejno rješenje za treću Osnovnu školu - dopuna 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FCFBC"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1472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34D3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599E8"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E473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E5B47" w14:textId="77777777" w:rsidR="00820FDE" w:rsidRDefault="00000000">
                  <w:pPr>
                    <w:spacing w:after="0" w:line="240" w:lineRule="auto"/>
                    <w:jc w:val="center"/>
                  </w:pPr>
                  <w:r>
                    <w:rPr>
                      <w:rFonts w:ascii="Arial" w:eastAsia="Arial" w:hAnsi="Arial"/>
                      <w:color w:val="000000"/>
                      <w:sz w:val="14"/>
                    </w:rPr>
                    <w:t>04.05.2023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06E10" w14:textId="77777777" w:rsidR="00820FDE" w:rsidRDefault="00000000">
                  <w:pPr>
                    <w:spacing w:after="0" w:line="240" w:lineRule="auto"/>
                    <w:jc w:val="center"/>
                  </w:pPr>
                  <w:r>
                    <w:rPr>
                      <w:rFonts w:ascii="Arial" w:eastAsia="Arial" w:hAnsi="Arial"/>
                      <w:color w:val="000000"/>
                      <w:sz w:val="14"/>
                    </w:rPr>
                    <w:t>Idejno rješenje za treću Osnovnu školu - dopuna 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B294A"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BCEAD" w14:textId="77777777" w:rsidR="00820FDE" w:rsidRDefault="00000000">
                  <w:pPr>
                    <w:spacing w:after="0" w:line="240" w:lineRule="auto"/>
                  </w:pPr>
                  <w:r>
                    <w:rPr>
                      <w:rFonts w:ascii="Arial" w:eastAsia="Arial" w:hAnsi="Arial"/>
                      <w:color w:val="000000"/>
                      <w:sz w:val="14"/>
                    </w:rPr>
                    <w:t>6.012,90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4B808" w14:textId="77777777" w:rsidR="00820FDE" w:rsidRDefault="00000000">
                  <w:pPr>
                    <w:spacing w:after="0" w:line="240" w:lineRule="auto"/>
                  </w:pPr>
                  <w:r>
                    <w:rPr>
                      <w:rFonts w:ascii="Arial" w:eastAsia="Arial" w:hAnsi="Arial"/>
                      <w:color w:val="000000"/>
                      <w:sz w:val="14"/>
                    </w:rPr>
                    <w:t>1.503,23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50E68" w14:textId="77777777" w:rsidR="00820FDE" w:rsidRDefault="00000000">
                  <w:pPr>
                    <w:spacing w:after="0" w:line="240" w:lineRule="auto"/>
                  </w:pPr>
                  <w:r>
                    <w:rPr>
                      <w:rFonts w:ascii="Arial" w:eastAsia="Arial" w:hAnsi="Arial"/>
                      <w:color w:val="000000"/>
                      <w:sz w:val="14"/>
                    </w:rPr>
                    <w:t>7.516,13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67D3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F04EB" w14:textId="77777777" w:rsidR="00820FDE" w:rsidRDefault="00000000">
                  <w:pPr>
                    <w:spacing w:after="0" w:line="240" w:lineRule="auto"/>
                    <w:jc w:val="right"/>
                  </w:pPr>
                  <w:r>
                    <w:rPr>
                      <w:rFonts w:ascii="Arial" w:eastAsia="Arial" w:hAnsi="Arial"/>
                      <w:color w:val="000000"/>
                      <w:sz w:val="14"/>
                    </w:rPr>
                    <w:t>14.07.2023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C85F5" w14:textId="77777777" w:rsidR="00820FDE" w:rsidRDefault="00000000">
                  <w:pPr>
                    <w:spacing w:after="0" w:line="240" w:lineRule="auto"/>
                  </w:pPr>
                  <w:r>
                    <w:rPr>
                      <w:rFonts w:ascii="Arial" w:eastAsia="Arial" w:hAnsi="Arial"/>
                      <w:color w:val="000000"/>
                      <w:sz w:val="14"/>
                    </w:rPr>
                    <w:t>7.516,13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BF8FE"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C252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B27C1" w14:textId="77777777" w:rsidR="00820FDE" w:rsidRDefault="00000000">
                  <w:pPr>
                    <w:spacing w:after="0" w:line="240" w:lineRule="auto"/>
                    <w:jc w:val="center"/>
                  </w:pPr>
                  <w:r>
                    <w:rPr>
                      <w:rFonts w:ascii="Arial" w:eastAsia="Arial" w:hAnsi="Arial"/>
                      <w:color w:val="000000"/>
                      <w:sz w:val="14"/>
                    </w:rPr>
                    <w:t>18.07.2023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11359" w14:textId="77777777" w:rsidR="00820FDE" w:rsidRDefault="00000000">
                  <w:pPr>
                    <w:spacing w:after="0" w:line="240" w:lineRule="auto"/>
                    <w:jc w:val="center"/>
                  </w:pPr>
                  <w:r>
                    <w:rPr>
                      <w:rFonts w:ascii="Arial" w:eastAsia="Arial" w:hAnsi="Arial"/>
                      <w:color w:val="000000"/>
                      <w:sz w:val="14"/>
                    </w:rPr>
                    <w:t>10.01.2024</w:t>
                  </w:r>
                </w:p>
              </w:tc>
            </w:tr>
            <w:tr w:rsidR="00820FDE" w14:paraId="2B19B29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77C02" w14:textId="77777777" w:rsidR="00820FDE" w:rsidRDefault="00000000">
                  <w:pPr>
                    <w:spacing w:after="0" w:line="240" w:lineRule="auto"/>
                  </w:pPr>
                  <w:r>
                    <w:rPr>
                      <w:rFonts w:ascii="Arial" w:eastAsia="Arial" w:hAnsi="Arial"/>
                      <w:color w:val="000000"/>
                      <w:sz w:val="14"/>
                    </w:rPr>
                    <w:t>JN/2023-45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D3137" w14:textId="77777777" w:rsidR="00820FDE" w:rsidRDefault="00000000">
                  <w:pPr>
                    <w:spacing w:after="0" w:line="240" w:lineRule="auto"/>
                  </w:pPr>
                  <w:r>
                    <w:rPr>
                      <w:rFonts w:ascii="Arial" w:eastAsia="Arial" w:hAnsi="Arial"/>
                      <w:color w:val="000000"/>
                      <w:sz w:val="14"/>
                    </w:rPr>
                    <w:t>Elaborat - troškovnik sanacije potresom oštećenog objekta (Gradski muzej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5F8AD" w14:textId="77777777" w:rsidR="00820FDE"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1DBB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5DCC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3C970" w14:textId="77777777" w:rsidR="00820FDE" w:rsidRDefault="00000000">
                  <w:pPr>
                    <w:spacing w:after="0" w:line="240" w:lineRule="auto"/>
                  </w:pPr>
                  <w:r>
                    <w:rPr>
                      <w:rFonts w:ascii="Arial" w:eastAsia="Arial" w:hAnsi="Arial"/>
                      <w:color w:val="000000"/>
                      <w:sz w:val="14"/>
                    </w:rPr>
                    <w:t>BM USLUGE d.o.o. 91257886073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38CEE"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245A1" w14:textId="77777777" w:rsidR="00820FDE" w:rsidRDefault="00000000">
                  <w:pPr>
                    <w:spacing w:after="0" w:line="240" w:lineRule="auto"/>
                    <w:jc w:val="center"/>
                  </w:pPr>
                  <w:r>
                    <w:rPr>
                      <w:rFonts w:ascii="Arial" w:eastAsia="Arial" w:hAnsi="Arial"/>
                      <w:color w:val="000000"/>
                      <w:sz w:val="14"/>
                    </w:rPr>
                    <w:t>04.05.2023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5E9AF" w14:textId="77777777" w:rsidR="00820FDE" w:rsidRDefault="00000000">
                  <w:pPr>
                    <w:spacing w:after="0" w:line="240" w:lineRule="auto"/>
                    <w:jc w:val="center"/>
                  </w:pPr>
                  <w:r>
                    <w:rPr>
                      <w:rFonts w:ascii="Arial" w:eastAsia="Arial" w:hAnsi="Arial"/>
                      <w:color w:val="000000"/>
                      <w:sz w:val="14"/>
                    </w:rPr>
                    <w:t>Elaborat - troškovnik sanacije potresom oštećenog objekta (Gradski muzej Križevci)</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2C141"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CC863" w14:textId="77777777" w:rsidR="00820FDE" w:rsidRDefault="00000000">
                  <w:pPr>
                    <w:spacing w:after="0" w:line="240" w:lineRule="auto"/>
                  </w:pPr>
                  <w:r>
                    <w:rPr>
                      <w:rFonts w:ascii="Arial" w:eastAsia="Arial" w:hAnsi="Arial"/>
                      <w:color w:val="000000"/>
                      <w:sz w:val="14"/>
                    </w:rPr>
                    <w:t>2.960,00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0357C" w14:textId="77777777" w:rsidR="00820FDE" w:rsidRDefault="00000000">
                  <w:pPr>
                    <w:spacing w:after="0" w:line="240" w:lineRule="auto"/>
                  </w:pPr>
                  <w:r>
                    <w:rPr>
                      <w:rFonts w:ascii="Arial" w:eastAsia="Arial" w:hAnsi="Arial"/>
                      <w:color w:val="000000"/>
                      <w:sz w:val="14"/>
                    </w:rPr>
                    <w:t>740,00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0C6BD" w14:textId="77777777" w:rsidR="00820FDE" w:rsidRDefault="00000000">
                  <w:pPr>
                    <w:spacing w:after="0" w:line="240" w:lineRule="auto"/>
                  </w:pPr>
                  <w:r>
                    <w:rPr>
                      <w:rFonts w:ascii="Arial" w:eastAsia="Arial" w:hAnsi="Arial"/>
                      <w:color w:val="000000"/>
                      <w:sz w:val="14"/>
                    </w:rPr>
                    <w:t>3.700,00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521B1"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A65C2" w14:textId="77777777" w:rsidR="00820FDE" w:rsidRDefault="00000000">
                  <w:pPr>
                    <w:spacing w:after="0" w:line="240" w:lineRule="auto"/>
                    <w:jc w:val="right"/>
                  </w:pPr>
                  <w:r>
                    <w:rPr>
                      <w:rFonts w:ascii="Arial" w:eastAsia="Arial" w:hAnsi="Arial"/>
                      <w:color w:val="000000"/>
                      <w:sz w:val="14"/>
                    </w:rPr>
                    <w:t>16.05.2023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E90E1" w14:textId="77777777" w:rsidR="00820FDE" w:rsidRDefault="00000000">
                  <w:pPr>
                    <w:spacing w:after="0" w:line="240" w:lineRule="auto"/>
                  </w:pPr>
                  <w:r>
                    <w:rPr>
                      <w:rFonts w:ascii="Arial" w:eastAsia="Arial" w:hAnsi="Arial"/>
                      <w:color w:val="000000"/>
                      <w:sz w:val="14"/>
                    </w:rPr>
                    <w:t>2.960,00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8D39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9349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49485" w14:textId="77777777" w:rsidR="00820FDE" w:rsidRDefault="00000000">
                  <w:pPr>
                    <w:spacing w:after="0" w:line="240" w:lineRule="auto"/>
                    <w:jc w:val="center"/>
                  </w:pPr>
                  <w:r>
                    <w:rPr>
                      <w:rFonts w:ascii="Arial" w:eastAsia="Arial" w:hAnsi="Arial"/>
                      <w:color w:val="000000"/>
                      <w:sz w:val="14"/>
                    </w:rPr>
                    <w:t>06.06.2023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2AD93" w14:textId="77777777" w:rsidR="00820FDE" w:rsidRDefault="00000000">
                  <w:pPr>
                    <w:spacing w:after="0" w:line="240" w:lineRule="auto"/>
                    <w:jc w:val="center"/>
                  </w:pPr>
                  <w:r>
                    <w:rPr>
                      <w:rFonts w:ascii="Arial" w:eastAsia="Arial" w:hAnsi="Arial"/>
                      <w:color w:val="000000"/>
                      <w:sz w:val="14"/>
                    </w:rPr>
                    <w:t>06.06.2023</w:t>
                  </w:r>
                </w:p>
              </w:tc>
            </w:tr>
            <w:tr w:rsidR="00820FDE" w14:paraId="658703D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57B64" w14:textId="77777777" w:rsidR="00820FDE" w:rsidRDefault="00000000">
                  <w:pPr>
                    <w:spacing w:after="0" w:line="240" w:lineRule="auto"/>
                  </w:pPr>
                  <w:r>
                    <w:rPr>
                      <w:rFonts w:ascii="Arial" w:eastAsia="Arial" w:hAnsi="Arial"/>
                      <w:color w:val="000000"/>
                      <w:sz w:val="14"/>
                    </w:rPr>
                    <w:t>JN/2023-47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B5CB4" w14:textId="77777777" w:rsidR="00820FDE" w:rsidRDefault="00000000">
                  <w:pPr>
                    <w:spacing w:after="0" w:line="240" w:lineRule="auto"/>
                  </w:pPr>
                  <w:r>
                    <w:rPr>
                      <w:rFonts w:ascii="Arial" w:eastAsia="Arial" w:hAnsi="Arial"/>
                      <w:color w:val="000000"/>
                      <w:sz w:val="14"/>
                    </w:rPr>
                    <w:t>Usluge dobave i montaže prometnih znakova, stupića, ploča, usluga iscrtavanja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05A21" w14:textId="77777777" w:rsidR="00820FDE" w:rsidRDefault="00000000">
                  <w:pPr>
                    <w:spacing w:after="0" w:line="240" w:lineRule="auto"/>
                    <w:jc w:val="center"/>
                  </w:pPr>
                  <w:r>
                    <w:rPr>
                      <w:rFonts w:ascii="Arial" w:eastAsia="Arial" w:hAnsi="Arial"/>
                      <w:color w:val="000000"/>
                      <w:sz w:val="14"/>
                    </w:rPr>
                    <w:t>45233290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E7DAE"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83FF3"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A088B" w14:textId="77777777" w:rsidR="00820FDE" w:rsidRDefault="00000000">
                  <w:pPr>
                    <w:spacing w:after="0" w:line="240" w:lineRule="auto"/>
                  </w:pPr>
                  <w:r>
                    <w:rPr>
                      <w:rFonts w:ascii="Arial" w:eastAsia="Arial" w:hAnsi="Arial"/>
                      <w:color w:val="000000"/>
                      <w:sz w:val="14"/>
                    </w:rPr>
                    <w:t>DVORAC PARKING D.O.O. 90373107021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6B05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7A60A" w14:textId="77777777" w:rsidR="00820FDE" w:rsidRDefault="00000000">
                  <w:pPr>
                    <w:spacing w:after="0" w:line="240" w:lineRule="auto"/>
                    <w:jc w:val="center"/>
                  </w:pPr>
                  <w:r>
                    <w:rPr>
                      <w:rFonts w:ascii="Arial" w:eastAsia="Arial" w:hAnsi="Arial"/>
                      <w:color w:val="000000"/>
                      <w:sz w:val="14"/>
                    </w:rPr>
                    <w:t>09.05.2023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99C89" w14:textId="77777777" w:rsidR="00820FDE" w:rsidRDefault="00000000">
                  <w:pPr>
                    <w:spacing w:after="0" w:line="240" w:lineRule="auto"/>
                    <w:jc w:val="center"/>
                  </w:pPr>
                  <w:r>
                    <w:rPr>
                      <w:rFonts w:ascii="Arial" w:eastAsia="Arial" w:hAnsi="Arial"/>
                      <w:color w:val="000000"/>
                      <w:sz w:val="14"/>
                    </w:rPr>
                    <w:t>Usluge dobave i montaže prometnih znakova, stupića, ploča, usluga iscrtavanja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6F183" w14:textId="77777777" w:rsidR="00820FD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BFBD8" w14:textId="77777777" w:rsidR="00820FDE" w:rsidRDefault="00000000">
                  <w:pPr>
                    <w:spacing w:after="0" w:line="240" w:lineRule="auto"/>
                  </w:pPr>
                  <w:r>
                    <w:rPr>
                      <w:rFonts w:ascii="Arial" w:eastAsia="Arial" w:hAnsi="Arial"/>
                      <w:color w:val="000000"/>
                      <w:sz w:val="14"/>
                    </w:rPr>
                    <w:t>3.766,28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94B5C" w14:textId="77777777" w:rsidR="00820FDE" w:rsidRDefault="00000000">
                  <w:pPr>
                    <w:spacing w:after="0" w:line="240" w:lineRule="auto"/>
                  </w:pPr>
                  <w:r>
                    <w:rPr>
                      <w:rFonts w:ascii="Arial" w:eastAsia="Arial" w:hAnsi="Arial"/>
                      <w:color w:val="000000"/>
                      <w:sz w:val="14"/>
                    </w:rPr>
                    <w:t>941,57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CE39C" w14:textId="77777777" w:rsidR="00820FDE" w:rsidRDefault="00000000">
                  <w:pPr>
                    <w:spacing w:after="0" w:line="240" w:lineRule="auto"/>
                  </w:pPr>
                  <w:r>
                    <w:rPr>
                      <w:rFonts w:ascii="Arial" w:eastAsia="Arial" w:hAnsi="Arial"/>
                      <w:color w:val="000000"/>
                      <w:sz w:val="14"/>
                    </w:rPr>
                    <w:t>4.707,85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4B3AE"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E1C83" w14:textId="77777777" w:rsidR="00820FDE" w:rsidRDefault="00000000">
                  <w:pPr>
                    <w:spacing w:after="0" w:line="240" w:lineRule="auto"/>
                    <w:jc w:val="right"/>
                  </w:pPr>
                  <w:r>
                    <w:rPr>
                      <w:rFonts w:ascii="Arial" w:eastAsia="Arial" w:hAnsi="Arial"/>
                      <w:color w:val="000000"/>
                      <w:sz w:val="14"/>
                    </w:rPr>
                    <w:t>26.05.2023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8A2A3" w14:textId="77777777" w:rsidR="00820FDE" w:rsidRDefault="00000000">
                  <w:pPr>
                    <w:spacing w:after="0" w:line="240" w:lineRule="auto"/>
                  </w:pPr>
                  <w:r>
                    <w:rPr>
                      <w:rFonts w:ascii="Arial" w:eastAsia="Arial" w:hAnsi="Arial"/>
                      <w:color w:val="000000"/>
                      <w:sz w:val="14"/>
                    </w:rPr>
                    <w:t>3.506,28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400E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3BF3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C63C5" w14:textId="77777777" w:rsidR="00820FDE" w:rsidRDefault="00000000">
                  <w:pPr>
                    <w:spacing w:after="0" w:line="240" w:lineRule="auto"/>
                    <w:jc w:val="center"/>
                  </w:pPr>
                  <w:r>
                    <w:rPr>
                      <w:rFonts w:ascii="Arial" w:eastAsia="Arial" w:hAnsi="Arial"/>
                      <w:color w:val="000000"/>
                      <w:sz w:val="14"/>
                    </w:rPr>
                    <w:t>06.06.2023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C69E3" w14:textId="77777777" w:rsidR="00820FDE" w:rsidRDefault="00000000">
                  <w:pPr>
                    <w:spacing w:after="0" w:line="240" w:lineRule="auto"/>
                    <w:jc w:val="center"/>
                  </w:pPr>
                  <w:r>
                    <w:rPr>
                      <w:rFonts w:ascii="Arial" w:eastAsia="Arial" w:hAnsi="Arial"/>
                      <w:color w:val="000000"/>
                      <w:sz w:val="14"/>
                    </w:rPr>
                    <w:t>06.06.2023</w:t>
                  </w:r>
                </w:p>
              </w:tc>
            </w:tr>
            <w:tr w:rsidR="00820FDE" w14:paraId="72DDCE2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AB81B" w14:textId="77777777" w:rsidR="00820FDE" w:rsidRDefault="00000000">
                  <w:pPr>
                    <w:spacing w:after="0" w:line="240" w:lineRule="auto"/>
                  </w:pPr>
                  <w:r>
                    <w:rPr>
                      <w:rFonts w:ascii="Arial" w:eastAsia="Arial" w:hAnsi="Arial"/>
                      <w:color w:val="000000"/>
                      <w:sz w:val="14"/>
                    </w:rPr>
                    <w:t>OPMV/2023-11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5A05A" w14:textId="77777777" w:rsidR="00820FDE" w:rsidRDefault="00000000">
                  <w:pPr>
                    <w:spacing w:after="0" w:line="240" w:lineRule="auto"/>
                  </w:pPr>
                  <w:r>
                    <w:rPr>
                      <w:rFonts w:ascii="Arial" w:eastAsia="Arial" w:hAnsi="Arial"/>
                      <w:color w:val="000000"/>
                      <w:sz w:val="14"/>
                    </w:rPr>
                    <w:t>Sanacija nerazvrstanih cesta oštećenih potresom na području Grada Križevaca - NABAVA OBNOVA: Sanacija nerazvrstanih cesta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56D8B" w14:textId="77777777" w:rsidR="00820FDE" w:rsidRDefault="00000000">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846F5" w14:textId="77777777" w:rsidR="00820FDE" w:rsidRDefault="00000000">
                  <w:pPr>
                    <w:spacing w:after="0" w:line="240" w:lineRule="auto"/>
                  </w:pPr>
                  <w:r>
                    <w:rPr>
                      <w:rFonts w:ascii="Arial" w:eastAsia="Arial" w:hAnsi="Arial"/>
                      <w:color w:val="000000"/>
                      <w:sz w:val="14"/>
                    </w:rPr>
                    <w:t>2023/S 0F3-0023698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72090"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8FBF3" w14:textId="77777777" w:rsidR="00820FDE" w:rsidRDefault="00000000">
                  <w:pPr>
                    <w:spacing w:after="0" w:line="240" w:lineRule="auto"/>
                  </w:pPr>
                  <w:r>
                    <w:rPr>
                      <w:rFonts w:ascii="Arial" w:eastAsia="Arial" w:hAnsi="Arial"/>
                      <w:color w:val="000000"/>
                      <w:sz w:val="14"/>
                    </w:rPr>
                    <w:t>PODUZEĆE ZA CESTE d.o.o. 22512352352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63F4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5F110" w14:textId="77777777" w:rsidR="00820FDE" w:rsidRDefault="00000000">
                  <w:pPr>
                    <w:spacing w:after="0" w:line="240" w:lineRule="auto"/>
                    <w:jc w:val="center"/>
                  </w:pPr>
                  <w:r>
                    <w:rPr>
                      <w:rFonts w:ascii="Arial" w:eastAsia="Arial" w:hAnsi="Arial"/>
                      <w:color w:val="000000"/>
                      <w:sz w:val="14"/>
                    </w:rPr>
                    <w:t>23.05.2023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DD916" w14:textId="77777777" w:rsidR="00820FDE" w:rsidRDefault="00000000">
                  <w:pPr>
                    <w:spacing w:after="0" w:line="240" w:lineRule="auto"/>
                    <w:jc w:val="center"/>
                  </w:pPr>
                  <w:r>
                    <w:rPr>
                      <w:rFonts w:ascii="Arial" w:eastAsia="Arial" w:hAnsi="Arial"/>
                      <w:color w:val="000000"/>
                      <w:sz w:val="14"/>
                    </w:rPr>
                    <w:t>EV.BROJ:257/5-23-PP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E1EF2" w14:textId="77777777" w:rsidR="00820FDE" w:rsidRDefault="00000000">
                  <w:pPr>
                    <w:spacing w:after="0" w:line="240" w:lineRule="auto"/>
                  </w:pPr>
                  <w:r>
                    <w:rPr>
                      <w:rFonts w:ascii="Arial" w:eastAsia="Arial" w:hAnsi="Arial"/>
                      <w:color w:val="000000"/>
                      <w:sz w:val="14"/>
                    </w:rPr>
                    <w:t>do 26.06.2023.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610B8" w14:textId="77777777" w:rsidR="00820FDE" w:rsidRDefault="00000000">
                  <w:pPr>
                    <w:spacing w:after="0" w:line="240" w:lineRule="auto"/>
                  </w:pPr>
                  <w:r>
                    <w:rPr>
                      <w:rFonts w:ascii="Arial" w:eastAsia="Arial" w:hAnsi="Arial"/>
                      <w:color w:val="000000"/>
                      <w:sz w:val="14"/>
                    </w:rPr>
                    <w:t>498.864,40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C1E6A" w14:textId="77777777" w:rsidR="00820FDE" w:rsidRDefault="00000000">
                  <w:pPr>
                    <w:spacing w:after="0" w:line="240" w:lineRule="auto"/>
                  </w:pPr>
                  <w:r>
                    <w:rPr>
                      <w:rFonts w:ascii="Arial" w:eastAsia="Arial" w:hAnsi="Arial"/>
                      <w:color w:val="000000"/>
                      <w:sz w:val="14"/>
                    </w:rPr>
                    <w:t>124.716,10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78B7E" w14:textId="77777777" w:rsidR="00820FDE" w:rsidRDefault="00000000">
                  <w:pPr>
                    <w:spacing w:after="0" w:line="240" w:lineRule="auto"/>
                  </w:pPr>
                  <w:r>
                    <w:rPr>
                      <w:rFonts w:ascii="Arial" w:eastAsia="Arial" w:hAnsi="Arial"/>
                      <w:color w:val="000000"/>
                      <w:sz w:val="14"/>
                    </w:rPr>
                    <w:t>623.580,50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F4973"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1912E" w14:textId="77777777" w:rsidR="00820FDE" w:rsidRDefault="00000000">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B415E" w14:textId="77777777" w:rsidR="00820FDE" w:rsidRDefault="00000000">
                  <w:pPr>
                    <w:spacing w:after="0" w:line="240" w:lineRule="auto"/>
                  </w:pPr>
                  <w:r>
                    <w:rPr>
                      <w:rFonts w:ascii="Arial" w:eastAsia="Arial" w:hAnsi="Arial"/>
                      <w:color w:val="000000"/>
                      <w:sz w:val="14"/>
                    </w:rPr>
                    <w:t>620.120,10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77AB5"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B372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F1B32" w14:textId="77777777" w:rsidR="00820FDE" w:rsidRDefault="00000000">
                  <w:pPr>
                    <w:spacing w:after="0" w:line="240" w:lineRule="auto"/>
                    <w:jc w:val="center"/>
                  </w:pPr>
                  <w:r>
                    <w:rPr>
                      <w:rFonts w:ascii="Arial" w:eastAsia="Arial" w:hAnsi="Arial"/>
                      <w:color w:val="000000"/>
                      <w:sz w:val="14"/>
                    </w:rPr>
                    <w:t>05.06.2023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33324" w14:textId="77777777" w:rsidR="00820FDE" w:rsidRDefault="00000000">
                  <w:pPr>
                    <w:spacing w:after="0" w:line="240" w:lineRule="auto"/>
                    <w:jc w:val="center"/>
                  </w:pPr>
                  <w:r>
                    <w:rPr>
                      <w:rFonts w:ascii="Arial" w:eastAsia="Arial" w:hAnsi="Arial"/>
                      <w:color w:val="000000"/>
                      <w:sz w:val="14"/>
                    </w:rPr>
                    <w:t>18.07.2023</w:t>
                  </w:r>
                </w:p>
              </w:tc>
            </w:tr>
            <w:tr w:rsidR="00820FDE" w14:paraId="2CEA906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ACBD1" w14:textId="77777777" w:rsidR="00820FDE" w:rsidRDefault="00000000">
                  <w:pPr>
                    <w:spacing w:after="0" w:line="240" w:lineRule="auto"/>
                  </w:pPr>
                  <w:r>
                    <w:rPr>
                      <w:rFonts w:ascii="Arial" w:eastAsia="Arial" w:hAnsi="Arial"/>
                      <w:color w:val="000000"/>
                      <w:sz w:val="14"/>
                    </w:rPr>
                    <w:t>OPMV/2023-11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9F15B" w14:textId="77777777" w:rsidR="00820FDE" w:rsidRDefault="00000000">
                  <w:pPr>
                    <w:spacing w:after="0" w:line="240" w:lineRule="auto"/>
                  </w:pPr>
                  <w:r>
                    <w:rPr>
                      <w:rFonts w:ascii="Arial" w:eastAsia="Arial" w:hAnsi="Arial"/>
                      <w:color w:val="000000"/>
                      <w:sz w:val="14"/>
                    </w:rPr>
                    <w:t>Sanacija nerazvrstanih cesta oštećenih potresom na području Grada Križevaca - NABAVA OBNOVA: Sanacija mostova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D277E" w14:textId="77777777" w:rsidR="00820FDE" w:rsidRDefault="00000000">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0FB25" w14:textId="77777777" w:rsidR="00820FDE" w:rsidRDefault="00000000">
                  <w:pPr>
                    <w:spacing w:after="0" w:line="240" w:lineRule="auto"/>
                  </w:pPr>
                  <w:r>
                    <w:rPr>
                      <w:rFonts w:ascii="Arial" w:eastAsia="Arial" w:hAnsi="Arial"/>
                      <w:color w:val="000000"/>
                      <w:sz w:val="14"/>
                    </w:rPr>
                    <w:t>2023/S 0F3-0023698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F8345"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BDD30"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13C3A"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042FB" w14:textId="77777777" w:rsidR="00820FDE" w:rsidRDefault="00000000">
                  <w:pPr>
                    <w:spacing w:after="0" w:line="240" w:lineRule="auto"/>
                    <w:jc w:val="center"/>
                  </w:pPr>
                  <w:r>
                    <w:rPr>
                      <w:rFonts w:ascii="Arial" w:eastAsia="Arial" w:hAnsi="Arial"/>
                      <w:color w:val="000000"/>
                      <w:sz w:val="14"/>
                    </w:rPr>
                    <w:t>23.05.2023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65CB8" w14:textId="77777777" w:rsidR="00820FDE" w:rsidRDefault="00000000">
                  <w:pPr>
                    <w:spacing w:after="0" w:line="240" w:lineRule="auto"/>
                    <w:jc w:val="center"/>
                  </w:pPr>
                  <w:r>
                    <w:rPr>
                      <w:rFonts w:ascii="Arial" w:eastAsia="Arial" w:hAnsi="Arial"/>
                      <w:color w:val="000000"/>
                      <w:sz w:val="14"/>
                    </w:rPr>
                    <w:t>EV.BROJ:258/2023-PP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FC7E6" w14:textId="77777777" w:rsidR="00820FDE" w:rsidRDefault="00000000">
                  <w:pPr>
                    <w:spacing w:after="0" w:line="240" w:lineRule="auto"/>
                  </w:pPr>
                  <w:r>
                    <w:rPr>
                      <w:rFonts w:ascii="Arial" w:eastAsia="Arial" w:hAnsi="Arial"/>
                      <w:color w:val="000000"/>
                      <w:sz w:val="14"/>
                    </w:rPr>
                    <w:t>do 26.06.2023.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4A037" w14:textId="77777777" w:rsidR="00820FDE" w:rsidRDefault="00000000">
                  <w:pPr>
                    <w:spacing w:after="0" w:line="240" w:lineRule="auto"/>
                  </w:pPr>
                  <w:r>
                    <w:rPr>
                      <w:rFonts w:ascii="Arial" w:eastAsia="Arial" w:hAnsi="Arial"/>
                      <w:color w:val="000000"/>
                      <w:sz w:val="14"/>
                    </w:rPr>
                    <w:t>94.954,40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339C4" w14:textId="77777777" w:rsidR="00820FDE" w:rsidRDefault="00000000">
                  <w:pPr>
                    <w:spacing w:after="0" w:line="240" w:lineRule="auto"/>
                  </w:pPr>
                  <w:r>
                    <w:rPr>
                      <w:rFonts w:ascii="Arial" w:eastAsia="Arial" w:hAnsi="Arial"/>
                      <w:color w:val="000000"/>
                      <w:sz w:val="14"/>
                    </w:rPr>
                    <w:t>23.738,60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C0199" w14:textId="77777777" w:rsidR="00820FDE" w:rsidRDefault="00000000">
                  <w:pPr>
                    <w:spacing w:after="0" w:line="240" w:lineRule="auto"/>
                  </w:pPr>
                  <w:r>
                    <w:rPr>
                      <w:rFonts w:ascii="Arial" w:eastAsia="Arial" w:hAnsi="Arial"/>
                      <w:color w:val="000000"/>
                      <w:sz w:val="14"/>
                    </w:rPr>
                    <w:t>118.693,00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62BE9"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F87FA" w14:textId="77777777" w:rsidR="00820FDE" w:rsidRDefault="00000000">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03EE3" w14:textId="77777777" w:rsidR="00820FDE" w:rsidRDefault="00000000">
                  <w:pPr>
                    <w:spacing w:after="0" w:line="240" w:lineRule="auto"/>
                  </w:pPr>
                  <w:r>
                    <w:rPr>
                      <w:rFonts w:ascii="Arial" w:eastAsia="Arial" w:hAnsi="Arial"/>
                      <w:color w:val="000000"/>
                      <w:sz w:val="14"/>
                    </w:rPr>
                    <w:t>118.525,51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965B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0738D"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DC00B" w14:textId="77777777" w:rsidR="00820FDE" w:rsidRDefault="00000000">
                  <w:pPr>
                    <w:spacing w:after="0" w:line="240" w:lineRule="auto"/>
                    <w:jc w:val="center"/>
                  </w:pPr>
                  <w:r>
                    <w:rPr>
                      <w:rFonts w:ascii="Arial" w:eastAsia="Arial" w:hAnsi="Arial"/>
                      <w:color w:val="000000"/>
                      <w:sz w:val="14"/>
                    </w:rPr>
                    <w:t>05.06.2023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D14FA" w14:textId="77777777" w:rsidR="00820FDE" w:rsidRDefault="00000000">
                  <w:pPr>
                    <w:spacing w:after="0" w:line="240" w:lineRule="auto"/>
                    <w:jc w:val="center"/>
                  </w:pPr>
                  <w:r>
                    <w:rPr>
                      <w:rFonts w:ascii="Arial" w:eastAsia="Arial" w:hAnsi="Arial"/>
                      <w:color w:val="000000"/>
                      <w:sz w:val="14"/>
                    </w:rPr>
                    <w:t>18.07.2023</w:t>
                  </w:r>
                </w:p>
              </w:tc>
            </w:tr>
            <w:tr w:rsidR="00820FDE" w14:paraId="2949159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21070" w14:textId="77777777" w:rsidR="00820FDE" w:rsidRDefault="00000000">
                  <w:pPr>
                    <w:spacing w:after="0" w:line="240" w:lineRule="auto"/>
                  </w:pPr>
                  <w:r>
                    <w:rPr>
                      <w:rFonts w:ascii="Arial" w:eastAsia="Arial" w:hAnsi="Arial"/>
                      <w:color w:val="000000"/>
                      <w:sz w:val="14"/>
                    </w:rPr>
                    <w:t>JN/2023-52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D76CB" w14:textId="77777777" w:rsidR="00820FDE" w:rsidRDefault="00000000">
                  <w:pPr>
                    <w:spacing w:after="0" w:line="240" w:lineRule="auto"/>
                  </w:pPr>
                  <w:r>
                    <w:rPr>
                      <w:rFonts w:ascii="Arial" w:eastAsia="Arial" w:hAnsi="Arial"/>
                      <w:color w:val="000000"/>
                      <w:sz w:val="14"/>
                    </w:rPr>
                    <w:t>Stručni nadzor nad radovima sanacije nerazvrstanih cesta od potresa u Križevcima (Grupa 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34F58" w14:textId="77777777" w:rsidR="00820FDE" w:rsidRDefault="00000000">
                  <w:pPr>
                    <w:spacing w:after="0" w:line="240" w:lineRule="auto"/>
                    <w:jc w:val="center"/>
                  </w:pPr>
                  <w:r>
                    <w:rPr>
                      <w:rFonts w:ascii="Arial" w:eastAsia="Arial" w:hAnsi="Arial"/>
                      <w:color w:val="000000"/>
                      <w:sz w:val="14"/>
                    </w:rPr>
                    <w:t>71520000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7B7B6"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FABAB"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97DFD" w14:textId="77777777" w:rsidR="00820FDE" w:rsidRDefault="00000000">
                  <w:pPr>
                    <w:spacing w:after="0" w:line="240" w:lineRule="auto"/>
                  </w:pPr>
                  <w:r>
                    <w:rPr>
                      <w:rFonts w:ascii="Arial" w:eastAsia="Arial" w:hAnsi="Arial"/>
                      <w:color w:val="000000"/>
                      <w:sz w:val="14"/>
                    </w:rPr>
                    <w:t>KONDUCO d.o.o. 62514889812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3159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05B62" w14:textId="77777777" w:rsidR="00820FDE" w:rsidRDefault="00000000">
                  <w:pPr>
                    <w:spacing w:after="0" w:line="240" w:lineRule="auto"/>
                    <w:jc w:val="center"/>
                  </w:pPr>
                  <w:r>
                    <w:rPr>
                      <w:rFonts w:ascii="Arial" w:eastAsia="Arial" w:hAnsi="Arial"/>
                      <w:color w:val="000000"/>
                      <w:sz w:val="14"/>
                    </w:rPr>
                    <w:t>01.06.2023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E9F69" w14:textId="77777777" w:rsidR="00820FDE" w:rsidRDefault="00000000">
                  <w:pPr>
                    <w:spacing w:after="0" w:line="240" w:lineRule="auto"/>
                    <w:jc w:val="center"/>
                  </w:pPr>
                  <w:r>
                    <w:rPr>
                      <w:rFonts w:ascii="Arial" w:eastAsia="Arial" w:hAnsi="Arial"/>
                      <w:color w:val="000000"/>
                      <w:sz w:val="14"/>
                    </w:rPr>
                    <w:t>Stručni nadzor nad radovima sanacije nerazvrstanih cesta od potresa u Križevcima (Grupa 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64CB2" w14:textId="77777777" w:rsidR="00820FDE" w:rsidRDefault="00000000">
                  <w:pPr>
                    <w:spacing w:after="0" w:line="240" w:lineRule="auto"/>
                  </w:pPr>
                  <w:r>
                    <w:rPr>
                      <w:rFonts w:ascii="Arial" w:eastAsia="Arial" w:hAnsi="Arial"/>
                      <w:color w:val="000000"/>
                      <w:sz w:val="14"/>
                    </w:rPr>
                    <w:t>do 26.6.2023.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9226E" w14:textId="77777777" w:rsidR="00820FDE" w:rsidRDefault="00000000">
                  <w:pPr>
                    <w:spacing w:after="0" w:line="240" w:lineRule="auto"/>
                  </w:pPr>
                  <w:r>
                    <w:rPr>
                      <w:rFonts w:ascii="Arial" w:eastAsia="Arial" w:hAnsi="Arial"/>
                      <w:color w:val="000000"/>
                      <w:sz w:val="14"/>
                    </w:rPr>
                    <w:t>7.250,00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AA0AB" w14:textId="77777777" w:rsidR="00820FDE" w:rsidRDefault="00000000">
                  <w:pPr>
                    <w:spacing w:after="0" w:line="240" w:lineRule="auto"/>
                  </w:pPr>
                  <w:r>
                    <w:rPr>
                      <w:rFonts w:ascii="Arial" w:eastAsia="Arial" w:hAnsi="Arial"/>
                      <w:color w:val="000000"/>
                      <w:sz w:val="14"/>
                    </w:rPr>
                    <w:t>1.812,50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27746" w14:textId="77777777" w:rsidR="00820FDE" w:rsidRDefault="00000000">
                  <w:pPr>
                    <w:spacing w:after="0" w:line="240" w:lineRule="auto"/>
                  </w:pPr>
                  <w:r>
                    <w:rPr>
                      <w:rFonts w:ascii="Arial" w:eastAsia="Arial" w:hAnsi="Arial"/>
                      <w:color w:val="000000"/>
                      <w:sz w:val="14"/>
                    </w:rPr>
                    <w:t>9.062,50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65FEC"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A89A6" w14:textId="77777777" w:rsidR="00820FDE" w:rsidRDefault="00000000">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F6B06" w14:textId="77777777" w:rsidR="00820FDE" w:rsidRDefault="00000000">
                  <w:pPr>
                    <w:spacing w:after="0" w:line="240" w:lineRule="auto"/>
                  </w:pPr>
                  <w:r>
                    <w:rPr>
                      <w:rFonts w:ascii="Arial" w:eastAsia="Arial" w:hAnsi="Arial"/>
                      <w:color w:val="000000"/>
                      <w:sz w:val="14"/>
                    </w:rPr>
                    <w:t>9.062,50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9B2D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01237"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7B5D4" w14:textId="77777777" w:rsidR="00820FDE" w:rsidRDefault="00000000">
                  <w:pPr>
                    <w:spacing w:after="0" w:line="240" w:lineRule="auto"/>
                    <w:jc w:val="center"/>
                  </w:pPr>
                  <w:r>
                    <w:rPr>
                      <w:rFonts w:ascii="Arial" w:eastAsia="Arial" w:hAnsi="Arial"/>
                      <w:color w:val="000000"/>
                      <w:sz w:val="14"/>
                    </w:rPr>
                    <w:t>18.07.2023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7446D" w14:textId="77777777" w:rsidR="00820FDE" w:rsidRDefault="00000000">
                  <w:pPr>
                    <w:spacing w:after="0" w:line="240" w:lineRule="auto"/>
                    <w:jc w:val="center"/>
                  </w:pPr>
                  <w:r>
                    <w:rPr>
                      <w:rFonts w:ascii="Arial" w:eastAsia="Arial" w:hAnsi="Arial"/>
                      <w:color w:val="000000"/>
                      <w:sz w:val="14"/>
                    </w:rPr>
                    <w:t>18.07.2023</w:t>
                  </w:r>
                </w:p>
              </w:tc>
            </w:tr>
            <w:tr w:rsidR="00820FDE" w14:paraId="76E70BA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D1AD6" w14:textId="77777777" w:rsidR="00820FDE" w:rsidRDefault="00000000">
                  <w:pPr>
                    <w:spacing w:after="0" w:line="240" w:lineRule="auto"/>
                  </w:pPr>
                  <w:r>
                    <w:rPr>
                      <w:rFonts w:ascii="Arial" w:eastAsia="Arial" w:hAnsi="Arial"/>
                      <w:color w:val="000000"/>
                      <w:sz w:val="14"/>
                    </w:rPr>
                    <w:t>OPMV/2023-12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B88AB" w14:textId="77777777" w:rsidR="00820FDE" w:rsidRDefault="00000000">
                  <w:pPr>
                    <w:spacing w:after="0" w:line="240" w:lineRule="auto"/>
                  </w:pPr>
                  <w:r>
                    <w:rPr>
                      <w:rFonts w:ascii="Arial" w:eastAsia="Arial" w:hAnsi="Arial"/>
                      <w:color w:val="000000"/>
                      <w:sz w:val="14"/>
                    </w:rPr>
                    <w:t>Obnova zgrade Gradskog muzeja Križevci oštećenog u potresu - NABVA OBNOVA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6C496" w14:textId="77777777" w:rsidR="00820FDE" w:rsidRDefault="00000000">
                  <w:pPr>
                    <w:spacing w:after="0" w:line="240" w:lineRule="auto"/>
                    <w:jc w:val="center"/>
                  </w:pPr>
                  <w:r>
                    <w:rPr>
                      <w:rFonts w:ascii="Arial" w:eastAsia="Arial" w:hAnsi="Arial"/>
                      <w:color w:val="000000"/>
                      <w:sz w:val="14"/>
                    </w:rPr>
                    <w:t>45212313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09EBD" w14:textId="77777777" w:rsidR="00820FDE" w:rsidRDefault="00000000">
                  <w:pPr>
                    <w:spacing w:after="0" w:line="240" w:lineRule="auto"/>
                  </w:pPr>
                  <w:r>
                    <w:rPr>
                      <w:rFonts w:ascii="Arial" w:eastAsia="Arial" w:hAnsi="Arial"/>
                      <w:color w:val="000000"/>
                      <w:sz w:val="14"/>
                    </w:rPr>
                    <w:t>2023/S 0F3-0023862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66FE2"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F05ED" w14:textId="77777777" w:rsidR="00820FDE" w:rsidRDefault="00000000">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2F9E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95A6D" w14:textId="77777777" w:rsidR="00820FDE" w:rsidRDefault="00000000">
                  <w:pPr>
                    <w:spacing w:after="0" w:line="240" w:lineRule="auto"/>
                    <w:jc w:val="center"/>
                  </w:pPr>
                  <w:r>
                    <w:rPr>
                      <w:rFonts w:ascii="Arial" w:eastAsia="Arial" w:hAnsi="Arial"/>
                      <w:color w:val="000000"/>
                      <w:sz w:val="14"/>
                    </w:rPr>
                    <w:t>01.06.2023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ED3BA" w14:textId="77777777" w:rsidR="00820FDE" w:rsidRDefault="00000000">
                  <w:pPr>
                    <w:spacing w:after="0" w:line="240" w:lineRule="auto"/>
                    <w:jc w:val="center"/>
                  </w:pPr>
                  <w:r>
                    <w:rPr>
                      <w:rFonts w:ascii="Arial" w:eastAsia="Arial" w:hAnsi="Arial"/>
                      <w:color w:val="000000"/>
                      <w:sz w:val="14"/>
                    </w:rPr>
                    <w:t>EV.BROJ:265/5-23-PP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D4F07" w14:textId="77777777" w:rsidR="00820FDE" w:rsidRDefault="00000000">
                  <w:pPr>
                    <w:spacing w:after="0" w:line="240" w:lineRule="auto"/>
                  </w:pPr>
                  <w:r>
                    <w:rPr>
                      <w:rFonts w:ascii="Arial" w:eastAsia="Arial" w:hAnsi="Arial"/>
                      <w:color w:val="000000"/>
                      <w:sz w:val="14"/>
                    </w:rPr>
                    <w:t>do 26.06.2023.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D8BD2" w14:textId="77777777" w:rsidR="00820FDE" w:rsidRDefault="00000000">
                  <w:pPr>
                    <w:spacing w:after="0" w:line="240" w:lineRule="auto"/>
                  </w:pPr>
                  <w:r>
                    <w:rPr>
                      <w:rFonts w:ascii="Arial" w:eastAsia="Arial" w:hAnsi="Arial"/>
                      <w:color w:val="000000"/>
                      <w:sz w:val="14"/>
                    </w:rPr>
                    <w:t>73.569,50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9CDAF" w14:textId="77777777" w:rsidR="00820FDE" w:rsidRDefault="00000000">
                  <w:pPr>
                    <w:spacing w:after="0" w:line="240" w:lineRule="auto"/>
                  </w:pPr>
                  <w:r>
                    <w:rPr>
                      <w:rFonts w:ascii="Arial" w:eastAsia="Arial" w:hAnsi="Arial"/>
                      <w:color w:val="000000"/>
                      <w:sz w:val="14"/>
                    </w:rPr>
                    <w:t>18.392,38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4769C" w14:textId="77777777" w:rsidR="00820FDE" w:rsidRDefault="00000000">
                  <w:pPr>
                    <w:spacing w:after="0" w:line="240" w:lineRule="auto"/>
                  </w:pPr>
                  <w:r>
                    <w:rPr>
                      <w:rFonts w:ascii="Arial" w:eastAsia="Arial" w:hAnsi="Arial"/>
                      <w:color w:val="000000"/>
                      <w:sz w:val="14"/>
                    </w:rPr>
                    <w:t>91.961,88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715D1" w14:textId="77777777" w:rsidR="00820FDE"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CAFEC" w14:textId="77777777" w:rsidR="00820FDE" w:rsidRDefault="00000000">
                  <w:pPr>
                    <w:spacing w:after="0" w:line="240" w:lineRule="auto"/>
                    <w:jc w:val="right"/>
                  </w:pPr>
                  <w:r>
                    <w:rPr>
                      <w:rFonts w:ascii="Arial" w:eastAsia="Arial" w:hAnsi="Arial"/>
                      <w:color w:val="000000"/>
                      <w:sz w:val="14"/>
                    </w:rPr>
                    <w:t>29.06.2023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59EAA" w14:textId="77777777" w:rsidR="00820FDE" w:rsidRDefault="00000000">
                  <w:pPr>
                    <w:spacing w:after="0" w:line="240" w:lineRule="auto"/>
                  </w:pPr>
                  <w:r>
                    <w:rPr>
                      <w:rFonts w:ascii="Arial" w:eastAsia="Arial" w:hAnsi="Arial"/>
                      <w:color w:val="000000"/>
                      <w:sz w:val="14"/>
                    </w:rPr>
                    <w:t>91.832,50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4C6D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DBD5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671A6" w14:textId="77777777" w:rsidR="00820FDE" w:rsidRDefault="00000000">
                  <w:pPr>
                    <w:spacing w:after="0" w:line="240" w:lineRule="auto"/>
                    <w:jc w:val="center"/>
                  </w:pPr>
                  <w:r>
                    <w:rPr>
                      <w:rFonts w:ascii="Arial" w:eastAsia="Arial" w:hAnsi="Arial"/>
                      <w:color w:val="000000"/>
                      <w:sz w:val="14"/>
                    </w:rPr>
                    <w:t>06.06.2023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2D7A1" w14:textId="77777777" w:rsidR="00820FDE" w:rsidRDefault="00000000">
                  <w:pPr>
                    <w:spacing w:after="0" w:line="240" w:lineRule="auto"/>
                    <w:jc w:val="center"/>
                  </w:pPr>
                  <w:r>
                    <w:rPr>
                      <w:rFonts w:ascii="Arial" w:eastAsia="Arial" w:hAnsi="Arial"/>
                      <w:color w:val="000000"/>
                      <w:sz w:val="14"/>
                    </w:rPr>
                    <w:t>18.07.2023</w:t>
                  </w:r>
                </w:p>
              </w:tc>
            </w:tr>
            <w:tr w:rsidR="00820FDE" w14:paraId="70072E1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739E0" w14:textId="77777777" w:rsidR="00820FDE" w:rsidRDefault="00000000">
                  <w:pPr>
                    <w:spacing w:after="0" w:line="240" w:lineRule="auto"/>
                  </w:pPr>
                  <w:r>
                    <w:rPr>
                      <w:rFonts w:ascii="Arial" w:eastAsia="Arial" w:hAnsi="Arial"/>
                      <w:color w:val="000000"/>
                      <w:sz w:val="14"/>
                    </w:rPr>
                    <w:lastRenderedPageBreak/>
                    <w:t>JN/2023-53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3F402" w14:textId="77777777" w:rsidR="00820FDE" w:rsidRDefault="00000000">
                  <w:pPr>
                    <w:spacing w:after="0" w:line="240" w:lineRule="auto"/>
                  </w:pPr>
                  <w:r>
                    <w:rPr>
                      <w:rFonts w:ascii="Arial" w:eastAsia="Arial" w:hAnsi="Arial"/>
                      <w:color w:val="000000"/>
                      <w:sz w:val="14"/>
                    </w:rPr>
                    <w:t>Adaptacija stubišnog prostora (Crveni Križ)</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4BBF5" w14:textId="77777777" w:rsidR="00820FDE" w:rsidRDefault="00000000">
                  <w:pPr>
                    <w:spacing w:after="0" w:line="240" w:lineRule="auto"/>
                    <w:jc w:val="center"/>
                  </w:pPr>
                  <w:r>
                    <w:rPr>
                      <w:rFonts w:ascii="Arial" w:eastAsia="Arial" w:hAnsi="Arial"/>
                      <w:color w:val="000000"/>
                      <w:sz w:val="14"/>
                    </w:rPr>
                    <w:t>45400000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B6790"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0FD0A"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8610C" w14:textId="77777777" w:rsidR="00820FDE" w:rsidRDefault="00000000">
                  <w:pPr>
                    <w:spacing w:after="0" w:line="240" w:lineRule="auto"/>
                  </w:pPr>
                  <w:proofErr w:type="spellStart"/>
                  <w:r>
                    <w:rPr>
                      <w:rFonts w:ascii="Arial" w:eastAsia="Arial" w:hAnsi="Arial"/>
                      <w:color w:val="000000"/>
                      <w:sz w:val="14"/>
                    </w:rPr>
                    <w:t>Fadiga</w:t>
                  </w:r>
                  <w:proofErr w:type="spellEnd"/>
                  <w:r>
                    <w:rPr>
                      <w:rFonts w:ascii="Arial" w:eastAsia="Arial" w:hAnsi="Arial"/>
                      <w:color w:val="000000"/>
                      <w:sz w:val="14"/>
                    </w:rPr>
                    <w:t xml:space="preserve"> - obrt za završne radove u graditeljstvu 28944358846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FB8EF"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6B623" w14:textId="77777777" w:rsidR="00820FDE" w:rsidRDefault="00000000">
                  <w:pPr>
                    <w:spacing w:after="0" w:line="240" w:lineRule="auto"/>
                    <w:jc w:val="center"/>
                  </w:pPr>
                  <w:r>
                    <w:rPr>
                      <w:rFonts w:ascii="Arial" w:eastAsia="Arial" w:hAnsi="Arial"/>
                      <w:color w:val="000000"/>
                      <w:sz w:val="14"/>
                    </w:rPr>
                    <w:t>31.05.2023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64CBC" w14:textId="77777777" w:rsidR="00820FDE" w:rsidRDefault="00000000">
                  <w:pPr>
                    <w:spacing w:after="0" w:line="240" w:lineRule="auto"/>
                    <w:jc w:val="center"/>
                  </w:pPr>
                  <w:r>
                    <w:rPr>
                      <w:rFonts w:ascii="Arial" w:eastAsia="Arial" w:hAnsi="Arial"/>
                      <w:color w:val="000000"/>
                      <w:sz w:val="14"/>
                    </w:rPr>
                    <w:t>Adaptacija stubišnog prostora (Crveni Križ)</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A90FB" w14:textId="77777777" w:rsidR="00820FDE" w:rsidRDefault="00000000">
                  <w:pPr>
                    <w:spacing w:after="0" w:line="240" w:lineRule="auto"/>
                  </w:pPr>
                  <w:r>
                    <w:rPr>
                      <w:rFonts w:ascii="Arial" w:eastAsia="Arial" w:hAnsi="Arial"/>
                      <w:color w:val="000000"/>
                      <w:sz w:val="14"/>
                    </w:rPr>
                    <w:t>15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8A800" w14:textId="77777777" w:rsidR="00820FDE" w:rsidRDefault="00000000">
                  <w:pPr>
                    <w:spacing w:after="0" w:line="240" w:lineRule="auto"/>
                  </w:pPr>
                  <w:r>
                    <w:rPr>
                      <w:rFonts w:ascii="Arial" w:eastAsia="Arial" w:hAnsi="Arial"/>
                      <w:color w:val="000000"/>
                      <w:sz w:val="14"/>
                    </w:rPr>
                    <w:t>4.536,00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1F864" w14:textId="77777777" w:rsidR="00820FDE"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2FFD9" w14:textId="77777777" w:rsidR="00820FDE" w:rsidRDefault="00000000">
                  <w:pPr>
                    <w:spacing w:after="0" w:line="240" w:lineRule="auto"/>
                  </w:pPr>
                  <w:r>
                    <w:rPr>
                      <w:rFonts w:ascii="Arial" w:eastAsia="Arial" w:hAnsi="Arial"/>
                      <w:color w:val="000000"/>
                      <w:sz w:val="14"/>
                    </w:rPr>
                    <w:t>4.536,00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E1AC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5E9FC" w14:textId="77777777" w:rsidR="00820FDE" w:rsidRDefault="00000000">
                  <w:pPr>
                    <w:spacing w:after="0" w:line="240" w:lineRule="auto"/>
                    <w:jc w:val="right"/>
                  </w:pPr>
                  <w:r>
                    <w:rPr>
                      <w:rFonts w:ascii="Arial" w:eastAsia="Arial" w:hAnsi="Arial"/>
                      <w:color w:val="000000"/>
                      <w:sz w:val="14"/>
                    </w:rPr>
                    <w:t>21.07.2023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E2A09" w14:textId="77777777" w:rsidR="00820FDE" w:rsidRDefault="00000000">
                  <w:pPr>
                    <w:spacing w:after="0" w:line="240" w:lineRule="auto"/>
                  </w:pPr>
                  <w:r>
                    <w:rPr>
                      <w:rFonts w:ascii="Arial" w:eastAsia="Arial" w:hAnsi="Arial"/>
                      <w:color w:val="000000"/>
                      <w:sz w:val="14"/>
                    </w:rPr>
                    <w:t>4.536,00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F6BAA"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25524"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90DA2" w14:textId="77777777" w:rsidR="00820FDE" w:rsidRDefault="00000000">
                  <w:pPr>
                    <w:spacing w:after="0" w:line="240" w:lineRule="auto"/>
                    <w:jc w:val="center"/>
                  </w:pPr>
                  <w:r>
                    <w:rPr>
                      <w:rFonts w:ascii="Arial" w:eastAsia="Arial" w:hAnsi="Arial"/>
                      <w:color w:val="000000"/>
                      <w:sz w:val="14"/>
                    </w:rPr>
                    <w:t>07.09.2023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CEB9A" w14:textId="77777777" w:rsidR="00820FDE" w:rsidRDefault="00000000">
                  <w:pPr>
                    <w:spacing w:after="0" w:line="240" w:lineRule="auto"/>
                    <w:jc w:val="center"/>
                  </w:pPr>
                  <w:r>
                    <w:rPr>
                      <w:rFonts w:ascii="Arial" w:eastAsia="Arial" w:hAnsi="Arial"/>
                      <w:color w:val="000000"/>
                      <w:sz w:val="14"/>
                    </w:rPr>
                    <w:t>07.09.2023</w:t>
                  </w:r>
                </w:p>
              </w:tc>
            </w:tr>
            <w:tr w:rsidR="00820FDE" w14:paraId="3C82D57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F01B7" w14:textId="77777777" w:rsidR="00820FDE" w:rsidRDefault="00000000">
                  <w:pPr>
                    <w:spacing w:after="0" w:line="240" w:lineRule="auto"/>
                  </w:pPr>
                  <w:r>
                    <w:rPr>
                      <w:rFonts w:ascii="Arial" w:eastAsia="Arial" w:hAnsi="Arial"/>
                      <w:color w:val="000000"/>
                      <w:sz w:val="14"/>
                    </w:rPr>
                    <w:t>JN/2023-58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1A485" w14:textId="77777777" w:rsidR="00820FDE" w:rsidRDefault="00000000">
                  <w:pPr>
                    <w:spacing w:after="0" w:line="240" w:lineRule="auto"/>
                  </w:pPr>
                  <w:r>
                    <w:rPr>
                      <w:rFonts w:ascii="Arial" w:eastAsia="Arial" w:hAnsi="Arial"/>
                      <w:color w:val="000000"/>
                      <w:sz w:val="14"/>
                    </w:rPr>
                    <w:t>LCD Totem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15065" w14:textId="77777777" w:rsidR="00820FDE" w:rsidRDefault="00000000">
                  <w:pPr>
                    <w:spacing w:after="0" w:line="240" w:lineRule="auto"/>
                    <w:jc w:val="center"/>
                  </w:pPr>
                  <w:r>
                    <w:rPr>
                      <w:rFonts w:ascii="Arial" w:eastAsia="Arial" w:hAnsi="Arial"/>
                      <w:color w:val="000000"/>
                      <w:sz w:val="14"/>
                    </w:rPr>
                    <w:t>30231320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5F082"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87F72"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E188B" w14:textId="77777777" w:rsidR="00820FDE" w:rsidRDefault="00000000">
                  <w:pPr>
                    <w:spacing w:after="0" w:line="240" w:lineRule="auto"/>
                  </w:pPr>
                  <w:proofErr w:type="spellStart"/>
                  <w:r>
                    <w:rPr>
                      <w:rFonts w:ascii="Arial" w:eastAsia="Arial" w:hAnsi="Arial"/>
                      <w:color w:val="000000"/>
                      <w:sz w:val="14"/>
                    </w:rPr>
                    <w:t>Rineo</w:t>
                  </w:r>
                  <w:proofErr w:type="spellEnd"/>
                  <w:r>
                    <w:rPr>
                      <w:rFonts w:ascii="Arial" w:eastAsia="Arial" w:hAnsi="Arial"/>
                      <w:color w:val="000000"/>
                      <w:sz w:val="14"/>
                    </w:rPr>
                    <w:t xml:space="preserve"> dizajn d.o.o. 56993542561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08E6C"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49DE1" w14:textId="77777777" w:rsidR="00820FDE" w:rsidRDefault="00000000">
                  <w:pPr>
                    <w:spacing w:after="0" w:line="240" w:lineRule="auto"/>
                    <w:jc w:val="center"/>
                  </w:pPr>
                  <w:r>
                    <w:rPr>
                      <w:rFonts w:ascii="Arial" w:eastAsia="Arial" w:hAnsi="Arial"/>
                      <w:color w:val="000000"/>
                      <w:sz w:val="14"/>
                    </w:rPr>
                    <w:t>14.03.2023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96FA4" w14:textId="77777777" w:rsidR="00820FDE" w:rsidRDefault="00000000">
                  <w:pPr>
                    <w:spacing w:after="0" w:line="240" w:lineRule="auto"/>
                    <w:jc w:val="center"/>
                  </w:pPr>
                  <w:r>
                    <w:rPr>
                      <w:rFonts w:ascii="Arial" w:eastAsia="Arial" w:hAnsi="Arial"/>
                      <w:color w:val="000000"/>
                      <w:sz w:val="14"/>
                    </w:rPr>
                    <w:t>LCD Totem</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CDB8B"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F2BCE" w14:textId="77777777" w:rsidR="00820FDE" w:rsidRDefault="00000000">
                  <w:pPr>
                    <w:spacing w:after="0" w:line="240" w:lineRule="auto"/>
                  </w:pPr>
                  <w:r>
                    <w:rPr>
                      <w:rFonts w:ascii="Arial" w:eastAsia="Arial" w:hAnsi="Arial"/>
                      <w:color w:val="000000"/>
                      <w:sz w:val="14"/>
                    </w:rPr>
                    <w:t>8.321,72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03C2C" w14:textId="77777777" w:rsidR="00820FDE" w:rsidRDefault="00000000">
                  <w:pPr>
                    <w:spacing w:after="0" w:line="240" w:lineRule="auto"/>
                  </w:pPr>
                  <w:r>
                    <w:rPr>
                      <w:rFonts w:ascii="Arial" w:eastAsia="Arial" w:hAnsi="Arial"/>
                      <w:color w:val="000000"/>
                      <w:sz w:val="14"/>
                    </w:rPr>
                    <w:t>2.080,43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168FB" w14:textId="77777777" w:rsidR="00820FDE" w:rsidRDefault="00000000">
                  <w:pPr>
                    <w:spacing w:after="0" w:line="240" w:lineRule="auto"/>
                  </w:pPr>
                  <w:r>
                    <w:rPr>
                      <w:rFonts w:ascii="Arial" w:eastAsia="Arial" w:hAnsi="Arial"/>
                      <w:color w:val="000000"/>
                      <w:sz w:val="14"/>
                    </w:rPr>
                    <w:t>10.402,15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54EE9"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0FF82" w14:textId="77777777" w:rsidR="00820FDE" w:rsidRDefault="00000000">
                  <w:pPr>
                    <w:spacing w:after="0" w:line="240" w:lineRule="auto"/>
                    <w:jc w:val="right"/>
                  </w:pPr>
                  <w:r>
                    <w:rPr>
                      <w:rFonts w:ascii="Arial" w:eastAsia="Arial" w:hAnsi="Arial"/>
                      <w:color w:val="000000"/>
                      <w:sz w:val="14"/>
                    </w:rPr>
                    <w:t>07.06.2023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70746" w14:textId="77777777" w:rsidR="00820FDE" w:rsidRDefault="00000000">
                  <w:pPr>
                    <w:spacing w:after="0" w:line="240" w:lineRule="auto"/>
                  </w:pPr>
                  <w:r>
                    <w:rPr>
                      <w:rFonts w:ascii="Arial" w:eastAsia="Arial" w:hAnsi="Arial"/>
                      <w:color w:val="000000"/>
                      <w:sz w:val="14"/>
                    </w:rPr>
                    <w:t>10.402,15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EFBBF"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C96C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0C8DF" w14:textId="77777777" w:rsidR="00820FDE" w:rsidRDefault="00000000">
                  <w:pPr>
                    <w:spacing w:after="0" w:line="240" w:lineRule="auto"/>
                    <w:jc w:val="center"/>
                  </w:pPr>
                  <w:r>
                    <w:rPr>
                      <w:rFonts w:ascii="Arial" w:eastAsia="Arial" w:hAnsi="Arial"/>
                      <w:color w:val="000000"/>
                      <w:sz w:val="14"/>
                    </w:rPr>
                    <w:t>14.07.2023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713E3" w14:textId="77777777" w:rsidR="00820FDE" w:rsidRDefault="00000000">
                  <w:pPr>
                    <w:spacing w:after="0" w:line="240" w:lineRule="auto"/>
                    <w:jc w:val="center"/>
                  </w:pPr>
                  <w:r>
                    <w:rPr>
                      <w:rFonts w:ascii="Arial" w:eastAsia="Arial" w:hAnsi="Arial"/>
                      <w:color w:val="000000"/>
                      <w:sz w:val="14"/>
                    </w:rPr>
                    <w:t>14.07.2023</w:t>
                  </w:r>
                </w:p>
              </w:tc>
            </w:tr>
            <w:tr w:rsidR="00820FDE" w14:paraId="53B32CA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4F714" w14:textId="77777777" w:rsidR="00820FDE" w:rsidRDefault="00000000">
                  <w:pPr>
                    <w:spacing w:after="0" w:line="240" w:lineRule="auto"/>
                  </w:pPr>
                  <w:r>
                    <w:rPr>
                      <w:rFonts w:ascii="Arial" w:eastAsia="Arial" w:hAnsi="Arial"/>
                      <w:color w:val="000000"/>
                      <w:sz w:val="14"/>
                    </w:rPr>
                    <w:t>JN/2023-55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76580" w14:textId="77777777" w:rsidR="00820FDE" w:rsidRDefault="00000000">
                  <w:pPr>
                    <w:spacing w:after="0" w:line="240" w:lineRule="auto"/>
                  </w:pPr>
                  <w:r>
                    <w:rPr>
                      <w:rFonts w:ascii="Arial" w:eastAsia="Arial" w:hAnsi="Arial"/>
                      <w:color w:val="000000"/>
                      <w:sz w:val="14"/>
                    </w:rPr>
                    <w:t>Izrada idejnog projekta Rekonstrukcija zgrade bivše spavaonice u bivšoj vojarni u Križevcima i prenamjena u stambeno-poslovnu zgradu temeljem idejnog rješenja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DB1ED" w14:textId="77777777" w:rsidR="00820FDE" w:rsidRDefault="00000000">
                  <w:pPr>
                    <w:spacing w:after="0" w:line="240" w:lineRule="auto"/>
                    <w:jc w:val="center"/>
                  </w:pPr>
                  <w:r>
                    <w:rPr>
                      <w:rFonts w:ascii="Arial" w:eastAsia="Arial" w:hAnsi="Arial"/>
                      <w:color w:val="000000"/>
                      <w:sz w:val="14"/>
                    </w:rPr>
                    <w:t>71320000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F9415"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0D24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0CAA9" w14:textId="77777777" w:rsidR="00820FDE" w:rsidRDefault="00000000">
                  <w:pPr>
                    <w:spacing w:after="0" w:line="240" w:lineRule="auto"/>
                  </w:pPr>
                  <w:r>
                    <w:rPr>
                      <w:rFonts w:ascii="Arial" w:eastAsia="Arial" w:hAnsi="Arial"/>
                      <w:color w:val="000000"/>
                      <w:sz w:val="14"/>
                    </w:rPr>
                    <w:t xml:space="preserve">Ured </w:t>
                  </w:r>
                  <w:proofErr w:type="spellStart"/>
                  <w:r>
                    <w:rPr>
                      <w:rFonts w:ascii="Arial" w:eastAsia="Arial" w:hAnsi="Arial"/>
                      <w:color w:val="000000"/>
                      <w:sz w:val="14"/>
                    </w:rPr>
                    <w:t>ovlasˇtenog</w:t>
                  </w:r>
                  <w:proofErr w:type="spellEnd"/>
                  <w:r>
                    <w:rPr>
                      <w:rFonts w:ascii="Arial" w:eastAsia="Arial" w:hAnsi="Arial"/>
                      <w:color w:val="000000"/>
                      <w:sz w:val="14"/>
                    </w:rPr>
                    <w:t xml:space="preserve"> arhitekta Antun </w:t>
                  </w:r>
                  <w:proofErr w:type="spellStart"/>
                  <w:r>
                    <w:rPr>
                      <w:rFonts w:ascii="Arial" w:eastAsia="Arial" w:hAnsi="Arial"/>
                      <w:color w:val="000000"/>
                      <w:sz w:val="14"/>
                    </w:rPr>
                    <w:t>Sevsˇek</w:t>
                  </w:r>
                  <w:proofErr w:type="spellEnd"/>
                  <w:r>
                    <w:rPr>
                      <w:rFonts w:ascii="Arial" w:eastAsia="Arial" w:hAnsi="Arial"/>
                      <w:color w:val="000000"/>
                      <w:sz w:val="14"/>
                    </w:rPr>
                    <w:t xml:space="preserve">, </w:t>
                  </w:r>
                  <w:proofErr w:type="spellStart"/>
                  <w:r>
                    <w:rPr>
                      <w:rFonts w:ascii="Arial" w:eastAsia="Arial" w:hAnsi="Arial"/>
                      <w:color w:val="000000"/>
                      <w:sz w:val="14"/>
                    </w:rPr>
                    <w:t>dipl.ing.arh</w:t>
                  </w:r>
                  <w:proofErr w:type="spellEnd"/>
                  <w:r>
                    <w:rPr>
                      <w:rFonts w:ascii="Arial" w:eastAsia="Arial" w:hAnsi="Arial"/>
                      <w:color w:val="000000"/>
                      <w:sz w:val="14"/>
                    </w:rPr>
                    <w:t>. 05500501448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B8472"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4D517" w14:textId="77777777" w:rsidR="00820FDE" w:rsidRDefault="00000000">
                  <w:pPr>
                    <w:spacing w:after="0" w:line="240" w:lineRule="auto"/>
                    <w:jc w:val="center"/>
                  </w:pPr>
                  <w:r>
                    <w:rPr>
                      <w:rFonts w:ascii="Arial" w:eastAsia="Arial" w:hAnsi="Arial"/>
                      <w:color w:val="000000"/>
                      <w:sz w:val="14"/>
                    </w:rPr>
                    <w:t>07.07.2023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FBEBA" w14:textId="77777777" w:rsidR="00820FDE" w:rsidRDefault="00000000">
                  <w:pPr>
                    <w:spacing w:after="0" w:line="240" w:lineRule="auto"/>
                    <w:jc w:val="center"/>
                  </w:pPr>
                  <w:r>
                    <w:rPr>
                      <w:rFonts w:ascii="Arial" w:eastAsia="Arial" w:hAnsi="Arial"/>
                      <w:color w:val="000000"/>
                      <w:sz w:val="14"/>
                    </w:rPr>
                    <w:t>Ugovor o izradi idejnog projekta Rekonstrukcija zgrade bivše spavaonice u bivšoj vojarni u Križevcima i prenamjena u stambeno-poslovnu zgradu temeljem idejnog rješenja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4CA92" w14:textId="77777777" w:rsidR="00820FDE" w:rsidRDefault="00000000">
                  <w:pPr>
                    <w:spacing w:after="0" w:line="240" w:lineRule="auto"/>
                  </w:pPr>
                  <w:r>
                    <w:rPr>
                      <w:rFonts w:ascii="Arial" w:eastAsia="Arial" w:hAnsi="Arial"/>
                      <w:color w:val="000000"/>
                      <w:sz w:val="14"/>
                    </w:rPr>
                    <w:t>15 dana po obostranom potpisu</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C3D8B" w14:textId="77777777" w:rsidR="00820FDE" w:rsidRDefault="00000000">
                  <w:pPr>
                    <w:spacing w:after="0" w:line="240" w:lineRule="auto"/>
                  </w:pPr>
                  <w:r>
                    <w:rPr>
                      <w:rFonts w:ascii="Arial" w:eastAsia="Arial" w:hAnsi="Arial"/>
                      <w:color w:val="000000"/>
                      <w:sz w:val="14"/>
                    </w:rPr>
                    <w:t>25.000,00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1FD07" w14:textId="77777777" w:rsidR="00820FDE" w:rsidRDefault="00000000">
                  <w:pPr>
                    <w:spacing w:after="0" w:line="240" w:lineRule="auto"/>
                  </w:pPr>
                  <w:r>
                    <w:rPr>
                      <w:rFonts w:ascii="Arial" w:eastAsia="Arial" w:hAnsi="Arial"/>
                      <w:color w:val="000000"/>
                      <w:sz w:val="14"/>
                    </w:rPr>
                    <w:t>6.250,00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4AEDE" w14:textId="77777777" w:rsidR="00820FDE" w:rsidRDefault="00000000">
                  <w:pPr>
                    <w:spacing w:after="0" w:line="240" w:lineRule="auto"/>
                  </w:pPr>
                  <w:r>
                    <w:rPr>
                      <w:rFonts w:ascii="Arial" w:eastAsia="Arial" w:hAnsi="Arial"/>
                      <w:color w:val="000000"/>
                      <w:sz w:val="14"/>
                    </w:rPr>
                    <w:t>31.250,00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52C6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53646" w14:textId="77777777" w:rsidR="00820FDE" w:rsidRDefault="00000000">
                  <w:pPr>
                    <w:spacing w:after="0" w:line="240" w:lineRule="auto"/>
                    <w:jc w:val="right"/>
                  </w:pPr>
                  <w:r>
                    <w:rPr>
                      <w:rFonts w:ascii="Arial" w:eastAsia="Arial" w:hAnsi="Arial"/>
                      <w:color w:val="000000"/>
                      <w:sz w:val="14"/>
                    </w:rPr>
                    <w:t>13.10.2023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FE084" w14:textId="77777777" w:rsidR="00820FDE" w:rsidRDefault="00000000">
                  <w:pPr>
                    <w:spacing w:after="0" w:line="240" w:lineRule="auto"/>
                  </w:pPr>
                  <w:r>
                    <w:rPr>
                      <w:rFonts w:ascii="Arial" w:eastAsia="Arial" w:hAnsi="Arial"/>
                      <w:color w:val="000000"/>
                      <w:sz w:val="14"/>
                    </w:rPr>
                    <w:t>31.250,00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4ED90"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A7D55"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725C8" w14:textId="77777777" w:rsidR="00820FDE" w:rsidRDefault="00000000">
                  <w:pPr>
                    <w:spacing w:after="0" w:line="240" w:lineRule="auto"/>
                    <w:jc w:val="center"/>
                  </w:pPr>
                  <w:r>
                    <w:rPr>
                      <w:rFonts w:ascii="Arial" w:eastAsia="Arial" w:hAnsi="Arial"/>
                      <w:color w:val="000000"/>
                      <w:sz w:val="14"/>
                    </w:rPr>
                    <w:t>19.10.2023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145E6" w14:textId="77777777" w:rsidR="00820FDE" w:rsidRDefault="00000000">
                  <w:pPr>
                    <w:spacing w:after="0" w:line="240" w:lineRule="auto"/>
                    <w:jc w:val="center"/>
                  </w:pPr>
                  <w:r>
                    <w:rPr>
                      <w:rFonts w:ascii="Arial" w:eastAsia="Arial" w:hAnsi="Arial"/>
                      <w:color w:val="000000"/>
                      <w:sz w:val="14"/>
                    </w:rPr>
                    <w:t>19.10.2023</w:t>
                  </w:r>
                </w:p>
              </w:tc>
            </w:tr>
            <w:tr w:rsidR="00820FDE" w14:paraId="48C0E02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58B18" w14:textId="77777777" w:rsidR="00820FDE" w:rsidRDefault="00000000">
                  <w:pPr>
                    <w:spacing w:after="0" w:line="240" w:lineRule="auto"/>
                  </w:pPr>
                  <w:r>
                    <w:rPr>
                      <w:rFonts w:ascii="Arial" w:eastAsia="Arial" w:hAnsi="Arial"/>
                      <w:color w:val="000000"/>
                      <w:sz w:val="14"/>
                    </w:rPr>
                    <w:t>JN/2023-57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5CB93" w14:textId="77777777" w:rsidR="00820FDE" w:rsidRDefault="00000000">
                  <w:pPr>
                    <w:spacing w:after="0" w:line="240" w:lineRule="auto"/>
                  </w:pPr>
                  <w:r>
                    <w:rPr>
                      <w:rFonts w:ascii="Arial" w:eastAsia="Arial" w:hAnsi="Arial"/>
                      <w:color w:val="000000"/>
                      <w:sz w:val="14"/>
                    </w:rPr>
                    <w:t>Projekt ulaganja u objekt dječjeg vrtića Križevci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F6E31" w14:textId="77777777" w:rsidR="00820FDE" w:rsidRDefault="00000000">
                  <w:pPr>
                    <w:spacing w:after="0" w:line="240" w:lineRule="auto"/>
                    <w:jc w:val="center"/>
                  </w:pPr>
                  <w:r>
                    <w:rPr>
                      <w:rFonts w:ascii="Arial" w:eastAsia="Arial" w:hAnsi="Arial"/>
                      <w:color w:val="000000"/>
                      <w:sz w:val="14"/>
                    </w:rPr>
                    <w:t>37535200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31297"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CD497"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4855C" w14:textId="77777777" w:rsidR="00820FDE" w:rsidRDefault="00000000">
                  <w:pPr>
                    <w:spacing w:after="0" w:line="240" w:lineRule="auto"/>
                  </w:pPr>
                  <w:r>
                    <w:rPr>
                      <w:rFonts w:ascii="Arial" w:eastAsia="Arial" w:hAnsi="Arial"/>
                      <w:color w:val="000000"/>
                      <w:sz w:val="14"/>
                    </w:rPr>
                    <w:t>USLUGA d.o.o. 27987108040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D18D4"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E40FA" w14:textId="77777777" w:rsidR="00820FDE" w:rsidRDefault="00000000">
                  <w:pPr>
                    <w:spacing w:after="0" w:line="240" w:lineRule="auto"/>
                    <w:jc w:val="center"/>
                  </w:pPr>
                  <w:r>
                    <w:rPr>
                      <w:rFonts w:ascii="Arial" w:eastAsia="Arial" w:hAnsi="Arial"/>
                      <w:color w:val="000000"/>
                      <w:sz w:val="14"/>
                    </w:rPr>
                    <w:t>26.07.2023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F86FF" w14:textId="77777777" w:rsidR="00820FDE" w:rsidRDefault="00000000">
                  <w:pPr>
                    <w:spacing w:after="0" w:line="240" w:lineRule="auto"/>
                    <w:jc w:val="center"/>
                  </w:pPr>
                  <w:r>
                    <w:rPr>
                      <w:rFonts w:ascii="Arial" w:eastAsia="Arial" w:hAnsi="Arial"/>
                      <w:color w:val="000000"/>
                      <w:sz w:val="14"/>
                    </w:rPr>
                    <w:t>Ugovor o izvršenju projekta ulaganja u objekt dječjeg vrtića Križevci</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AA5C0" w14:textId="77777777" w:rsidR="00820FDE" w:rsidRDefault="00000000">
                  <w:pPr>
                    <w:spacing w:after="0" w:line="240" w:lineRule="auto"/>
                  </w:pPr>
                  <w:r>
                    <w:rPr>
                      <w:rFonts w:ascii="Arial" w:eastAsia="Arial" w:hAnsi="Arial"/>
                      <w:color w:val="000000"/>
                      <w:sz w:val="14"/>
                    </w:rPr>
                    <w:t>01.09.2023.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58AAB" w14:textId="77777777" w:rsidR="00820FDE" w:rsidRDefault="00000000">
                  <w:pPr>
                    <w:spacing w:after="0" w:line="240" w:lineRule="auto"/>
                  </w:pPr>
                  <w:r>
                    <w:rPr>
                      <w:rFonts w:ascii="Arial" w:eastAsia="Arial" w:hAnsi="Arial"/>
                      <w:color w:val="000000"/>
                      <w:sz w:val="14"/>
                    </w:rPr>
                    <w:t>21.355,00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5ACBF" w14:textId="77777777" w:rsidR="00820FDE" w:rsidRDefault="00000000">
                  <w:pPr>
                    <w:spacing w:after="0" w:line="240" w:lineRule="auto"/>
                  </w:pPr>
                  <w:r>
                    <w:rPr>
                      <w:rFonts w:ascii="Arial" w:eastAsia="Arial" w:hAnsi="Arial"/>
                      <w:color w:val="000000"/>
                      <w:sz w:val="14"/>
                    </w:rPr>
                    <w:t>5.338,75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0E112" w14:textId="77777777" w:rsidR="00820FDE" w:rsidRDefault="00000000">
                  <w:pPr>
                    <w:spacing w:after="0" w:line="240" w:lineRule="auto"/>
                  </w:pPr>
                  <w:r>
                    <w:rPr>
                      <w:rFonts w:ascii="Arial" w:eastAsia="Arial" w:hAnsi="Arial"/>
                      <w:color w:val="000000"/>
                      <w:sz w:val="14"/>
                    </w:rPr>
                    <w:t>26.693,75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7468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9A4D4" w14:textId="77777777" w:rsidR="00820FDE" w:rsidRDefault="00000000">
                  <w:pPr>
                    <w:spacing w:after="0" w:line="240" w:lineRule="auto"/>
                    <w:jc w:val="right"/>
                  </w:pPr>
                  <w:r>
                    <w:rPr>
                      <w:rFonts w:ascii="Arial" w:eastAsia="Arial" w:hAnsi="Arial"/>
                      <w:color w:val="000000"/>
                      <w:sz w:val="14"/>
                    </w:rPr>
                    <w:t>05.09.2023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50F31" w14:textId="77777777" w:rsidR="00820FDE" w:rsidRDefault="00000000">
                  <w:pPr>
                    <w:spacing w:after="0" w:line="240" w:lineRule="auto"/>
                  </w:pPr>
                  <w:r>
                    <w:rPr>
                      <w:rFonts w:ascii="Arial" w:eastAsia="Arial" w:hAnsi="Arial"/>
                      <w:color w:val="000000"/>
                      <w:sz w:val="14"/>
                    </w:rPr>
                    <w:t>26.693,75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48AC9"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D45DF"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E316F" w14:textId="77777777" w:rsidR="00820FDE" w:rsidRDefault="00000000">
                  <w:pPr>
                    <w:spacing w:after="0" w:line="240" w:lineRule="auto"/>
                    <w:jc w:val="center"/>
                  </w:pPr>
                  <w:r>
                    <w:rPr>
                      <w:rFonts w:ascii="Arial" w:eastAsia="Arial" w:hAnsi="Arial"/>
                      <w:color w:val="000000"/>
                      <w:sz w:val="14"/>
                    </w:rPr>
                    <w:t>19.10.2023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B5CB9" w14:textId="77777777" w:rsidR="00820FDE" w:rsidRDefault="00000000">
                  <w:pPr>
                    <w:spacing w:after="0" w:line="240" w:lineRule="auto"/>
                    <w:jc w:val="center"/>
                  </w:pPr>
                  <w:r>
                    <w:rPr>
                      <w:rFonts w:ascii="Arial" w:eastAsia="Arial" w:hAnsi="Arial"/>
                      <w:color w:val="000000"/>
                      <w:sz w:val="14"/>
                    </w:rPr>
                    <w:t>19.10.2023</w:t>
                  </w:r>
                </w:p>
              </w:tc>
            </w:tr>
            <w:tr w:rsidR="00820FDE" w14:paraId="7EE99C9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4F651" w14:textId="77777777" w:rsidR="00820FDE" w:rsidRDefault="00000000">
                  <w:pPr>
                    <w:spacing w:after="0" w:line="240" w:lineRule="auto"/>
                  </w:pPr>
                  <w:r>
                    <w:rPr>
                      <w:rFonts w:ascii="Arial" w:eastAsia="Arial" w:hAnsi="Arial"/>
                      <w:color w:val="000000"/>
                      <w:sz w:val="14"/>
                    </w:rPr>
                    <w:t>JN/2023-66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A3E57" w14:textId="77777777" w:rsidR="00820FDE" w:rsidRDefault="00000000">
                  <w:pPr>
                    <w:spacing w:after="0" w:line="240" w:lineRule="auto"/>
                  </w:pPr>
                  <w:r>
                    <w:rPr>
                      <w:rFonts w:ascii="Arial" w:eastAsia="Arial" w:hAnsi="Arial"/>
                      <w:color w:val="000000"/>
                      <w:sz w:val="14"/>
                    </w:rPr>
                    <w:t xml:space="preserve">Radovi sanacije kućnih prilaza u ulici V. </w:t>
                  </w:r>
                  <w:proofErr w:type="spellStart"/>
                  <w:r>
                    <w:rPr>
                      <w:rFonts w:ascii="Arial" w:eastAsia="Arial" w:hAnsi="Arial"/>
                      <w:color w:val="000000"/>
                      <w:sz w:val="14"/>
                    </w:rPr>
                    <w:t>Koroskenya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6834D" w14:textId="77777777" w:rsidR="00820FDE" w:rsidRDefault="00000000">
                  <w:pPr>
                    <w:spacing w:after="0" w:line="240" w:lineRule="auto"/>
                    <w:jc w:val="center"/>
                  </w:pPr>
                  <w:r>
                    <w:rPr>
                      <w:rFonts w:ascii="Arial" w:eastAsia="Arial" w:hAnsi="Arial"/>
                      <w:color w:val="000000"/>
                      <w:sz w:val="14"/>
                    </w:rPr>
                    <w:t>45233250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7BF79"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935A9"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C7C49" w14:textId="77777777" w:rsidR="00820FDE" w:rsidRDefault="00000000">
                  <w:pPr>
                    <w:spacing w:after="0" w:line="240" w:lineRule="auto"/>
                  </w:pPr>
                  <w:r>
                    <w:rPr>
                      <w:rFonts w:ascii="Arial" w:eastAsia="Arial" w:hAnsi="Arial"/>
                      <w:color w:val="000000"/>
                      <w:sz w:val="14"/>
                    </w:rPr>
                    <w:t>GRAD-KOM d.o.o. 69762083824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8BD43"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1646C" w14:textId="77777777" w:rsidR="00820FDE" w:rsidRDefault="00000000">
                  <w:pPr>
                    <w:spacing w:after="0" w:line="240" w:lineRule="auto"/>
                    <w:jc w:val="center"/>
                  </w:pPr>
                  <w:r>
                    <w:rPr>
                      <w:rFonts w:ascii="Arial" w:eastAsia="Arial" w:hAnsi="Arial"/>
                      <w:color w:val="000000"/>
                      <w:sz w:val="14"/>
                    </w:rPr>
                    <w:t>28.08.2023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635BC" w14:textId="77777777" w:rsidR="00820FDE" w:rsidRDefault="00000000">
                  <w:pPr>
                    <w:spacing w:after="0" w:line="240" w:lineRule="auto"/>
                    <w:jc w:val="center"/>
                  </w:pPr>
                  <w:r>
                    <w:rPr>
                      <w:rFonts w:ascii="Arial" w:eastAsia="Arial" w:hAnsi="Arial"/>
                      <w:color w:val="000000"/>
                      <w:sz w:val="14"/>
                    </w:rPr>
                    <w:t xml:space="preserve">Radovi sanacije kućnih prilaza u ulici V. </w:t>
                  </w:r>
                  <w:proofErr w:type="spellStart"/>
                  <w:r>
                    <w:rPr>
                      <w:rFonts w:ascii="Arial" w:eastAsia="Arial" w:hAnsi="Arial"/>
                      <w:color w:val="000000"/>
                      <w:sz w:val="14"/>
                    </w:rPr>
                    <w:t>Koroskenya</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85779" w14:textId="77777777" w:rsidR="00820FDE" w:rsidRDefault="00000000">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07F44" w14:textId="77777777" w:rsidR="00820FDE" w:rsidRDefault="00000000">
                  <w:pPr>
                    <w:spacing w:after="0" w:line="240" w:lineRule="auto"/>
                  </w:pPr>
                  <w:r>
                    <w:rPr>
                      <w:rFonts w:ascii="Arial" w:eastAsia="Arial" w:hAnsi="Arial"/>
                      <w:color w:val="000000"/>
                      <w:sz w:val="14"/>
                    </w:rPr>
                    <w:t>4.654,00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F4A63" w14:textId="77777777" w:rsidR="00820FDE" w:rsidRDefault="00000000">
                  <w:pPr>
                    <w:spacing w:after="0" w:line="240" w:lineRule="auto"/>
                  </w:pPr>
                  <w:r>
                    <w:rPr>
                      <w:rFonts w:ascii="Arial" w:eastAsia="Arial" w:hAnsi="Arial"/>
                      <w:color w:val="000000"/>
                      <w:sz w:val="14"/>
                    </w:rPr>
                    <w:t>1.163,50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5AD61" w14:textId="77777777" w:rsidR="00820FDE" w:rsidRDefault="00000000">
                  <w:pPr>
                    <w:spacing w:after="0" w:line="240" w:lineRule="auto"/>
                  </w:pPr>
                  <w:r>
                    <w:rPr>
                      <w:rFonts w:ascii="Arial" w:eastAsia="Arial" w:hAnsi="Arial"/>
                      <w:color w:val="000000"/>
                      <w:sz w:val="14"/>
                    </w:rPr>
                    <w:t>5.817,50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92DEA"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35562" w14:textId="77777777" w:rsidR="00820FDE" w:rsidRDefault="00000000">
                  <w:pPr>
                    <w:spacing w:after="0" w:line="240" w:lineRule="auto"/>
                    <w:jc w:val="right"/>
                  </w:pPr>
                  <w:r>
                    <w:rPr>
                      <w:rFonts w:ascii="Arial" w:eastAsia="Arial" w:hAnsi="Arial"/>
                      <w:color w:val="000000"/>
                      <w:sz w:val="14"/>
                    </w:rPr>
                    <w:t>31.08.2023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F4F3E" w14:textId="77777777" w:rsidR="00820FDE" w:rsidRDefault="00000000">
                  <w:pPr>
                    <w:spacing w:after="0" w:line="240" w:lineRule="auto"/>
                  </w:pPr>
                  <w:r>
                    <w:rPr>
                      <w:rFonts w:ascii="Arial" w:eastAsia="Arial" w:hAnsi="Arial"/>
                      <w:color w:val="000000"/>
                      <w:sz w:val="14"/>
                    </w:rPr>
                    <w:t>5.817,64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FD1A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B6649"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FDE35" w14:textId="77777777" w:rsidR="00820FDE" w:rsidRDefault="00000000">
                  <w:pPr>
                    <w:spacing w:after="0" w:line="240" w:lineRule="auto"/>
                    <w:jc w:val="center"/>
                  </w:pPr>
                  <w:r>
                    <w:rPr>
                      <w:rFonts w:ascii="Arial" w:eastAsia="Arial" w:hAnsi="Arial"/>
                      <w:color w:val="000000"/>
                      <w:sz w:val="14"/>
                    </w:rPr>
                    <w:t>19.10.2023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C4901" w14:textId="77777777" w:rsidR="00820FDE" w:rsidRDefault="00000000">
                  <w:pPr>
                    <w:spacing w:after="0" w:line="240" w:lineRule="auto"/>
                    <w:jc w:val="center"/>
                  </w:pPr>
                  <w:r>
                    <w:rPr>
                      <w:rFonts w:ascii="Arial" w:eastAsia="Arial" w:hAnsi="Arial"/>
                      <w:color w:val="000000"/>
                      <w:sz w:val="14"/>
                    </w:rPr>
                    <w:t>19.10.2023</w:t>
                  </w:r>
                </w:p>
              </w:tc>
            </w:tr>
            <w:tr w:rsidR="00820FDE" w14:paraId="5192454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8D0AD" w14:textId="77777777" w:rsidR="00820FDE" w:rsidRDefault="00000000">
                  <w:pPr>
                    <w:spacing w:after="0" w:line="240" w:lineRule="auto"/>
                  </w:pPr>
                  <w:r>
                    <w:rPr>
                      <w:rFonts w:ascii="Arial" w:eastAsia="Arial" w:hAnsi="Arial"/>
                      <w:color w:val="000000"/>
                      <w:sz w:val="14"/>
                    </w:rPr>
                    <w:t>JN/2023-69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A60E1" w14:textId="77777777" w:rsidR="00820FDE" w:rsidRDefault="00000000">
                  <w:pPr>
                    <w:spacing w:after="0" w:line="240" w:lineRule="auto"/>
                  </w:pPr>
                  <w:r>
                    <w:rPr>
                      <w:rFonts w:ascii="Arial" w:eastAsia="Arial" w:hAnsi="Arial"/>
                      <w:color w:val="000000"/>
                      <w:sz w:val="14"/>
                    </w:rPr>
                    <w:t xml:space="preserve">Stepenište za vidikovac </w:t>
                  </w:r>
                  <w:proofErr w:type="spellStart"/>
                  <w:r>
                    <w:rPr>
                      <w:rFonts w:ascii="Arial" w:eastAsia="Arial" w:hAnsi="Arial"/>
                      <w:color w:val="000000"/>
                      <w:sz w:val="14"/>
                    </w:rPr>
                    <w:t>Ratarna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35E05" w14:textId="77777777" w:rsidR="00820FDE" w:rsidRDefault="00000000">
                  <w:pPr>
                    <w:spacing w:after="0" w:line="240" w:lineRule="auto"/>
                    <w:jc w:val="center"/>
                  </w:pPr>
                  <w:r>
                    <w:rPr>
                      <w:rFonts w:ascii="Arial" w:eastAsia="Arial" w:hAnsi="Arial"/>
                      <w:color w:val="000000"/>
                      <w:sz w:val="14"/>
                    </w:rPr>
                    <w:t>42416400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ACE31"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5089D"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84E92" w14:textId="77777777" w:rsidR="00820FDE" w:rsidRDefault="00000000">
                  <w:pPr>
                    <w:spacing w:after="0" w:line="240" w:lineRule="auto"/>
                  </w:pPr>
                  <w:r>
                    <w:rPr>
                      <w:rFonts w:ascii="Arial" w:eastAsia="Arial" w:hAnsi="Arial"/>
                      <w:color w:val="000000"/>
                      <w:sz w:val="14"/>
                    </w:rPr>
                    <w:t>STOLARSKO-POLJOPRIVREDNI OBRT HARTELJ 45211176056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B0139"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A9470" w14:textId="77777777" w:rsidR="00820FDE" w:rsidRDefault="00000000">
                  <w:pPr>
                    <w:spacing w:after="0" w:line="240" w:lineRule="auto"/>
                    <w:jc w:val="center"/>
                  </w:pPr>
                  <w:r>
                    <w:rPr>
                      <w:rFonts w:ascii="Arial" w:eastAsia="Arial" w:hAnsi="Arial"/>
                      <w:color w:val="000000"/>
                      <w:sz w:val="14"/>
                    </w:rPr>
                    <w:t>07.09.2023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D7763" w14:textId="77777777" w:rsidR="00820FDE" w:rsidRDefault="00000000">
                  <w:pPr>
                    <w:spacing w:after="0" w:line="240" w:lineRule="auto"/>
                    <w:jc w:val="center"/>
                  </w:pPr>
                  <w:r>
                    <w:rPr>
                      <w:rFonts w:ascii="Arial" w:eastAsia="Arial" w:hAnsi="Arial"/>
                      <w:color w:val="000000"/>
                      <w:sz w:val="14"/>
                    </w:rPr>
                    <w:t xml:space="preserve">Stepenište za vidikovac </w:t>
                  </w:r>
                  <w:proofErr w:type="spellStart"/>
                  <w:r>
                    <w:rPr>
                      <w:rFonts w:ascii="Arial" w:eastAsia="Arial" w:hAnsi="Arial"/>
                      <w:color w:val="000000"/>
                      <w:sz w:val="14"/>
                    </w:rPr>
                    <w:t>Ratarna</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9DD9E" w14:textId="77777777" w:rsidR="00820FDE"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7C945" w14:textId="77777777" w:rsidR="00820FDE" w:rsidRDefault="00000000">
                  <w:pPr>
                    <w:spacing w:after="0" w:line="240" w:lineRule="auto"/>
                  </w:pPr>
                  <w:r>
                    <w:rPr>
                      <w:rFonts w:ascii="Arial" w:eastAsia="Arial" w:hAnsi="Arial"/>
                      <w:color w:val="000000"/>
                      <w:sz w:val="14"/>
                    </w:rPr>
                    <w:t>2.654,40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131DC" w14:textId="77777777" w:rsidR="00820FDE" w:rsidRDefault="00000000">
                  <w:pPr>
                    <w:spacing w:after="0" w:line="240" w:lineRule="auto"/>
                  </w:pPr>
                  <w:r>
                    <w:rPr>
                      <w:rFonts w:ascii="Arial" w:eastAsia="Arial" w:hAnsi="Arial"/>
                      <w:color w:val="000000"/>
                      <w:sz w:val="14"/>
                    </w:rPr>
                    <w:t>663,60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29DF0" w14:textId="77777777" w:rsidR="00820FDE" w:rsidRDefault="00000000">
                  <w:pPr>
                    <w:spacing w:after="0" w:line="240" w:lineRule="auto"/>
                  </w:pPr>
                  <w:r>
                    <w:rPr>
                      <w:rFonts w:ascii="Arial" w:eastAsia="Arial" w:hAnsi="Arial"/>
                      <w:color w:val="000000"/>
                      <w:sz w:val="14"/>
                    </w:rPr>
                    <w:t>3.318,00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1D1F0"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F9E2F" w14:textId="77777777" w:rsidR="00820FDE" w:rsidRDefault="00000000">
                  <w:pPr>
                    <w:spacing w:after="0" w:line="240" w:lineRule="auto"/>
                    <w:jc w:val="right"/>
                  </w:pPr>
                  <w:r>
                    <w:rPr>
                      <w:rFonts w:ascii="Arial" w:eastAsia="Arial" w:hAnsi="Arial"/>
                      <w:color w:val="000000"/>
                      <w:sz w:val="14"/>
                    </w:rPr>
                    <w:t>12.09.2023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43B2E" w14:textId="77777777" w:rsidR="00820FDE" w:rsidRDefault="00000000">
                  <w:pPr>
                    <w:spacing w:after="0" w:line="240" w:lineRule="auto"/>
                  </w:pPr>
                  <w:r>
                    <w:rPr>
                      <w:rFonts w:ascii="Arial" w:eastAsia="Arial" w:hAnsi="Arial"/>
                      <w:color w:val="000000"/>
                      <w:sz w:val="14"/>
                    </w:rPr>
                    <w:t>3.318,00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F1FD7"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54390"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DB798" w14:textId="77777777" w:rsidR="00820FDE" w:rsidRDefault="00000000">
                  <w:pPr>
                    <w:spacing w:after="0" w:line="240" w:lineRule="auto"/>
                    <w:jc w:val="center"/>
                  </w:pPr>
                  <w:r>
                    <w:rPr>
                      <w:rFonts w:ascii="Arial" w:eastAsia="Arial" w:hAnsi="Arial"/>
                      <w:color w:val="000000"/>
                      <w:sz w:val="14"/>
                    </w:rPr>
                    <w:t>19.10.2023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8F23F" w14:textId="77777777" w:rsidR="00820FDE" w:rsidRDefault="00000000">
                  <w:pPr>
                    <w:spacing w:after="0" w:line="240" w:lineRule="auto"/>
                    <w:jc w:val="center"/>
                  </w:pPr>
                  <w:r>
                    <w:rPr>
                      <w:rFonts w:ascii="Arial" w:eastAsia="Arial" w:hAnsi="Arial"/>
                      <w:color w:val="000000"/>
                      <w:sz w:val="14"/>
                    </w:rPr>
                    <w:t>19.10.2023</w:t>
                  </w:r>
                </w:p>
              </w:tc>
            </w:tr>
            <w:tr w:rsidR="00820FDE" w14:paraId="0A9998B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8D8A9" w14:textId="77777777" w:rsidR="00820FDE" w:rsidRDefault="00000000">
                  <w:pPr>
                    <w:spacing w:after="0" w:line="240" w:lineRule="auto"/>
                  </w:pPr>
                  <w:r>
                    <w:rPr>
                      <w:rFonts w:ascii="Arial" w:eastAsia="Arial" w:hAnsi="Arial"/>
                      <w:color w:val="000000"/>
                      <w:sz w:val="14"/>
                    </w:rPr>
                    <w:t>OPMV/2023-55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CAEBF" w14:textId="77777777" w:rsidR="00820FDE" w:rsidRDefault="00000000">
                  <w:pPr>
                    <w:spacing w:after="0" w:line="240" w:lineRule="auto"/>
                  </w:pPr>
                  <w:r>
                    <w:rPr>
                      <w:rFonts w:ascii="Arial" w:eastAsia="Arial" w:hAnsi="Arial"/>
                      <w:color w:val="000000"/>
                      <w:sz w:val="14"/>
                    </w:rPr>
                    <w:t>Sakupljanje i zbrinjavanje napuštenih ili izgubljenih životinja sa područja Grada Križevaca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8D032" w14:textId="77777777" w:rsidR="00820FDE" w:rsidRDefault="00000000">
                  <w:pPr>
                    <w:spacing w:after="0" w:line="240" w:lineRule="auto"/>
                    <w:jc w:val="center"/>
                  </w:pPr>
                  <w:r>
                    <w:rPr>
                      <w:rFonts w:ascii="Arial" w:eastAsia="Arial" w:hAnsi="Arial"/>
                      <w:color w:val="000000"/>
                      <w:sz w:val="14"/>
                    </w:rPr>
                    <w:t>85200000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7DCEA" w14:textId="77777777" w:rsidR="00820FDE" w:rsidRDefault="00000000">
                  <w:pPr>
                    <w:spacing w:after="0" w:line="240" w:lineRule="auto"/>
                  </w:pPr>
                  <w:r>
                    <w:rPr>
                      <w:rFonts w:ascii="Arial" w:eastAsia="Arial" w:hAnsi="Arial"/>
                      <w:color w:val="000000"/>
                      <w:sz w:val="14"/>
                    </w:rPr>
                    <w:t>2023/S 0F3-0038092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2D32D"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C3AD7" w14:textId="77777777" w:rsidR="00820FDE" w:rsidRDefault="00000000">
                  <w:pPr>
                    <w:spacing w:after="0" w:line="240" w:lineRule="auto"/>
                  </w:pPr>
                  <w:r>
                    <w:rPr>
                      <w:rFonts w:ascii="Arial" w:eastAsia="Arial" w:hAnsi="Arial"/>
                      <w:color w:val="000000"/>
                      <w:sz w:val="14"/>
                    </w:rPr>
                    <w:t>VETERINARSKA STANICA KOPRIVNICA d.o.o. 35631964454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A2D9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49BE8" w14:textId="77777777" w:rsidR="00820FDE" w:rsidRDefault="00000000">
                  <w:pPr>
                    <w:spacing w:after="0" w:line="240" w:lineRule="auto"/>
                    <w:jc w:val="center"/>
                  </w:pPr>
                  <w:r>
                    <w:rPr>
                      <w:rFonts w:ascii="Arial" w:eastAsia="Arial" w:hAnsi="Arial"/>
                      <w:color w:val="000000"/>
                      <w:sz w:val="14"/>
                    </w:rPr>
                    <w:t>29.08.2023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DCBC7" w14:textId="77777777" w:rsidR="00820FDE" w:rsidRDefault="00000000">
                  <w:pPr>
                    <w:spacing w:after="0" w:line="240" w:lineRule="auto"/>
                    <w:jc w:val="center"/>
                  </w:pPr>
                  <w:r>
                    <w:rPr>
                      <w:rFonts w:ascii="Arial" w:eastAsia="Arial" w:hAnsi="Arial"/>
                      <w:color w:val="000000"/>
                      <w:sz w:val="14"/>
                    </w:rPr>
                    <w:t>EV.BROJ:390/8-23-PP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F697C" w14:textId="77777777" w:rsidR="00820FDE" w:rsidRDefault="00000000">
                  <w:pPr>
                    <w:spacing w:after="0" w:line="240" w:lineRule="auto"/>
                  </w:pPr>
                  <w:r>
                    <w:rPr>
                      <w:rFonts w:ascii="Arial" w:eastAsia="Arial" w:hAnsi="Arial"/>
                      <w:color w:val="000000"/>
                      <w:sz w:val="14"/>
                    </w:rPr>
                    <w:t>do 31. 12. 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E8BDE" w14:textId="77777777" w:rsidR="00820FDE" w:rsidRDefault="00000000">
                  <w:pPr>
                    <w:spacing w:after="0" w:line="240" w:lineRule="auto"/>
                  </w:pPr>
                  <w:r>
                    <w:rPr>
                      <w:rFonts w:ascii="Arial" w:eastAsia="Arial" w:hAnsi="Arial"/>
                      <w:color w:val="000000"/>
                      <w:sz w:val="14"/>
                    </w:rPr>
                    <w:t>32.618,50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8AAFA" w14:textId="77777777" w:rsidR="00820FDE" w:rsidRDefault="00000000">
                  <w:pPr>
                    <w:spacing w:after="0" w:line="240" w:lineRule="auto"/>
                  </w:pPr>
                  <w:r>
                    <w:rPr>
                      <w:rFonts w:ascii="Arial" w:eastAsia="Arial" w:hAnsi="Arial"/>
                      <w:color w:val="000000"/>
                      <w:sz w:val="14"/>
                    </w:rPr>
                    <w:t>8.154,63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3FEE0" w14:textId="77777777" w:rsidR="00820FDE" w:rsidRDefault="00000000">
                  <w:pPr>
                    <w:spacing w:after="0" w:line="240" w:lineRule="auto"/>
                  </w:pPr>
                  <w:r>
                    <w:rPr>
                      <w:rFonts w:ascii="Arial" w:eastAsia="Arial" w:hAnsi="Arial"/>
                      <w:color w:val="000000"/>
                      <w:sz w:val="14"/>
                    </w:rPr>
                    <w:t>40.773,13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5D136"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7C56D"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DEB5F"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B7E31"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5001B"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1F1A2" w14:textId="77777777" w:rsidR="00820FDE" w:rsidRDefault="00000000">
                  <w:pPr>
                    <w:spacing w:after="0" w:line="240" w:lineRule="auto"/>
                    <w:jc w:val="center"/>
                  </w:pPr>
                  <w:r>
                    <w:rPr>
                      <w:rFonts w:ascii="Arial" w:eastAsia="Arial" w:hAnsi="Arial"/>
                      <w:color w:val="000000"/>
                      <w:sz w:val="14"/>
                    </w:rPr>
                    <w:t>11.09.2023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FCE48" w14:textId="77777777" w:rsidR="00820FDE" w:rsidRDefault="00000000">
                  <w:pPr>
                    <w:spacing w:after="0" w:line="240" w:lineRule="auto"/>
                    <w:jc w:val="center"/>
                  </w:pPr>
                  <w:r>
                    <w:rPr>
                      <w:rFonts w:ascii="Arial" w:eastAsia="Arial" w:hAnsi="Arial"/>
                      <w:color w:val="000000"/>
                      <w:sz w:val="14"/>
                    </w:rPr>
                    <w:t>11.09.2023</w:t>
                  </w:r>
                </w:p>
              </w:tc>
            </w:tr>
            <w:tr w:rsidR="00820FDE" w14:paraId="457A5B9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48849" w14:textId="77777777" w:rsidR="00820FDE" w:rsidRDefault="00000000">
                  <w:pPr>
                    <w:spacing w:after="0" w:line="240" w:lineRule="auto"/>
                  </w:pPr>
                  <w:r>
                    <w:rPr>
                      <w:rFonts w:ascii="Arial" w:eastAsia="Arial" w:hAnsi="Arial"/>
                      <w:color w:val="000000"/>
                      <w:sz w:val="14"/>
                    </w:rPr>
                    <w:t>OPMV/2023-14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D3043" w14:textId="77777777" w:rsidR="00820FDE" w:rsidRDefault="00000000">
                  <w:pPr>
                    <w:spacing w:after="0" w:line="240" w:lineRule="auto"/>
                  </w:pPr>
                  <w:r>
                    <w:rPr>
                      <w:rFonts w:ascii="Arial" w:eastAsia="Arial" w:hAnsi="Arial"/>
                      <w:color w:val="000000"/>
                      <w:sz w:val="14"/>
                    </w:rPr>
                    <w:t>Modernizacija nerazvrstanih cesta 2023.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148B7" w14:textId="77777777" w:rsidR="00820FDE" w:rsidRDefault="00000000">
                  <w:pPr>
                    <w:spacing w:after="0" w:line="240" w:lineRule="auto"/>
                    <w:jc w:val="center"/>
                  </w:pPr>
                  <w:r>
                    <w:rPr>
                      <w:rFonts w:ascii="Arial" w:eastAsia="Arial" w:hAnsi="Arial"/>
                      <w:color w:val="000000"/>
                      <w:sz w:val="14"/>
                    </w:rPr>
                    <w:t>45233220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F6E2B" w14:textId="77777777" w:rsidR="00820FDE" w:rsidRDefault="00000000">
                  <w:pPr>
                    <w:spacing w:after="0" w:line="240" w:lineRule="auto"/>
                  </w:pPr>
                  <w:r>
                    <w:rPr>
                      <w:rFonts w:ascii="Arial" w:eastAsia="Arial" w:hAnsi="Arial"/>
                      <w:color w:val="000000"/>
                      <w:sz w:val="14"/>
                    </w:rPr>
                    <w:t>2023/S 0F3-0041848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251B9"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5E17A" w14:textId="77777777" w:rsidR="00820FDE" w:rsidRDefault="00000000">
                  <w:pPr>
                    <w:spacing w:after="0" w:line="240" w:lineRule="auto"/>
                  </w:pPr>
                  <w:r>
                    <w:rPr>
                      <w:rFonts w:ascii="Arial" w:eastAsia="Arial" w:hAnsi="Arial"/>
                      <w:color w:val="000000"/>
                      <w:sz w:val="14"/>
                    </w:rPr>
                    <w:t>PODUZEĆE ZA CESTE d.o.o. 22512352352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7D2CD"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EBA68" w14:textId="77777777" w:rsidR="00820FDE" w:rsidRDefault="00000000">
                  <w:pPr>
                    <w:spacing w:after="0" w:line="240" w:lineRule="auto"/>
                    <w:jc w:val="center"/>
                  </w:pPr>
                  <w:r>
                    <w:rPr>
                      <w:rFonts w:ascii="Arial" w:eastAsia="Arial" w:hAnsi="Arial"/>
                      <w:color w:val="000000"/>
                      <w:sz w:val="14"/>
                    </w:rPr>
                    <w:t>16.08.2023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20540" w14:textId="77777777" w:rsidR="00820FDE" w:rsidRDefault="00000000">
                  <w:pPr>
                    <w:spacing w:after="0" w:line="240" w:lineRule="auto"/>
                    <w:jc w:val="center"/>
                  </w:pPr>
                  <w:r>
                    <w:rPr>
                      <w:rFonts w:ascii="Arial" w:eastAsia="Arial" w:hAnsi="Arial"/>
                      <w:color w:val="000000"/>
                      <w:sz w:val="14"/>
                    </w:rPr>
                    <w:t>EV.BROJ:361/8-23-PP</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06C21" w14:textId="77777777" w:rsidR="00820FDE" w:rsidRDefault="00000000">
                  <w:pPr>
                    <w:spacing w:after="0" w:line="240" w:lineRule="auto"/>
                  </w:pPr>
                  <w:r>
                    <w:rPr>
                      <w:rFonts w:ascii="Arial" w:eastAsia="Arial" w:hAnsi="Arial"/>
                      <w:color w:val="000000"/>
                      <w:sz w:val="14"/>
                    </w:rPr>
                    <w:t>do 31.10.2023.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0D57A" w14:textId="77777777" w:rsidR="00820FDE" w:rsidRDefault="00000000">
                  <w:pPr>
                    <w:spacing w:after="0" w:line="240" w:lineRule="auto"/>
                  </w:pPr>
                  <w:r>
                    <w:rPr>
                      <w:rFonts w:ascii="Arial" w:eastAsia="Arial" w:hAnsi="Arial"/>
                      <w:color w:val="000000"/>
                      <w:sz w:val="14"/>
                    </w:rPr>
                    <w:t>99.524,50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A7899" w14:textId="77777777" w:rsidR="00820FDE" w:rsidRDefault="00000000">
                  <w:pPr>
                    <w:spacing w:after="0" w:line="240" w:lineRule="auto"/>
                  </w:pPr>
                  <w:r>
                    <w:rPr>
                      <w:rFonts w:ascii="Arial" w:eastAsia="Arial" w:hAnsi="Arial"/>
                      <w:color w:val="000000"/>
                      <w:sz w:val="14"/>
                    </w:rPr>
                    <w:t>24.881,13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13FCD" w14:textId="77777777" w:rsidR="00820FDE" w:rsidRDefault="00000000">
                  <w:pPr>
                    <w:spacing w:after="0" w:line="240" w:lineRule="auto"/>
                  </w:pPr>
                  <w:r>
                    <w:rPr>
                      <w:rFonts w:ascii="Arial" w:eastAsia="Arial" w:hAnsi="Arial"/>
                      <w:color w:val="000000"/>
                      <w:sz w:val="14"/>
                    </w:rPr>
                    <w:t>124.405,63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97A7B"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CA6CF"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84338"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78406"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0BB5C"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0A8D1" w14:textId="77777777" w:rsidR="00820FDE" w:rsidRDefault="00000000">
                  <w:pPr>
                    <w:spacing w:after="0" w:line="240" w:lineRule="auto"/>
                    <w:jc w:val="center"/>
                  </w:pPr>
                  <w:r>
                    <w:rPr>
                      <w:rFonts w:ascii="Arial" w:eastAsia="Arial" w:hAnsi="Arial"/>
                      <w:color w:val="000000"/>
                      <w:sz w:val="14"/>
                    </w:rPr>
                    <w:t>09.10.2023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91F16" w14:textId="77777777" w:rsidR="00820FDE" w:rsidRDefault="00000000">
                  <w:pPr>
                    <w:spacing w:after="0" w:line="240" w:lineRule="auto"/>
                    <w:jc w:val="center"/>
                  </w:pPr>
                  <w:r>
                    <w:rPr>
                      <w:rFonts w:ascii="Arial" w:eastAsia="Arial" w:hAnsi="Arial"/>
                      <w:color w:val="000000"/>
                      <w:sz w:val="14"/>
                    </w:rPr>
                    <w:t>09.10.2023</w:t>
                  </w:r>
                </w:p>
              </w:tc>
            </w:tr>
            <w:tr w:rsidR="00820FDE" w14:paraId="4FB7E2B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7BBF2" w14:textId="77777777" w:rsidR="00820FDE" w:rsidRDefault="00000000">
                  <w:pPr>
                    <w:spacing w:after="0" w:line="240" w:lineRule="auto"/>
                  </w:pPr>
                  <w:r>
                    <w:rPr>
                      <w:rFonts w:ascii="Arial" w:eastAsia="Arial" w:hAnsi="Arial"/>
                      <w:color w:val="000000"/>
                      <w:sz w:val="14"/>
                    </w:rPr>
                    <w:t>JN/2023-86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1E676" w14:textId="77777777" w:rsidR="00820FDE" w:rsidRDefault="00000000">
                  <w:pPr>
                    <w:spacing w:after="0" w:line="240" w:lineRule="auto"/>
                  </w:pPr>
                  <w:r>
                    <w:rPr>
                      <w:rFonts w:ascii="Arial" w:eastAsia="Arial" w:hAnsi="Arial"/>
                      <w:color w:val="000000"/>
                      <w:sz w:val="14"/>
                    </w:rPr>
                    <w:t>Idejni projekt za ishođenje posebnih uvjeta građenja i uvjeta priključenja, geotehnički elaborat sa istražnim radovima - TREĆA OSNOVNA ŠKOLA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33BDF" w14:textId="77777777" w:rsidR="00820FDE" w:rsidRDefault="00000000">
                  <w:pPr>
                    <w:spacing w:after="0" w:line="240" w:lineRule="auto"/>
                    <w:jc w:val="center"/>
                  </w:pPr>
                  <w:r>
                    <w:rPr>
                      <w:rFonts w:ascii="Arial" w:eastAsia="Arial" w:hAnsi="Arial"/>
                      <w:color w:val="000000"/>
                      <w:sz w:val="14"/>
                    </w:rPr>
                    <w:t>71320000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CC64A" w14:textId="77777777" w:rsidR="00820FDE" w:rsidRDefault="00820FD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FA420" w14:textId="77777777" w:rsidR="00820FD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85603" w14:textId="77777777" w:rsidR="00820FDE" w:rsidRDefault="00000000">
                  <w:pPr>
                    <w:spacing w:after="0" w:line="240" w:lineRule="auto"/>
                  </w:pPr>
                  <w:r>
                    <w:rPr>
                      <w:rFonts w:ascii="Arial" w:eastAsia="Arial" w:hAnsi="Arial"/>
                      <w:color w:val="000000"/>
                      <w:sz w:val="14"/>
                    </w:rPr>
                    <w:t>KAŠIK d.o.o. 13059805273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89618"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2EADD" w14:textId="77777777" w:rsidR="00820FDE" w:rsidRDefault="00000000">
                  <w:pPr>
                    <w:spacing w:after="0" w:line="240" w:lineRule="auto"/>
                    <w:jc w:val="center"/>
                  </w:pPr>
                  <w:r>
                    <w:rPr>
                      <w:rFonts w:ascii="Arial" w:eastAsia="Arial" w:hAnsi="Arial"/>
                      <w:color w:val="000000"/>
                      <w:sz w:val="14"/>
                    </w:rPr>
                    <w:t>06.10.2023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8F973" w14:textId="77777777" w:rsidR="00820FDE" w:rsidRDefault="00000000">
                  <w:pPr>
                    <w:spacing w:after="0" w:line="240" w:lineRule="auto"/>
                    <w:jc w:val="center"/>
                  </w:pPr>
                  <w:r>
                    <w:rPr>
                      <w:rFonts w:ascii="Arial" w:eastAsia="Arial" w:hAnsi="Arial"/>
                      <w:color w:val="000000"/>
                      <w:sz w:val="14"/>
                    </w:rPr>
                    <w:t>Idejni projekt za ishođenje posebnih uvjeta građenja i uvjeta priključenja, geotehnički elaborat sa istražnim radovima - TREĆA OSNOVNA ŠKOLA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69076" w14:textId="77777777" w:rsidR="00820FDE"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0D6FB" w14:textId="77777777" w:rsidR="00820FDE" w:rsidRDefault="00000000">
                  <w:pPr>
                    <w:spacing w:after="0" w:line="240" w:lineRule="auto"/>
                  </w:pPr>
                  <w:r>
                    <w:rPr>
                      <w:rFonts w:ascii="Arial" w:eastAsia="Arial" w:hAnsi="Arial"/>
                      <w:color w:val="000000"/>
                      <w:sz w:val="14"/>
                    </w:rPr>
                    <w:t>9.200,00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44C66" w14:textId="77777777" w:rsidR="00820FDE" w:rsidRDefault="00000000">
                  <w:pPr>
                    <w:spacing w:after="0" w:line="240" w:lineRule="auto"/>
                  </w:pPr>
                  <w:r>
                    <w:rPr>
                      <w:rFonts w:ascii="Arial" w:eastAsia="Arial" w:hAnsi="Arial"/>
                      <w:color w:val="000000"/>
                      <w:sz w:val="14"/>
                    </w:rPr>
                    <w:t>2.300,00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3D094" w14:textId="77777777" w:rsidR="00820FDE" w:rsidRDefault="00000000">
                  <w:pPr>
                    <w:spacing w:after="0" w:line="240" w:lineRule="auto"/>
                  </w:pPr>
                  <w:r>
                    <w:rPr>
                      <w:rFonts w:ascii="Arial" w:eastAsia="Arial" w:hAnsi="Arial"/>
                      <w:color w:val="000000"/>
                      <w:sz w:val="14"/>
                    </w:rPr>
                    <w:t>11.500,00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58A58"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91DE0"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BCDED"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7D5BD"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F88EE"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4E110" w14:textId="77777777" w:rsidR="00820FDE" w:rsidRDefault="00000000">
                  <w:pPr>
                    <w:spacing w:after="0" w:line="240" w:lineRule="auto"/>
                    <w:jc w:val="center"/>
                  </w:pPr>
                  <w:r>
                    <w:rPr>
                      <w:rFonts w:ascii="Arial" w:eastAsia="Arial" w:hAnsi="Arial"/>
                      <w:color w:val="000000"/>
                      <w:sz w:val="14"/>
                    </w:rPr>
                    <w:t>19.10.2023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AEB0C" w14:textId="77777777" w:rsidR="00820FDE" w:rsidRDefault="00000000">
                  <w:pPr>
                    <w:spacing w:after="0" w:line="240" w:lineRule="auto"/>
                    <w:jc w:val="center"/>
                  </w:pPr>
                  <w:r>
                    <w:rPr>
                      <w:rFonts w:ascii="Arial" w:eastAsia="Arial" w:hAnsi="Arial"/>
                      <w:color w:val="000000"/>
                      <w:sz w:val="14"/>
                    </w:rPr>
                    <w:t>19.10.2023</w:t>
                  </w:r>
                </w:p>
              </w:tc>
            </w:tr>
            <w:tr w:rsidR="00820FDE" w14:paraId="56878C1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202B0" w14:textId="77777777" w:rsidR="00820FDE" w:rsidRDefault="00000000">
                  <w:pPr>
                    <w:spacing w:after="0" w:line="240" w:lineRule="auto"/>
                  </w:pPr>
                  <w:r>
                    <w:rPr>
                      <w:rFonts w:ascii="Arial" w:eastAsia="Arial" w:hAnsi="Arial"/>
                      <w:color w:val="000000"/>
                      <w:sz w:val="14"/>
                    </w:rPr>
                    <w:t>OPMV/2023-15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E0337" w14:textId="77777777" w:rsidR="00820FDE" w:rsidRDefault="00000000">
                  <w:pPr>
                    <w:spacing w:after="0" w:line="240" w:lineRule="auto"/>
                  </w:pPr>
                  <w:r>
                    <w:rPr>
                      <w:rFonts w:ascii="Arial" w:eastAsia="Arial" w:hAnsi="Arial"/>
                      <w:color w:val="000000"/>
                      <w:sz w:val="14"/>
                    </w:rPr>
                    <w:t xml:space="preserve">Izrada Glavnog projekta za izgradnju područnog </w:t>
                  </w:r>
                  <w:proofErr w:type="spellStart"/>
                  <w:r>
                    <w:rPr>
                      <w:rFonts w:ascii="Arial" w:eastAsia="Arial" w:hAnsi="Arial"/>
                      <w:color w:val="000000"/>
                      <w:sz w:val="14"/>
                    </w:rPr>
                    <w:t>osmorazrednog</w:t>
                  </w:r>
                  <w:proofErr w:type="spellEnd"/>
                  <w:r>
                    <w:rPr>
                      <w:rFonts w:ascii="Arial" w:eastAsia="Arial" w:hAnsi="Arial"/>
                      <w:color w:val="000000"/>
                      <w:sz w:val="14"/>
                    </w:rPr>
                    <w:t xml:space="preserve"> odjela škole u Križevcima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E1052" w14:textId="77777777" w:rsidR="00820FDE" w:rsidRDefault="00000000">
                  <w:pPr>
                    <w:spacing w:after="0" w:line="240" w:lineRule="auto"/>
                    <w:jc w:val="center"/>
                  </w:pPr>
                  <w:r>
                    <w:rPr>
                      <w:rFonts w:ascii="Arial" w:eastAsia="Arial" w:hAnsi="Arial"/>
                      <w:color w:val="000000"/>
                      <w:sz w:val="14"/>
                    </w:rPr>
                    <w:t>71320000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51499" w14:textId="77777777" w:rsidR="00820FDE" w:rsidRDefault="00000000">
                  <w:pPr>
                    <w:spacing w:after="0" w:line="240" w:lineRule="auto"/>
                  </w:pPr>
                  <w:r>
                    <w:rPr>
                      <w:rFonts w:ascii="Arial" w:eastAsia="Arial" w:hAnsi="Arial"/>
                      <w:color w:val="000000"/>
                      <w:sz w:val="14"/>
                    </w:rPr>
                    <w:t>2023/S 0F3-0053465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41743" w14:textId="77777777" w:rsidR="00820FD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D2B79" w14:textId="77777777" w:rsidR="00820FDE" w:rsidRDefault="00000000">
                  <w:pPr>
                    <w:spacing w:after="0" w:line="240" w:lineRule="auto"/>
                  </w:pPr>
                  <w:r>
                    <w:rPr>
                      <w:rFonts w:ascii="Arial" w:eastAsia="Arial" w:hAnsi="Arial"/>
                      <w:color w:val="000000"/>
                      <w:sz w:val="14"/>
                    </w:rPr>
                    <w:t>NUGRAD d.o.o. 69613429051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99B65" w14:textId="77777777" w:rsidR="00820FDE" w:rsidRDefault="00820FD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B54BE" w14:textId="77777777" w:rsidR="00820FDE" w:rsidRDefault="00000000">
                  <w:pPr>
                    <w:spacing w:after="0" w:line="240" w:lineRule="auto"/>
                    <w:jc w:val="center"/>
                  </w:pPr>
                  <w:r>
                    <w:rPr>
                      <w:rFonts w:ascii="Arial" w:eastAsia="Arial" w:hAnsi="Arial"/>
                      <w:color w:val="000000"/>
                      <w:sz w:val="14"/>
                    </w:rPr>
                    <w:t>19.12.2023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F022B" w14:textId="77777777" w:rsidR="00820FDE" w:rsidRDefault="00000000">
                  <w:pPr>
                    <w:spacing w:after="0" w:line="240" w:lineRule="auto"/>
                    <w:jc w:val="center"/>
                  </w:pPr>
                  <w:r>
                    <w:rPr>
                      <w:rFonts w:ascii="Arial" w:eastAsia="Arial" w:hAnsi="Arial"/>
                      <w:color w:val="000000"/>
                      <w:sz w:val="14"/>
                    </w:rPr>
                    <w:t xml:space="preserve">Ugovor o usluzi izrade Glavnog projekta za </w:t>
                  </w:r>
                  <w:proofErr w:type="spellStart"/>
                  <w:r>
                    <w:rPr>
                      <w:rFonts w:ascii="Arial" w:eastAsia="Arial" w:hAnsi="Arial"/>
                      <w:color w:val="000000"/>
                      <w:sz w:val="14"/>
                    </w:rPr>
                    <w:t>izgradn</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32349" w14:textId="77777777" w:rsidR="00820FDE" w:rsidRDefault="00000000">
                  <w:pPr>
                    <w:spacing w:after="0" w:line="240" w:lineRule="auto"/>
                  </w:pPr>
                  <w:r>
                    <w:rPr>
                      <w:rFonts w:ascii="Arial" w:eastAsia="Arial" w:hAnsi="Arial"/>
                      <w:color w:val="000000"/>
                      <w:sz w:val="14"/>
                    </w:rPr>
                    <w:t>do 01.04.2024.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D5E11" w14:textId="77777777" w:rsidR="00820FDE" w:rsidRDefault="00000000">
                  <w:pPr>
                    <w:spacing w:after="0" w:line="240" w:lineRule="auto"/>
                  </w:pPr>
                  <w:r>
                    <w:rPr>
                      <w:rFonts w:ascii="Arial" w:eastAsia="Arial" w:hAnsi="Arial"/>
                      <w:color w:val="000000"/>
                      <w:sz w:val="14"/>
                    </w:rPr>
                    <w:t>67.886,00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E9502" w14:textId="77777777" w:rsidR="00820FDE" w:rsidRDefault="00000000">
                  <w:pPr>
                    <w:spacing w:after="0" w:line="240" w:lineRule="auto"/>
                  </w:pPr>
                  <w:r>
                    <w:rPr>
                      <w:rFonts w:ascii="Arial" w:eastAsia="Arial" w:hAnsi="Arial"/>
                      <w:color w:val="000000"/>
                      <w:sz w:val="14"/>
                    </w:rPr>
                    <w:t>16.971,50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7379B" w14:textId="77777777" w:rsidR="00820FDE" w:rsidRDefault="00000000">
                  <w:pPr>
                    <w:spacing w:after="0" w:line="240" w:lineRule="auto"/>
                  </w:pPr>
                  <w:r>
                    <w:rPr>
                      <w:rFonts w:ascii="Arial" w:eastAsia="Arial" w:hAnsi="Arial"/>
                      <w:color w:val="000000"/>
                      <w:sz w:val="14"/>
                    </w:rPr>
                    <w:t>84.857,50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D12E4" w14:textId="77777777" w:rsidR="00820FD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AB003" w14:textId="77777777" w:rsidR="00820FDE" w:rsidRDefault="00820FD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F2E3E" w14:textId="77777777" w:rsidR="00820FDE" w:rsidRDefault="00820FD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DE17B" w14:textId="77777777" w:rsidR="00820FD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00752" w14:textId="77777777" w:rsidR="00820FDE" w:rsidRDefault="00820FD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5B440" w14:textId="77777777" w:rsidR="00820FDE" w:rsidRDefault="00000000">
                  <w:pPr>
                    <w:spacing w:after="0" w:line="240" w:lineRule="auto"/>
                    <w:jc w:val="center"/>
                  </w:pPr>
                  <w:r>
                    <w:rPr>
                      <w:rFonts w:ascii="Arial" w:eastAsia="Arial" w:hAnsi="Arial"/>
                      <w:color w:val="000000"/>
                      <w:sz w:val="14"/>
                    </w:rPr>
                    <w:t>20.12.2023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0BE76" w14:textId="77777777" w:rsidR="00820FDE" w:rsidRDefault="00000000">
                  <w:pPr>
                    <w:spacing w:after="0" w:line="240" w:lineRule="auto"/>
                    <w:jc w:val="center"/>
                  </w:pPr>
                  <w:r>
                    <w:rPr>
                      <w:rFonts w:ascii="Arial" w:eastAsia="Arial" w:hAnsi="Arial"/>
                      <w:color w:val="000000"/>
                      <w:sz w:val="14"/>
                    </w:rPr>
                    <w:t>20.12.2023</w:t>
                  </w:r>
                </w:p>
              </w:tc>
            </w:tr>
          </w:tbl>
          <w:p w14:paraId="2915EBF4" w14:textId="77777777" w:rsidR="00820FDE" w:rsidRDefault="00820FDE">
            <w:pPr>
              <w:spacing w:after="0" w:line="240" w:lineRule="auto"/>
            </w:pPr>
          </w:p>
        </w:tc>
        <w:tc>
          <w:tcPr>
            <w:tcW w:w="524" w:type="dxa"/>
          </w:tcPr>
          <w:p w14:paraId="1610760B" w14:textId="77777777" w:rsidR="00820FDE" w:rsidRDefault="00820FDE">
            <w:pPr>
              <w:pStyle w:val="EmptyCellLayoutStyle"/>
              <w:spacing w:after="0" w:line="240" w:lineRule="auto"/>
            </w:pPr>
          </w:p>
        </w:tc>
      </w:tr>
      <w:tr w:rsidR="00570F78" w14:paraId="492576EF" w14:textId="77777777" w:rsidTr="00570F78">
        <w:trPr>
          <w:trHeight w:val="100"/>
        </w:trPr>
        <w:tc>
          <w:tcPr>
            <w:tcW w:w="35" w:type="dxa"/>
          </w:tcPr>
          <w:p w14:paraId="13B2D8D9" w14:textId="77777777" w:rsidR="00820FDE" w:rsidRDefault="00820FDE">
            <w:pPr>
              <w:pStyle w:val="EmptyCellLayoutStyle"/>
              <w:spacing w:after="0" w:line="240" w:lineRule="auto"/>
            </w:pPr>
          </w:p>
        </w:tc>
        <w:tc>
          <w:tcPr>
            <w:tcW w:w="0" w:type="dxa"/>
          </w:tcPr>
          <w:p w14:paraId="4F35C284" w14:textId="77777777" w:rsidR="00820FDE" w:rsidRDefault="00820FDE">
            <w:pPr>
              <w:pStyle w:val="EmptyCellLayoutStyle"/>
              <w:spacing w:after="0" w:line="240" w:lineRule="auto"/>
            </w:pPr>
          </w:p>
        </w:tc>
        <w:tc>
          <w:tcPr>
            <w:tcW w:w="21044" w:type="dxa"/>
            <w:gridSpan w:val="2"/>
            <w:vMerge/>
          </w:tcPr>
          <w:p w14:paraId="5C7418F2" w14:textId="77777777" w:rsidR="00820FDE" w:rsidRDefault="00820FDE">
            <w:pPr>
              <w:pStyle w:val="EmptyCellLayoutStyle"/>
              <w:spacing w:after="0" w:line="240" w:lineRule="auto"/>
            </w:pPr>
          </w:p>
        </w:tc>
        <w:tc>
          <w:tcPr>
            <w:tcW w:w="524" w:type="dxa"/>
          </w:tcPr>
          <w:p w14:paraId="7A848669" w14:textId="77777777" w:rsidR="00820FDE" w:rsidRDefault="00820FDE">
            <w:pPr>
              <w:pStyle w:val="EmptyCellLayoutStyle"/>
              <w:spacing w:after="0" w:line="240" w:lineRule="auto"/>
            </w:pPr>
          </w:p>
        </w:tc>
      </w:tr>
      <w:tr w:rsidR="00820FDE" w14:paraId="084AF92D" w14:textId="77777777">
        <w:trPr>
          <w:trHeight w:val="340"/>
        </w:trPr>
        <w:tc>
          <w:tcPr>
            <w:tcW w:w="35" w:type="dxa"/>
          </w:tcPr>
          <w:p w14:paraId="3D50945A" w14:textId="77777777" w:rsidR="00820FDE" w:rsidRDefault="00820FDE">
            <w:pPr>
              <w:pStyle w:val="EmptyCellLayoutStyle"/>
              <w:spacing w:after="0" w:line="240" w:lineRule="auto"/>
            </w:pPr>
          </w:p>
        </w:tc>
        <w:tc>
          <w:tcPr>
            <w:tcW w:w="0" w:type="dxa"/>
          </w:tcPr>
          <w:p w14:paraId="57581F41" w14:textId="77777777" w:rsidR="00820FDE" w:rsidRDefault="00820FDE">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820FDE" w14:paraId="1223968E"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6AB3E34B" w14:textId="77777777" w:rsidR="00820FDE" w:rsidRDefault="00000000">
                  <w:pPr>
                    <w:spacing w:after="0" w:line="240" w:lineRule="auto"/>
                  </w:pPr>
                  <w:r>
                    <w:rPr>
                      <w:rFonts w:ascii="Arial" w:eastAsia="Arial" w:hAnsi="Arial"/>
                      <w:color w:val="000000"/>
                      <w:sz w:val="16"/>
                    </w:rPr>
                    <w:t>*Ažuriranje ugovora u tijeku.</w:t>
                  </w:r>
                </w:p>
              </w:tc>
            </w:tr>
          </w:tbl>
          <w:p w14:paraId="7A53850C" w14:textId="77777777" w:rsidR="00820FDE" w:rsidRDefault="00820FDE">
            <w:pPr>
              <w:spacing w:after="0" w:line="240" w:lineRule="auto"/>
            </w:pPr>
          </w:p>
        </w:tc>
        <w:tc>
          <w:tcPr>
            <w:tcW w:w="3386" w:type="dxa"/>
          </w:tcPr>
          <w:p w14:paraId="712417CA" w14:textId="77777777" w:rsidR="00820FDE" w:rsidRDefault="00820FDE">
            <w:pPr>
              <w:pStyle w:val="EmptyCellLayoutStyle"/>
              <w:spacing w:after="0" w:line="240" w:lineRule="auto"/>
            </w:pPr>
          </w:p>
        </w:tc>
        <w:tc>
          <w:tcPr>
            <w:tcW w:w="524" w:type="dxa"/>
          </w:tcPr>
          <w:p w14:paraId="10B19918" w14:textId="77777777" w:rsidR="00820FDE" w:rsidRDefault="00820FDE">
            <w:pPr>
              <w:pStyle w:val="EmptyCellLayoutStyle"/>
              <w:spacing w:after="0" w:line="240" w:lineRule="auto"/>
            </w:pPr>
          </w:p>
        </w:tc>
      </w:tr>
      <w:tr w:rsidR="00820FDE" w14:paraId="5AB738AE" w14:textId="77777777">
        <w:trPr>
          <w:trHeight w:val="3820"/>
        </w:trPr>
        <w:tc>
          <w:tcPr>
            <w:tcW w:w="35" w:type="dxa"/>
          </w:tcPr>
          <w:p w14:paraId="3F45E374" w14:textId="77777777" w:rsidR="00820FDE" w:rsidRDefault="00820FDE">
            <w:pPr>
              <w:pStyle w:val="EmptyCellLayoutStyle"/>
              <w:spacing w:after="0" w:line="240" w:lineRule="auto"/>
            </w:pPr>
          </w:p>
        </w:tc>
        <w:tc>
          <w:tcPr>
            <w:tcW w:w="0" w:type="dxa"/>
          </w:tcPr>
          <w:p w14:paraId="7733A424" w14:textId="77777777" w:rsidR="00820FDE" w:rsidRDefault="00820FDE">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820FDE" w14:paraId="0A822C41" w14:textId="77777777">
              <w:trPr>
                <w:trHeight w:val="3742"/>
              </w:trPr>
              <w:tc>
                <w:tcPr>
                  <w:tcW w:w="21044" w:type="dxa"/>
                  <w:tcBorders>
                    <w:top w:val="nil"/>
                    <w:left w:val="nil"/>
                    <w:bottom w:val="nil"/>
                    <w:right w:val="nil"/>
                  </w:tcBorders>
                  <w:tcMar>
                    <w:top w:w="39" w:type="dxa"/>
                    <w:left w:w="39" w:type="dxa"/>
                    <w:bottom w:w="39" w:type="dxa"/>
                    <w:right w:w="39" w:type="dxa"/>
                  </w:tcMar>
                </w:tcPr>
                <w:p w14:paraId="132CF277" w14:textId="77777777" w:rsidR="00820FDE"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3E5E7C99" w14:textId="77777777" w:rsidR="00820FDE" w:rsidRDefault="00000000">
                  <w:pPr>
                    <w:spacing w:after="0" w:line="240" w:lineRule="auto"/>
                    <w:ind w:left="99"/>
                  </w:pPr>
                  <w:r>
                    <w:rPr>
                      <w:rFonts w:ascii="Arial" w:eastAsia="Arial" w:hAnsi="Arial"/>
                      <w:color w:val="000000"/>
                      <w:sz w:val="16"/>
                    </w:rPr>
                    <w:t>1. Evidencijski broj nabave</w:t>
                  </w:r>
                </w:p>
                <w:p w14:paraId="49DECA5B" w14:textId="77777777" w:rsidR="00820FDE" w:rsidRDefault="00000000">
                  <w:pPr>
                    <w:spacing w:after="0" w:line="240" w:lineRule="auto"/>
                    <w:ind w:left="99"/>
                  </w:pPr>
                  <w:r>
                    <w:rPr>
                      <w:rFonts w:ascii="Arial" w:eastAsia="Arial" w:hAnsi="Arial"/>
                      <w:color w:val="000000"/>
                      <w:sz w:val="16"/>
                    </w:rPr>
                    <w:t>2. Predmet nabave</w:t>
                  </w:r>
                </w:p>
                <w:p w14:paraId="0305D78F" w14:textId="77777777" w:rsidR="00820FDE" w:rsidRDefault="00000000">
                  <w:pPr>
                    <w:spacing w:after="0" w:line="240" w:lineRule="auto"/>
                    <w:ind w:left="99"/>
                  </w:pPr>
                  <w:r>
                    <w:rPr>
                      <w:rFonts w:ascii="Arial" w:eastAsia="Arial" w:hAnsi="Arial"/>
                      <w:color w:val="000000"/>
                      <w:sz w:val="16"/>
                    </w:rPr>
                    <w:t>3. Brojčana oznaka predmeta nabave iz Jedinstvenog rječnika javne nabave (CPV)</w:t>
                  </w:r>
                </w:p>
                <w:p w14:paraId="122B3BE7" w14:textId="77777777" w:rsidR="00820FDE" w:rsidRDefault="00000000">
                  <w:pPr>
                    <w:spacing w:after="0" w:line="240" w:lineRule="auto"/>
                    <w:ind w:left="99"/>
                  </w:pPr>
                  <w:r>
                    <w:rPr>
                      <w:rFonts w:ascii="Arial" w:eastAsia="Arial" w:hAnsi="Arial"/>
                      <w:color w:val="000000"/>
                      <w:sz w:val="16"/>
                    </w:rPr>
                    <w:t>4. Broj objave iz EOJN RH</w:t>
                  </w:r>
                </w:p>
                <w:p w14:paraId="1FA5D42E" w14:textId="77777777" w:rsidR="00820FDE" w:rsidRDefault="00000000">
                  <w:pPr>
                    <w:spacing w:after="0" w:line="240" w:lineRule="auto"/>
                    <w:ind w:left="99"/>
                  </w:pPr>
                  <w:r>
                    <w:rPr>
                      <w:rFonts w:ascii="Arial" w:eastAsia="Arial" w:hAnsi="Arial"/>
                      <w:color w:val="000000"/>
                      <w:sz w:val="16"/>
                    </w:rPr>
                    <w:t>5. Vrsta postupka (uključujući posebne režime nabave i jednostavnu nabavu)</w:t>
                  </w:r>
                </w:p>
                <w:p w14:paraId="37C9A93A" w14:textId="77777777" w:rsidR="00820FDE" w:rsidRDefault="00000000">
                  <w:pPr>
                    <w:spacing w:after="0" w:line="240" w:lineRule="auto"/>
                    <w:ind w:left="99"/>
                  </w:pPr>
                  <w:r>
                    <w:rPr>
                      <w:rFonts w:ascii="Arial" w:eastAsia="Arial" w:hAnsi="Arial"/>
                      <w:color w:val="000000"/>
                      <w:sz w:val="16"/>
                    </w:rPr>
                    <w:t>6. Naziv i OIB ugovaratelja</w:t>
                  </w:r>
                </w:p>
                <w:p w14:paraId="4E6DD89B" w14:textId="77777777" w:rsidR="00820FDE"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671B9789" w14:textId="77777777" w:rsidR="00820FDE"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28914BD2" w14:textId="77777777" w:rsidR="00820FDE" w:rsidRDefault="00000000">
                  <w:pPr>
                    <w:spacing w:after="0" w:line="240" w:lineRule="auto"/>
                    <w:ind w:left="99"/>
                  </w:pPr>
                  <w:r>
                    <w:rPr>
                      <w:rFonts w:ascii="Arial" w:eastAsia="Arial" w:hAnsi="Arial"/>
                      <w:color w:val="000000"/>
                      <w:sz w:val="16"/>
                    </w:rPr>
                    <w:t>9. Oznaka/broj ugovora</w:t>
                  </w:r>
                </w:p>
                <w:p w14:paraId="69168417" w14:textId="77777777" w:rsidR="00820FDE"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1FD6472A" w14:textId="77777777" w:rsidR="00820FDE"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7A74E3CE" w14:textId="77777777" w:rsidR="00820FDE" w:rsidRDefault="00000000">
                  <w:pPr>
                    <w:spacing w:after="0" w:line="240" w:lineRule="auto"/>
                    <w:ind w:left="99"/>
                  </w:pPr>
                  <w:r>
                    <w:rPr>
                      <w:rFonts w:ascii="Arial" w:eastAsia="Arial" w:hAnsi="Arial"/>
                      <w:color w:val="000000"/>
                      <w:sz w:val="16"/>
                    </w:rPr>
                    <w:t>12. Iznos PDV-a</w:t>
                  </w:r>
                </w:p>
                <w:p w14:paraId="715455F6" w14:textId="77777777" w:rsidR="00820FDE"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4B72AF95" w14:textId="77777777" w:rsidR="00820FDE" w:rsidRDefault="00000000">
                  <w:pPr>
                    <w:spacing w:after="0" w:line="240" w:lineRule="auto"/>
                    <w:ind w:left="99"/>
                  </w:pPr>
                  <w:r>
                    <w:rPr>
                      <w:rFonts w:ascii="Arial" w:eastAsia="Arial" w:hAnsi="Arial"/>
                      <w:color w:val="000000"/>
                      <w:sz w:val="16"/>
                    </w:rPr>
                    <w:t>14. Ugovor se financira iz fondova EU</w:t>
                  </w:r>
                </w:p>
                <w:p w14:paraId="09C6D2A8" w14:textId="77777777" w:rsidR="00820FDE"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2B8C1D3F" w14:textId="77777777" w:rsidR="00820FDE"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394AC5CA" w14:textId="77777777" w:rsidR="00820FDE"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0492B04D" w14:textId="77777777" w:rsidR="00820FDE" w:rsidRDefault="00000000">
                  <w:pPr>
                    <w:spacing w:after="0" w:line="240" w:lineRule="auto"/>
                    <w:ind w:left="99"/>
                  </w:pPr>
                  <w:r>
                    <w:rPr>
                      <w:rFonts w:ascii="Arial" w:eastAsia="Arial" w:hAnsi="Arial"/>
                      <w:color w:val="000000"/>
                      <w:sz w:val="16"/>
                    </w:rPr>
                    <w:t>18. Napomena</w:t>
                  </w:r>
                </w:p>
              </w:tc>
            </w:tr>
          </w:tbl>
          <w:p w14:paraId="3EE86885" w14:textId="77777777" w:rsidR="00820FDE" w:rsidRDefault="00820FDE">
            <w:pPr>
              <w:spacing w:after="0" w:line="240" w:lineRule="auto"/>
            </w:pPr>
          </w:p>
        </w:tc>
        <w:tc>
          <w:tcPr>
            <w:tcW w:w="3386" w:type="dxa"/>
          </w:tcPr>
          <w:p w14:paraId="74FE84EA" w14:textId="77777777" w:rsidR="00820FDE" w:rsidRDefault="00820FDE">
            <w:pPr>
              <w:pStyle w:val="EmptyCellLayoutStyle"/>
              <w:spacing w:after="0" w:line="240" w:lineRule="auto"/>
            </w:pPr>
          </w:p>
        </w:tc>
        <w:tc>
          <w:tcPr>
            <w:tcW w:w="524" w:type="dxa"/>
          </w:tcPr>
          <w:p w14:paraId="633DF39A" w14:textId="77777777" w:rsidR="00820FDE" w:rsidRDefault="00820FDE">
            <w:pPr>
              <w:pStyle w:val="EmptyCellLayoutStyle"/>
              <w:spacing w:after="0" w:line="240" w:lineRule="auto"/>
            </w:pPr>
          </w:p>
        </w:tc>
      </w:tr>
      <w:tr w:rsidR="00820FDE" w14:paraId="7B3E87E7" w14:textId="77777777">
        <w:trPr>
          <w:trHeight w:val="108"/>
        </w:trPr>
        <w:tc>
          <w:tcPr>
            <w:tcW w:w="35" w:type="dxa"/>
          </w:tcPr>
          <w:p w14:paraId="42064DF7" w14:textId="77777777" w:rsidR="00820FDE" w:rsidRDefault="00820FDE">
            <w:pPr>
              <w:pStyle w:val="EmptyCellLayoutStyle"/>
              <w:spacing w:after="0" w:line="240" w:lineRule="auto"/>
            </w:pPr>
          </w:p>
        </w:tc>
        <w:tc>
          <w:tcPr>
            <w:tcW w:w="0" w:type="dxa"/>
          </w:tcPr>
          <w:p w14:paraId="06E9E602" w14:textId="77777777" w:rsidR="00820FDE" w:rsidRDefault="00820FDE">
            <w:pPr>
              <w:pStyle w:val="EmptyCellLayoutStyle"/>
              <w:spacing w:after="0" w:line="240" w:lineRule="auto"/>
            </w:pPr>
          </w:p>
        </w:tc>
        <w:tc>
          <w:tcPr>
            <w:tcW w:w="21044" w:type="dxa"/>
          </w:tcPr>
          <w:p w14:paraId="56299612" w14:textId="77777777" w:rsidR="00820FDE" w:rsidRDefault="00820FDE">
            <w:pPr>
              <w:pStyle w:val="EmptyCellLayoutStyle"/>
              <w:spacing w:after="0" w:line="240" w:lineRule="auto"/>
            </w:pPr>
          </w:p>
        </w:tc>
        <w:tc>
          <w:tcPr>
            <w:tcW w:w="3386" w:type="dxa"/>
          </w:tcPr>
          <w:p w14:paraId="146F04FC" w14:textId="77777777" w:rsidR="00820FDE" w:rsidRDefault="00820FDE">
            <w:pPr>
              <w:pStyle w:val="EmptyCellLayoutStyle"/>
              <w:spacing w:after="0" w:line="240" w:lineRule="auto"/>
            </w:pPr>
          </w:p>
        </w:tc>
        <w:tc>
          <w:tcPr>
            <w:tcW w:w="524" w:type="dxa"/>
          </w:tcPr>
          <w:p w14:paraId="021F063A" w14:textId="77777777" w:rsidR="00820FDE" w:rsidRDefault="00820FDE">
            <w:pPr>
              <w:pStyle w:val="EmptyCellLayoutStyle"/>
              <w:spacing w:after="0" w:line="240" w:lineRule="auto"/>
            </w:pPr>
          </w:p>
        </w:tc>
      </w:tr>
    </w:tbl>
    <w:p w14:paraId="28F0A8E6" w14:textId="77777777" w:rsidR="00820FDE" w:rsidRDefault="00820FDE">
      <w:pPr>
        <w:spacing w:after="0" w:line="240" w:lineRule="auto"/>
      </w:pPr>
    </w:p>
    <w:sectPr w:rsidR="00820FDE">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059F" w14:textId="77777777" w:rsidR="008110A7" w:rsidRDefault="008110A7">
      <w:pPr>
        <w:spacing w:after="0" w:line="240" w:lineRule="auto"/>
      </w:pPr>
      <w:r>
        <w:separator/>
      </w:r>
    </w:p>
  </w:endnote>
  <w:endnote w:type="continuationSeparator" w:id="0">
    <w:p w14:paraId="40C602A3" w14:textId="77777777" w:rsidR="008110A7" w:rsidRDefault="0081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21044"/>
      <w:gridCol w:w="3911"/>
    </w:tblGrid>
    <w:tr w:rsidR="00820FDE" w14:paraId="0E07633E" w14:textId="77777777">
      <w:tc>
        <w:tcPr>
          <w:tcW w:w="35" w:type="dxa"/>
        </w:tcPr>
        <w:p w14:paraId="70F84C5A" w14:textId="77777777" w:rsidR="00820FDE" w:rsidRDefault="00820FDE">
          <w:pPr>
            <w:pStyle w:val="EmptyCellLayoutStyle"/>
            <w:spacing w:after="0" w:line="240" w:lineRule="auto"/>
          </w:pPr>
        </w:p>
      </w:tc>
      <w:tc>
        <w:tcPr>
          <w:tcW w:w="21044" w:type="dxa"/>
        </w:tcPr>
        <w:p w14:paraId="00961E72" w14:textId="77777777" w:rsidR="00820FDE" w:rsidRDefault="00820FDE">
          <w:pPr>
            <w:pStyle w:val="EmptyCellLayoutStyle"/>
            <w:spacing w:after="0" w:line="240" w:lineRule="auto"/>
          </w:pPr>
        </w:p>
      </w:tc>
      <w:tc>
        <w:tcPr>
          <w:tcW w:w="3911" w:type="dxa"/>
        </w:tcPr>
        <w:p w14:paraId="1A1AB7BC" w14:textId="77777777" w:rsidR="00820FDE" w:rsidRDefault="00820FDE">
          <w:pPr>
            <w:pStyle w:val="EmptyCellLayoutStyle"/>
            <w:spacing w:after="0" w:line="240" w:lineRule="auto"/>
          </w:pPr>
        </w:p>
      </w:tc>
    </w:tr>
    <w:tr w:rsidR="00820FDE" w14:paraId="70FD8D12" w14:textId="77777777">
      <w:tc>
        <w:tcPr>
          <w:tcW w:w="35" w:type="dxa"/>
        </w:tcPr>
        <w:p w14:paraId="4C770C7D" w14:textId="77777777" w:rsidR="00820FDE" w:rsidRDefault="00820FDE">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820FDE" w14:paraId="08569690" w14:textId="77777777">
            <w:trPr>
              <w:trHeight w:val="282"/>
            </w:trPr>
            <w:tc>
              <w:tcPr>
                <w:tcW w:w="21044" w:type="dxa"/>
                <w:tcBorders>
                  <w:top w:val="nil"/>
                  <w:left w:val="nil"/>
                  <w:bottom w:val="nil"/>
                  <w:right w:val="nil"/>
                </w:tcBorders>
                <w:tcMar>
                  <w:top w:w="39" w:type="dxa"/>
                  <w:left w:w="39" w:type="dxa"/>
                  <w:bottom w:w="39" w:type="dxa"/>
                  <w:right w:w="39" w:type="dxa"/>
                </w:tcMar>
              </w:tcPr>
              <w:p w14:paraId="0E26FA22" w14:textId="77777777" w:rsidR="00820FDE" w:rsidRDefault="00000000">
                <w:pPr>
                  <w:spacing w:after="0" w:line="240" w:lineRule="auto"/>
                </w:pPr>
                <w:r>
                  <w:rPr>
                    <w:rFonts w:ascii="Arial" w:eastAsia="Arial" w:hAnsi="Arial"/>
                    <w:b/>
                    <w:color w:val="000000"/>
                    <w:sz w:val="16"/>
                  </w:rPr>
                  <w:t>Datum izvještaja: 13.03.2024 14:23</w:t>
                </w:r>
              </w:p>
            </w:tc>
          </w:tr>
        </w:tbl>
        <w:p w14:paraId="7CDACC3B" w14:textId="77777777" w:rsidR="00820FDE" w:rsidRDefault="00820FDE">
          <w:pPr>
            <w:spacing w:after="0" w:line="240" w:lineRule="auto"/>
          </w:pPr>
        </w:p>
      </w:tc>
      <w:tc>
        <w:tcPr>
          <w:tcW w:w="3911" w:type="dxa"/>
        </w:tcPr>
        <w:p w14:paraId="70D9DCEE" w14:textId="77777777" w:rsidR="00820FDE" w:rsidRDefault="00820FDE">
          <w:pPr>
            <w:pStyle w:val="EmptyCellLayoutStyle"/>
            <w:spacing w:after="0" w:line="240" w:lineRule="auto"/>
          </w:pPr>
        </w:p>
      </w:tc>
    </w:tr>
    <w:tr w:rsidR="00820FDE" w14:paraId="2261C05A" w14:textId="77777777">
      <w:tc>
        <w:tcPr>
          <w:tcW w:w="35" w:type="dxa"/>
        </w:tcPr>
        <w:p w14:paraId="4A19DA0F" w14:textId="77777777" w:rsidR="00820FDE" w:rsidRDefault="00820FDE">
          <w:pPr>
            <w:pStyle w:val="EmptyCellLayoutStyle"/>
            <w:spacing w:after="0" w:line="240" w:lineRule="auto"/>
          </w:pPr>
        </w:p>
      </w:tc>
      <w:tc>
        <w:tcPr>
          <w:tcW w:w="21044" w:type="dxa"/>
        </w:tcPr>
        <w:p w14:paraId="5CCF484A" w14:textId="77777777" w:rsidR="00820FDE" w:rsidRDefault="00820FDE">
          <w:pPr>
            <w:pStyle w:val="EmptyCellLayoutStyle"/>
            <w:spacing w:after="0" w:line="240" w:lineRule="auto"/>
          </w:pPr>
        </w:p>
      </w:tc>
      <w:tc>
        <w:tcPr>
          <w:tcW w:w="3911" w:type="dxa"/>
        </w:tcPr>
        <w:p w14:paraId="17152CBB" w14:textId="77777777" w:rsidR="00820FDE" w:rsidRDefault="00820FDE">
          <w:pPr>
            <w:pStyle w:val="EmptyCellLayoutStyle"/>
            <w:spacing w:after="0" w:line="240" w:lineRule="auto"/>
          </w:pPr>
        </w:p>
      </w:tc>
    </w:tr>
    <w:tr w:rsidR="00570F78" w14:paraId="0825A60E" w14:textId="77777777" w:rsidTr="00570F78">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820FDE" w14:paraId="41F9E55A" w14:textId="77777777">
            <w:trPr>
              <w:trHeight w:val="262"/>
            </w:trPr>
            <w:tc>
              <w:tcPr>
                <w:tcW w:w="21080" w:type="dxa"/>
                <w:tcBorders>
                  <w:top w:val="nil"/>
                  <w:left w:val="nil"/>
                  <w:bottom w:val="nil"/>
                  <w:right w:val="nil"/>
                </w:tcBorders>
                <w:tcMar>
                  <w:top w:w="39" w:type="dxa"/>
                  <w:left w:w="39" w:type="dxa"/>
                  <w:bottom w:w="39" w:type="dxa"/>
                  <w:right w:w="39" w:type="dxa"/>
                </w:tcMar>
              </w:tcPr>
              <w:p w14:paraId="1B1CFBF0" w14:textId="77777777" w:rsidR="00820FDE"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2AE08C42" w14:textId="77777777" w:rsidR="00820FDE" w:rsidRDefault="00820FDE">
          <w:pPr>
            <w:spacing w:after="0" w:line="240" w:lineRule="auto"/>
          </w:pPr>
        </w:p>
      </w:tc>
      <w:tc>
        <w:tcPr>
          <w:tcW w:w="3911" w:type="dxa"/>
        </w:tcPr>
        <w:p w14:paraId="33BA2B8E" w14:textId="77777777" w:rsidR="00820FDE" w:rsidRDefault="00820FDE">
          <w:pPr>
            <w:pStyle w:val="EmptyCellLayoutStyle"/>
            <w:spacing w:after="0" w:line="240" w:lineRule="auto"/>
          </w:pPr>
        </w:p>
      </w:tc>
    </w:tr>
    <w:tr w:rsidR="00820FDE" w14:paraId="568A20CC" w14:textId="77777777">
      <w:tc>
        <w:tcPr>
          <w:tcW w:w="35" w:type="dxa"/>
        </w:tcPr>
        <w:p w14:paraId="276014CB" w14:textId="77777777" w:rsidR="00820FDE" w:rsidRDefault="00820FDE">
          <w:pPr>
            <w:pStyle w:val="EmptyCellLayoutStyle"/>
            <w:spacing w:after="0" w:line="240" w:lineRule="auto"/>
          </w:pPr>
        </w:p>
      </w:tc>
      <w:tc>
        <w:tcPr>
          <w:tcW w:w="21044" w:type="dxa"/>
        </w:tcPr>
        <w:p w14:paraId="2C0A81F2" w14:textId="77777777" w:rsidR="00820FDE" w:rsidRDefault="00820FDE">
          <w:pPr>
            <w:pStyle w:val="EmptyCellLayoutStyle"/>
            <w:spacing w:after="0" w:line="240" w:lineRule="auto"/>
          </w:pPr>
        </w:p>
      </w:tc>
      <w:tc>
        <w:tcPr>
          <w:tcW w:w="3911" w:type="dxa"/>
        </w:tcPr>
        <w:p w14:paraId="2A27DE5B" w14:textId="77777777" w:rsidR="00820FDE" w:rsidRDefault="00820FD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3AC9" w14:textId="77777777" w:rsidR="008110A7" w:rsidRDefault="008110A7">
      <w:pPr>
        <w:spacing w:after="0" w:line="240" w:lineRule="auto"/>
      </w:pPr>
      <w:r>
        <w:separator/>
      </w:r>
    </w:p>
  </w:footnote>
  <w:footnote w:type="continuationSeparator" w:id="0">
    <w:p w14:paraId="607C70A7" w14:textId="77777777" w:rsidR="008110A7" w:rsidRDefault="00811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820FDE" w14:paraId="7C9093DD" w14:textId="77777777">
      <w:tc>
        <w:tcPr>
          <w:tcW w:w="35" w:type="dxa"/>
        </w:tcPr>
        <w:p w14:paraId="4F001741" w14:textId="77777777" w:rsidR="00820FDE" w:rsidRDefault="00820FDE">
          <w:pPr>
            <w:pStyle w:val="EmptyCellLayoutStyle"/>
            <w:spacing w:after="0" w:line="240" w:lineRule="auto"/>
          </w:pPr>
        </w:p>
      </w:tc>
      <w:tc>
        <w:tcPr>
          <w:tcW w:w="1417" w:type="dxa"/>
        </w:tcPr>
        <w:p w14:paraId="518902B6" w14:textId="77777777" w:rsidR="00820FDE" w:rsidRDefault="00820FDE">
          <w:pPr>
            <w:pStyle w:val="EmptyCellLayoutStyle"/>
            <w:spacing w:after="0" w:line="240" w:lineRule="auto"/>
          </w:pPr>
        </w:p>
      </w:tc>
      <w:tc>
        <w:tcPr>
          <w:tcW w:w="19627" w:type="dxa"/>
        </w:tcPr>
        <w:p w14:paraId="1039E1C1" w14:textId="77777777" w:rsidR="00820FDE" w:rsidRDefault="00820FDE">
          <w:pPr>
            <w:pStyle w:val="EmptyCellLayoutStyle"/>
            <w:spacing w:after="0" w:line="240" w:lineRule="auto"/>
          </w:pPr>
        </w:p>
      </w:tc>
      <w:tc>
        <w:tcPr>
          <w:tcW w:w="3911" w:type="dxa"/>
        </w:tcPr>
        <w:p w14:paraId="1796503B" w14:textId="77777777" w:rsidR="00820FDE" w:rsidRDefault="00820FDE">
          <w:pPr>
            <w:pStyle w:val="EmptyCellLayoutStyle"/>
            <w:spacing w:after="0" w:line="240" w:lineRule="auto"/>
          </w:pPr>
        </w:p>
      </w:tc>
    </w:tr>
    <w:tr w:rsidR="00820FDE" w14:paraId="3ECFE982" w14:textId="77777777">
      <w:tc>
        <w:tcPr>
          <w:tcW w:w="35" w:type="dxa"/>
        </w:tcPr>
        <w:p w14:paraId="51857A79" w14:textId="77777777" w:rsidR="00820FDE" w:rsidRDefault="00820FDE">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08B85119" w14:textId="77777777" w:rsidR="00820FDE" w:rsidRDefault="00000000">
          <w:pPr>
            <w:spacing w:after="0" w:line="240" w:lineRule="auto"/>
          </w:pPr>
          <w:r>
            <w:rPr>
              <w:noProof/>
            </w:rPr>
            <w:drawing>
              <wp:inline distT="0" distB="0" distL="0" distR="0" wp14:anchorId="215CD46B" wp14:editId="014DC825">
                <wp:extent cx="791328" cy="263776"/>
                <wp:effectExtent l="0" t="0" r="0" b="0"/>
                <wp:docPr id="571823927"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220BD718" w14:textId="77777777" w:rsidR="00820FDE" w:rsidRDefault="00820FDE">
          <w:pPr>
            <w:pStyle w:val="EmptyCellLayoutStyle"/>
            <w:spacing w:after="0" w:line="240" w:lineRule="auto"/>
          </w:pPr>
        </w:p>
      </w:tc>
      <w:tc>
        <w:tcPr>
          <w:tcW w:w="3911" w:type="dxa"/>
        </w:tcPr>
        <w:p w14:paraId="3B47713C" w14:textId="77777777" w:rsidR="00820FDE" w:rsidRDefault="00820FDE">
          <w:pPr>
            <w:pStyle w:val="EmptyCellLayoutStyle"/>
            <w:spacing w:after="0" w:line="240" w:lineRule="auto"/>
          </w:pPr>
        </w:p>
      </w:tc>
    </w:tr>
    <w:tr w:rsidR="00820FDE" w14:paraId="240723C8" w14:textId="77777777">
      <w:tc>
        <w:tcPr>
          <w:tcW w:w="35" w:type="dxa"/>
        </w:tcPr>
        <w:p w14:paraId="493DEA7B" w14:textId="77777777" w:rsidR="00820FDE" w:rsidRDefault="00820FDE">
          <w:pPr>
            <w:pStyle w:val="EmptyCellLayoutStyle"/>
            <w:spacing w:after="0" w:line="240" w:lineRule="auto"/>
          </w:pPr>
        </w:p>
      </w:tc>
      <w:tc>
        <w:tcPr>
          <w:tcW w:w="1417" w:type="dxa"/>
          <w:vMerge/>
        </w:tcPr>
        <w:p w14:paraId="67594ABF" w14:textId="77777777" w:rsidR="00820FDE" w:rsidRDefault="00820FDE">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820FDE" w14:paraId="69C23BC1" w14:textId="77777777">
            <w:trPr>
              <w:trHeight w:val="262"/>
            </w:trPr>
            <w:tc>
              <w:tcPr>
                <w:tcW w:w="19627" w:type="dxa"/>
                <w:tcBorders>
                  <w:top w:val="nil"/>
                  <w:left w:val="nil"/>
                  <w:bottom w:val="nil"/>
                  <w:right w:val="nil"/>
                </w:tcBorders>
                <w:tcMar>
                  <w:top w:w="39" w:type="dxa"/>
                  <w:left w:w="39" w:type="dxa"/>
                  <w:bottom w:w="39" w:type="dxa"/>
                  <w:right w:w="39" w:type="dxa"/>
                </w:tcMar>
              </w:tcPr>
              <w:p w14:paraId="679567F6" w14:textId="77777777" w:rsidR="00820FDE" w:rsidRDefault="00000000">
                <w:pPr>
                  <w:spacing w:after="0" w:line="240" w:lineRule="auto"/>
                </w:pPr>
                <w:r>
                  <w:rPr>
                    <w:rFonts w:ascii="Arial" w:eastAsia="Arial" w:hAnsi="Arial"/>
                    <w:b/>
                    <w:color w:val="000000"/>
                    <w:sz w:val="24"/>
                  </w:rPr>
                  <w:t>REGISTAR UGOVORA</w:t>
                </w:r>
              </w:p>
            </w:tc>
          </w:tr>
        </w:tbl>
        <w:p w14:paraId="5B7B50D3" w14:textId="77777777" w:rsidR="00820FDE" w:rsidRDefault="00820FDE">
          <w:pPr>
            <w:spacing w:after="0" w:line="240" w:lineRule="auto"/>
          </w:pPr>
        </w:p>
      </w:tc>
      <w:tc>
        <w:tcPr>
          <w:tcW w:w="3911" w:type="dxa"/>
        </w:tcPr>
        <w:p w14:paraId="24D89635" w14:textId="77777777" w:rsidR="00820FDE" w:rsidRDefault="00820FDE">
          <w:pPr>
            <w:pStyle w:val="EmptyCellLayoutStyle"/>
            <w:spacing w:after="0" w:line="240" w:lineRule="auto"/>
          </w:pPr>
        </w:p>
      </w:tc>
    </w:tr>
    <w:tr w:rsidR="00820FDE" w14:paraId="012FD890" w14:textId="77777777">
      <w:tc>
        <w:tcPr>
          <w:tcW w:w="35" w:type="dxa"/>
        </w:tcPr>
        <w:p w14:paraId="40F46FCC" w14:textId="77777777" w:rsidR="00820FDE" w:rsidRDefault="00820FDE">
          <w:pPr>
            <w:pStyle w:val="EmptyCellLayoutStyle"/>
            <w:spacing w:after="0" w:line="240" w:lineRule="auto"/>
          </w:pPr>
        </w:p>
      </w:tc>
      <w:tc>
        <w:tcPr>
          <w:tcW w:w="1417" w:type="dxa"/>
          <w:vMerge/>
        </w:tcPr>
        <w:p w14:paraId="7C71AB2A" w14:textId="77777777" w:rsidR="00820FDE" w:rsidRDefault="00820FDE">
          <w:pPr>
            <w:pStyle w:val="EmptyCellLayoutStyle"/>
            <w:spacing w:after="0" w:line="240" w:lineRule="auto"/>
          </w:pPr>
        </w:p>
      </w:tc>
      <w:tc>
        <w:tcPr>
          <w:tcW w:w="19627" w:type="dxa"/>
        </w:tcPr>
        <w:p w14:paraId="2FC06418" w14:textId="77777777" w:rsidR="00820FDE" w:rsidRDefault="00820FDE">
          <w:pPr>
            <w:pStyle w:val="EmptyCellLayoutStyle"/>
            <w:spacing w:after="0" w:line="240" w:lineRule="auto"/>
          </w:pPr>
        </w:p>
      </w:tc>
      <w:tc>
        <w:tcPr>
          <w:tcW w:w="3911" w:type="dxa"/>
        </w:tcPr>
        <w:p w14:paraId="02CCADB0" w14:textId="77777777" w:rsidR="00820FDE" w:rsidRDefault="00820FDE">
          <w:pPr>
            <w:pStyle w:val="EmptyCellLayoutStyle"/>
            <w:spacing w:after="0" w:line="240" w:lineRule="auto"/>
          </w:pPr>
        </w:p>
      </w:tc>
    </w:tr>
    <w:tr w:rsidR="00820FDE" w14:paraId="28F66FE7" w14:textId="77777777">
      <w:tc>
        <w:tcPr>
          <w:tcW w:w="35" w:type="dxa"/>
        </w:tcPr>
        <w:p w14:paraId="2393B275" w14:textId="77777777" w:rsidR="00820FDE" w:rsidRDefault="00820FDE">
          <w:pPr>
            <w:pStyle w:val="EmptyCellLayoutStyle"/>
            <w:spacing w:after="0" w:line="240" w:lineRule="auto"/>
          </w:pPr>
        </w:p>
      </w:tc>
      <w:tc>
        <w:tcPr>
          <w:tcW w:w="1417" w:type="dxa"/>
        </w:tcPr>
        <w:p w14:paraId="7431E812" w14:textId="77777777" w:rsidR="00820FDE" w:rsidRDefault="00820FDE">
          <w:pPr>
            <w:pStyle w:val="EmptyCellLayoutStyle"/>
            <w:spacing w:after="0" w:line="240" w:lineRule="auto"/>
          </w:pPr>
        </w:p>
      </w:tc>
      <w:tc>
        <w:tcPr>
          <w:tcW w:w="19627" w:type="dxa"/>
        </w:tcPr>
        <w:p w14:paraId="39A0E2BA" w14:textId="77777777" w:rsidR="00820FDE" w:rsidRDefault="00820FDE">
          <w:pPr>
            <w:pStyle w:val="EmptyCellLayoutStyle"/>
            <w:spacing w:after="0" w:line="240" w:lineRule="auto"/>
          </w:pPr>
        </w:p>
      </w:tc>
      <w:tc>
        <w:tcPr>
          <w:tcW w:w="3911" w:type="dxa"/>
        </w:tcPr>
        <w:p w14:paraId="6C26D641" w14:textId="77777777" w:rsidR="00820FDE" w:rsidRDefault="00820FDE">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350639455">
    <w:abstractNumId w:val="0"/>
  </w:num>
  <w:num w:numId="2" w16cid:durableId="1514496590">
    <w:abstractNumId w:val="1"/>
  </w:num>
  <w:num w:numId="3" w16cid:durableId="962541945">
    <w:abstractNumId w:val="2"/>
  </w:num>
  <w:num w:numId="4" w16cid:durableId="1612279776">
    <w:abstractNumId w:val="3"/>
  </w:num>
  <w:num w:numId="5" w16cid:durableId="527571624">
    <w:abstractNumId w:val="4"/>
  </w:num>
  <w:num w:numId="6" w16cid:durableId="1534004178">
    <w:abstractNumId w:val="5"/>
  </w:num>
  <w:num w:numId="7" w16cid:durableId="243994837">
    <w:abstractNumId w:val="6"/>
  </w:num>
  <w:num w:numId="8" w16cid:durableId="462425850">
    <w:abstractNumId w:val="7"/>
  </w:num>
  <w:num w:numId="9" w16cid:durableId="1960525365">
    <w:abstractNumId w:val="8"/>
  </w:num>
  <w:num w:numId="10" w16cid:durableId="1585382064">
    <w:abstractNumId w:val="9"/>
  </w:num>
  <w:num w:numId="11" w16cid:durableId="74743073">
    <w:abstractNumId w:val="10"/>
  </w:num>
  <w:num w:numId="12" w16cid:durableId="182671961">
    <w:abstractNumId w:val="11"/>
  </w:num>
  <w:num w:numId="13" w16cid:durableId="413018232">
    <w:abstractNumId w:val="12"/>
  </w:num>
  <w:num w:numId="14" w16cid:durableId="1222716718">
    <w:abstractNumId w:val="13"/>
  </w:num>
  <w:num w:numId="15" w16cid:durableId="793330183">
    <w:abstractNumId w:val="14"/>
  </w:num>
  <w:num w:numId="16" w16cid:durableId="2077050701">
    <w:abstractNumId w:val="15"/>
  </w:num>
  <w:num w:numId="17" w16cid:durableId="1900481306">
    <w:abstractNumId w:val="16"/>
  </w:num>
  <w:num w:numId="18" w16cid:durableId="2056856260">
    <w:abstractNumId w:val="17"/>
  </w:num>
  <w:num w:numId="19" w16cid:durableId="490409453">
    <w:abstractNumId w:val="18"/>
  </w:num>
  <w:num w:numId="20" w16cid:durableId="1364553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DE"/>
    <w:rsid w:val="00570F78"/>
    <w:rsid w:val="008110A7"/>
    <w:rsid w:val="00820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4C62"/>
  <w15:docId w15:val="{8E9FE5BD-2793-4278-BBDE-63D83086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18417</Words>
  <Characters>104980</Characters>
  <Application>Microsoft Office Word</Application>
  <DocSecurity>0</DocSecurity>
  <Lines>874</Lines>
  <Paragraphs>246</Paragraphs>
  <ScaleCrop>false</ScaleCrop>
  <Company/>
  <LinksUpToDate>false</LinksUpToDate>
  <CharactersWithSpaces>123151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Mihaela Klarić</dc:creator>
  <dc:description/>
  <cp:lastModifiedBy>Mihaela Klarić</cp:lastModifiedBy>
  <cp:revision>3</cp:revision>
  <dcterms:created xsi:type="dcterms:W3CDTF">2024-03-13T13:24:00Z</dcterms:created>
  <dcterms:modified xsi:type="dcterms:W3CDTF">2024-03-13T13:24:00Z</dcterms:modified>
</cp:coreProperties>
</file>