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05" w:rsidRPr="00A94C9E" w:rsidRDefault="00C66216" w:rsidP="00AF78FE">
      <w:pPr>
        <w:spacing w:line="276" w:lineRule="auto"/>
        <w:jc w:val="both"/>
        <w:rPr>
          <w:rFonts w:asciiTheme="minorHAnsi" w:hAnsiTheme="minorHAnsi" w:cstheme="minorHAnsi"/>
          <w:bCs/>
          <w:iCs/>
          <w:szCs w:val="22"/>
        </w:rPr>
      </w:pPr>
      <w:r w:rsidRPr="00A94C9E">
        <w:rPr>
          <w:rFonts w:asciiTheme="minorHAnsi" w:hAnsiTheme="minorHAnsi" w:cstheme="minorHAnsi"/>
          <w:bCs/>
          <w:szCs w:val="22"/>
        </w:rPr>
        <w:t xml:space="preserve">Na temelju </w:t>
      </w:r>
      <w:r w:rsidR="00327905" w:rsidRPr="00A94C9E">
        <w:rPr>
          <w:rFonts w:asciiTheme="minorHAnsi" w:hAnsiTheme="minorHAnsi" w:cstheme="minorHAnsi"/>
          <w:bCs/>
          <w:szCs w:val="22"/>
        </w:rPr>
        <w:t>Čl.</w:t>
      </w:r>
      <w:r w:rsidR="00316464">
        <w:rPr>
          <w:rFonts w:asciiTheme="minorHAnsi" w:hAnsiTheme="minorHAnsi" w:cstheme="minorHAnsi"/>
          <w:bCs/>
          <w:szCs w:val="22"/>
        </w:rPr>
        <w:t>24</w:t>
      </w:r>
      <w:r w:rsidR="00327905" w:rsidRPr="00A94C9E">
        <w:rPr>
          <w:rFonts w:asciiTheme="minorHAnsi" w:hAnsiTheme="minorHAnsi" w:cstheme="minorHAnsi"/>
          <w:bCs/>
          <w:szCs w:val="22"/>
        </w:rPr>
        <w:t xml:space="preserve">. Statuta Gradske knjižnice „Franjo Marković“ Križevci, </w:t>
      </w:r>
      <w:r w:rsidR="00316464">
        <w:rPr>
          <w:rFonts w:asciiTheme="minorHAnsi" w:hAnsiTheme="minorHAnsi" w:cstheme="minorHAnsi"/>
          <w:bCs/>
          <w:i/>
          <w:szCs w:val="22"/>
        </w:rPr>
        <w:t>105</w:t>
      </w:r>
      <w:r w:rsidR="00327905" w:rsidRPr="00A94C9E">
        <w:rPr>
          <w:rFonts w:asciiTheme="minorHAnsi" w:hAnsiTheme="minorHAnsi" w:cstheme="minorHAnsi"/>
          <w:bCs/>
          <w:i/>
          <w:szCs w:val="22"/>
        </w:rPr>
        <w:t xml:space="preserve"> / 201</w:t>
      </w:r>
      <w:r w:rsidR="00316464">
        <w:rPr>
          <w:rFonts w:asciiTheme="minorHAnsi" w:hAnsiTheme="minorHAnsi" w:cstheme="minorHAnsi"/>
          <w:bCs/>
          <w:i/>
          <w:szCs w:val="22"/>
        </w:rPr>
        <w:t>9</w:t>
      </w:r>
      <w:r w:rsidR="00327905" w:rsidRPr="00A94C9E">
        <w:rPr>
          <w:rFonts w:asciiTheme="minorHAnsi" w:hAnsiTheme="minorHAnsi" w:cstheme="minorHAnsi"/>
          <w:bCs/>
          <w:i/>
          <w:szCs w:val="22"/>
        </w:rPr>
        <w:t xml:space="preserve">. od </w:t>
      </w:r>
      <w:r w:rsidR="00316464">
        <w:rPr>
          <w:rFonts w:asciiTheme="minorHAnsi" w:hAnsiTheme="minorHAnsi" w:cstheme="minorHAnsi"/>
          <w:bCs/>
          <w:i/>
          <w:szCs w:val="22"/>
        </w:rPr>
        <w:t>28.6.2019.</w:t>
      </w:r>
      <w:r w:rsidR="00327905" w:rsidRPr="00A94C9E">
        <w:rPr>
          <w:rFonts w:asciiTheme="minorHAnsi" w:hAnsiTheme="minorHAnsi" w:cstheme="minorHAnsi"/>
          <w:bCs/>
          <w:iCs/>
          <w:szCs w:val="22"/>
        </w:rPr>
        <w:t xml:space="preserve">. i Čl. 22. i 28. Pravilnika o načinu rada i unutrašnjem ustrojstvu Gradske knjižnice „Franjo Marković“ Križevci,  </w:t>
      </w:r>
      <w:proofErr w:type="spellStart"/>
      <w:r w:rsidR="00327905" w:rsidRPr="00A94C9E">
        <w:rPr>
          <w:rFonts w:asciiTheme="minorHAnsi" w:hAnsiTheme="minorHAnsi" w:cstheme="minorHAnsi"/>
          <w:bCs/>
          <w:i/>
          <w:szCs w:val="22"/>
        </w:rPr>
        <w:t>Urbroj</w:t>
      </w:r>
      <w:proofErr w:type="spellEnd"/>
      <w:r w:rsidR="00327905" w:rsidRPr="00A94C9E">
        <w:rPr>
          <w:rFonts w:asciiTheme="minorHAnsi" w:hAnsiTheme="minorHAnsi" w:cstheme="minorHAnsi"/>
          <w:bCs/>
          <w:i/>
          <w:szCs w:val="22"/>
        </w:rPr>
        <w:t>:  130-1  /2016., od  1.7.2016.,</w:t>
      </w:r>
      <w:r w:rsidR="00327905" w:rsidRPr="00A94C9E">
        <w:rPr>
          <w:rFonts w:asciiTheme="minorHAnsi" w:hAnsiTheme="minorHAnsi" w:cstheme="minorHAnsi"/>
          <w:bCs/>
          <w:iCs/>
          <w:szCs w:val="22"/>
        </w:rPr>
        <w:t>Upravno vijeće Gradske knjižnice „Franjo Marković“ Križevci, donosi</w:t>
      </w:r>
    </w:p>
    <w:p w:rsidR="00327905" w:rsidRPr="00A94C9E" w:rsidRDefault="00327905" w:rsidP="00AF78FE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A94C9E">
        <w:rPr>
          <w:rFonts w:asciiTheme="minorHAnsi" w:hAnsiTheme="minorHAnsi" w:cstheme="minorHAnsi"/>
          <w:bCs/>
          <w:szCs w:val="22"/>
        </w:rPr>
        <w:t>ODLUKU</w:t>
      </w:r>
    </w:p>
    <w:p w:rsidR="00327905" w:rsidRPr="00A94C9E" w:rsidRDefault="00327905" w:rsidP="00AF78FE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A94C9E">
        <w:rPr>
          <w:rFonts w:asciiTheme="minorHAnsi" w:hAnsiTheme="minorHAnsi" w:cstheme="minorHAnsi"/>
          <w:bCs/>
          <w:szCs w:val="22"/>
        </w:rPr>
        <w:t>o raspisivanju natječaja za zasnivanje radnog odnosa</w:t>
      </w:r>
    </w:p>
    <w:p w:rsidR="00327905" w:rsidRPr="00A94C9E" w:rsidRDefault="00327905" w:rsidP="00AF78FE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A94C9E">
        <w:rPr>
          <w:rFonts w:asciiTheme="minorHAnsi" w:hAnsiTheme="minorHAnsi" w:cstheme="minorHAnsi"/>
          <w:bCs/>
          <w:szCs w:val="22"/>
        </w:rPr>
        <w:t>na sljedećem radnom mjestu:</w:t>
      </w:r>
    </w:p>
    <w:p w:rsidR="00D5069B" w:rsidRDefault="00327905" w:rsidP="00AF78FE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A94C9E">
        <w:rPr>
          <w:rFonts w:asciiTheme="minorHAnsi" w:hAnsiTheme="minorHAnsi" w:cstheme="minorHAnsi"/>
          <w:bCs/>
          <w:szCs w:val="22"/>
        </w:rPr>
        <w:t>Diplomirani knjižničar/ka</w:t>
      </w:r>
      <w:r w:rsidR="00AF78FE">
        <w:rPr>
          <w:rFonts w:asciiTheme="minorHAnsi" w:hAnsiTheme="minorHAnsi" w:cstheme="minorHAnsi"/>
          <w:bCs/>
          <w:szCs w:val="22"/>
        </w:rPr>
        <w:t xml:space="preserve"> </w:t>
      </w:r>
      <w:r w:rsidR="00864D80" w:rsidRPr="00A94C9E">
        <w:rPr>
          <w:rFonts w:asciiTheme="minorHAnsi" w:hAnsiTheme="minorHAnsi" w:cstheme="minorHAnsi"/>
          <w:bCs/>
          <w:szCs w:val="22"/>
        </w:rPr>
        <w:t xml:space="preserve"> </w:t>
      </w:r>
      <w:r w:rsidRPr="00A94C9E">
        <w:rPr>
          <w:rFonts w:asciiTheme="minorHAnsi" w:hAnsiTheme="minorHAnsi" w:cstheme="minorHAnsi"/>
          <w:bCs/>
          <w:szCs w:val="22"/>
        </w:rPr>
        <w:t>(m/ž)</w:t>
      </w:r>
      <w:r w:rsidR="006263BE">
        <w:rPr>
          <w:rFonts w:asciiTheme="minorHAnsi" w:hAnsiTheme="minorHAnsi" w:cstheme="minorHAnsi"/>
          <w:bCs/>
          <w:szCs w:val="22"/>
        </w:rPr>
        <w:t xml:space="preserve">   </w:t>
      </w:r>
    </w:p>
    <w:p w:rsidR="00AF78FE" w:rsidRDefault="00AF78FE" w:rsidP="00AF78FE">
      <w:pPr>
        <w:spacing w:line="276" w:lineRule="auto"/>
        <w:jc w:val="both"/>
        <w:rPr>
          <w:rFonts w:asciiTheme="minorHAnsi" w:hAnsiTheme="minorHAnsi" w:cstheme="minorHAnsi"/>
        </w:rPr>
      </w:pPr>
    </w:p>
    <w:p w:rsidR="00AF78FE" w:rsidRPr="00AF78FE" w:rsidRDefault="00AF78FE" w:rsidP="00AF78F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F78FE">
        <w:rPr>
          <w:rFonts w:asciiTheme="minorHAnsi" w:hAnsiTheme="minorHAnsi" w:cstheme="minorHAnsi"/>
        </w:rPr>
        <w:t>Mjesto rada: Križevci, Koprivničko-križevačka županija</w:t>
      </w:r>
    </w:p>
    <w:p w:rsidR="00AF78FE" w:rsidRPr="00AF78FE" w:rsidRDefault="00AF78FE" w:rsidP="00AF78FE">
      <w:pPr>
        <w:spacing w:line="276" w:lineRule="auto"/>
        <w:jc w:val="both"/>
        <w:rPr>
          <w:rFonts w:asciiTheme="minorHAnsi" w:hAnsiTheme="minorHAnsi" w:cstheme="minorHAnsi"/>
        </w:rPr>
      </w:pPr>
      <w:r w:rsidRPr="00AF78FE">
        <w:rPr>
          <w:rFonts w:asciiTheme="minorHAnsi" w:hAnsiTheme="minorHAnsi" w:cstheme="minorHAnsi"/>
        </w:rPr>
        <w:t>Broj traženih radnika: 1</w:t>
      </w:r>
    </w:p>
    <w:p w:rsidR="00AF78FE" w:rsidRPr="00AF78FE" w:rsidRDefault="00AF78FE" w:rsidP="00AF78FE">
      <w:pPr>
        <w:spacing w:line="276" w:lineRule="auto"/>
        <w:jc w:val="both"/>
        <w:rPr>
          <w:rFonts w:asciiTheme="minorHAnsi" w:hAnsiTheme="minorHAnsi" w:cstheme="minorHAnsi"/>
        </w:rPr>
      </w:pPr>
      <w:r w:rsidRPr="00AF78FE">
        <w:rPr>
          <w:rFonts w:asciiTheme="minorHAnsi" w:hAnsiTheme="minorHAnsi" w:cstheme="minorHAnsi"/>
        </w:rPr>
        <w:t>Vrsta zaposlenja: Na određeno</w:t>
      </w:r>
      <w:r w:rsidR="005D56C9">
        <w:rPr>
          <w:rFonts w:asciiTheme="minorHAnsi" w:hAnsiTheme="minorHAnsi" w:cstheme="minorHAnsi"/>
        </w:rPr>
        <w:t xml:space="preserve">,  </w:t>
      </w:r>
      <w:r w:rsidR="00092EA1">
        <w:rPr>
          <w:rFonts w:asciiTheme="minorHAnsi" w:hAnsiTheme="minorHAnsi" w:cstheme="minorHAnsi"/>
        </w:rPr>
        <w:t xml:space="preserve">zamjena za </w:t>
      </w:r>
      <w:r w:rsidR="0062415C">
        <w:rPr>
          <w:rFonts w:asciiTheme="minorHAnsi" w:hAnsiTheme="minorHAnsi" w:cstheme="minorHAnsi"/>
        </w:rPr>
        <w:t>porodiljni dopust</w:t>
      </w:r>
      <w:r w:rsidR="005D56C9">
        <w:rPr>
          <w:rFonts w:asciiTheme="minorHAnsi" w:hAnsiTheme="minorHAnsi" w:cstheme="minorHAnsi"/>
        </w:rPr>
        <w:t xml:space="preserve"> </w:t>
      </w:r>
    </w:p>
    <w:p w:rsidR="00AF78FE" w:rsidRPr="00AF78FE" w:rsidRDefault="00AF78FE" w:rsidP="00AF78FE">
      <w:pPr>
        <w:spacing w:line="276" w:lineRule="auto"/>
        <w:jc w:val="both"/>
        <w:rPr>
          <w:rFonts w:asciiTheme="minorHAnsi" w:hAnsiTheme="minorHAnsi" w:cstheme="minorHAnsi"/>
        </w:rPr>
      </w:pPr>
      <w:r w:rsidRPr="00AF78FE">
        <w:rPr>
          <w:rFonts w:asciiTheme="minorHAnsi" w:hAnsiTheme="minorHAnsi" w:cstheme="minorHAnsi"/>
        </w:rPr>
        <w:t>Radno vrijeme: Puno radno vrijeme</w:t>
      </w:r>
    </w:p>
    <w:p w:rsidR="00AF78FE" w:rsidRPr="00AF78FE" w:rsidRDefault="00AF78FE" w:rsidP="00AF78FE">
      <w:pPr>
        <w:spacing w:line="276" w:lineRule="auto"/>
        <w:jc w:val="both"/>
        <w:rPr>
          <w:rFonts w:asciiTheme="minorHAnsi" w:hAnsiTheme="minorHAnsi" w:cstheme="minorHAnsi"/>
        </w:rPr>
      </w:pPr>
      <w:r w:rsidRPr="00AF78FE">
        <w:rPr>
          <w:rFonts w:asciiTheme="minorHAnsi" w:hAnsiTheme="minorHAnsi" w:cstheme="minorHAnsi"/>
        </w:rPr>
        <w:t>Način rada: 2 smjene</w:t>
      </w:r>
    </w:p>
    <w:p w:rsidR="00AF78FE" w:rsidRPr="00AF78FE" w:rsidRDefault="00AF78FE" w:rsidP="00AF78FE">
      <w:pPr>
        <w:spacing w:line="276" w:lineRule="auto"/>
        <w:jc w:val="both"/>
        <w:rPr>
          <w:rFonts w:asciiTheme="minorHAnsi" w:hAnsiTheme="minorHAnsi" w:cstheme="minorHAnsi"/>
        </w:rPr>
      </w:pPr>
      <w:r w:rsidRPr="00AF78FE">
        <w:rPr>
          <w:rFonts w:asciiTheme="minorHAnsi" w:hAnsiTheme="minorHAnsi" w:cstheme="minorHAnsi"/>
        </w:rPr>
        <w:t>Smještaj: Nema smještaja</w:t>
      </w:r>
    </w:p>
    <w:p w:rsidR="00AF78FE" w:rsidRPr="00AF78FE" w:rsidRDefault="00AF78FE" w:rsidP="00AF78FE">
      <w:pPr>
        <w:spacing w:line="276" w:lineRule="auto"/>
        <w:jc w:val="both"/>
        <w:rPr>
          <w:rFonts w:asciiTheme="minorHAnsi" w:hAnsiTheme="minorHAnsi" w:cstheme="minorHAnsi"/>
        </w:rPr>
      </w:pPr>
      <w:r w:rsidRPr="00AF78FE">
        <w:rPr>
          <w:rFonts w:asciiTheme="minorHAnsi" w:hAnsiTheme="minorHAnsi" w:cstheme="minorHAnsi"/>
        </w:rPr>
        <w:t xml:space="preserve">Naknada za prijevoz: </w:t>
      </w:r>
      <w:r>
        <w:rPr>
          <w:rFonts w:asciiTheme="minorHAnsi" w:hAnsiTheme="minorHAnsi" w:cstheme="minorHAnsi"/>
        </w:rPr>
        <w:t>djelomično</w:t>
      </w:r>
    </w:p>
    <w:p w:rsidR="00AF78FE" w:rsidRPr="00AF78FE" w:rsidRDefault="00AF78FE" w:rsidP="00AF78FE">
      <w:pPr>
        <w:spacing w:line="276" w:lineRule="auto"/>
        <w:jc w:val="both"/>
        <w:rPr>
          <w:rFonts w:asciiTheme="minorHAnsi" w:hAnsiTheme="minorHAnsi" w:cstheme="minorHAnsi"/>
        </w:rPr>
      </w:pPr>
      <w:r w:rsidRPr="00AF78FE">
        <w:rPr>
          <w:rFonts w:asciiTheme="minorHAnsi" w:hAnsiTheme="minorHAnsi" w:cstheme="minorHAnsi"/>
        </w:rPr>
        <w:t xml:space="preserve">Natječaj vrijedi od </w:t>
      </w:r>
      <w:r w:rsidR="00092EA1">
        <w:rPr>
          <w:rFonts w:asciiTheme="minorHAnsi" w:hAnsiTheme="minorHAnsi" w:cstheme="minorHAnsi"/>
          <w:b/>
          <w:szCs w:val="22"/>
        </w:rPr>
        <w:t xml:space="preserve"> 2</w:t>
      </w:r>
      <w:r w:rsidR="00316464">
        <w:rPr>
          <w:rFonts w:asciiTheme="minorHAnsi" w:hAnsiTheme="minorHAnsi" w:cstheme="minorHAnsi"/>
          <w:b/>
          <w:szCs w:val="22"/>
        </w:rPr>
        <w:t>8</w:t>
      </w:r>
      <w:r w:rsidR="00092EA1">
        <w:rPr>
          <w:rFonts w:asciiTheme="minorHAnsi" w:hAnsiTheme="minorHAnsi" w:cstheme="minorHAnsi"/>
          <w:b/>
          <w:szCs w:val="22"/>
        </w:rPr>
        <w:t>.11.2019.</w:t>
      </w:r>
    </w:p>
    <w:p w:rsidR="00AA4B86" w:rsidRDefault="00AF78FE" w:rsidP="00AF78FE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AF78FE">
        <w:rPr>
          <w:rFonts w:asciiTheme="minorHAnsi" w:hAnsiTheme="minorHAnsi" w:cstheme="minorHAnsi"/>
        </w:rPr>
        <w:t xml:space="preserve">Natječaj vrijedi do </w:t>
      </w:r>
      <w:r w:rsidR="00092EA1">
        <w:rPr>
          <w:rFonts w:asciiTheme="minorHAnsi" w:hAnsiTheme="minorHAnsi" w:cstheme="minorHAnsi"/>
          <w:b/>
          <w:szCs w:val="22"/>
        </w:rPr>
        <w:t>0</w:t>
      </w:r>
      <w:r w:rsidR="006A51A0">
        <w:rPr>
          <w:rFonts w:asciiTheme="minorHAnsi" w:hAnsiTheme="minorHAnsi" w:cstheme="minorHAnsi"/>
          <w:b/>
          <w:szCs w:val="22"/>
        </w:rPr>
        <w:t>6</w:t>
      </w:r>
      <w:bookmarkStart w:id="0" w:name="_GoBack"/>
      <w:bookmarkEnd w:id="0"/>
      <w:r w:rsidR="00092EA1">
        <w:rPr>
          <w:rFonts w:asciiTheme="minorHAnsi" w:hAnsiTheme="minorHAnsi" w:cstheme="minorHAnsi"/>
          <w:b/>
          <w:szCs w:val="22"/>
        </w:rPr>
        <w:t>.12</w:t>
      </w:r>
      <w:r w:rsidRPr="00A94C9E">
        <w:rPr>
          <w:rFonts w:asciiTheme="minorHAnsi" w:hAnsiTheme="minorHAnsi" w:cstheme="minorHAnsi"/>
          <w:b/>
          <w:szCs w:val="22"/>
        </w:rPr>
        <w:t>. 2019.</w:t>
      </w:r>
    </w:p>
    <w:p w:rsidR="00AF78FE" w:rsidRPr="00A94C9E" w:rsidRDefault="00AF78FE" w:rsidP="00AF78FE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AA4B86" w:rsidRPr="00A94C9E" w:rsidRDefault="00AA4B86" w:rsidP="00AF78FE">
      <w:pPr>
        <w:tabs>
          <w:tab w:val="left" w:pos="9781"/>
        </w:tabs>
        <w:spacing w:line="276" w:lineRule="auto"/>
        <w:ind w:right="140"/>
        <w:rPr>
          <w:rFonts w:asciiTheme="minorHAnsi" w:hAnsiTheme="minorHAnsi" w:cstheme="minorHAnsi"/>
          <w:bCs/>
          <w:szCs w:val="22"/>
        </w:rPr>
      </w:pPr>
      <w:r w:rsidRPr="00A94C9E">
        <w:rPr>
          <w:rFonts w:asciiTheme="minorHAnsi" w:hAnsiTheme="minorHAnsi" w:cstheme="minorHAnsi"/>
          <w:bCs/>
          <w:szCs w:val="22"/>
        </w:rPr>
        <w:t>Uvjeti:</w:t>
      </w:r>
    </w:p>
    <w:p w:rsidR="00AA4B86" w:rsidRPr="00A94C9E" w:rsidRDefault="00AA4B86" w:rsidP="00864D80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završen diplomski sveučilišni studij ili integrirani preddiplomski i diplomski sveučilišni studij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obrazovanju, ili</w:t>
      </w:r>
    </w:p>
    <w:p w:rsidR="0062415C" w:rsidRDefault="00AA4B86" w:rsidP="00864D80">
      <w:pPr>
        <w:pStyle w:val="t-9-8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završen drugi preddiplomski i diplomski sveučilišni studij ili integrirani preddiplomski i diplomski sveučilišni studij  odnosno studij kojim je stečena visoka stručna sprema sukladno propisima koji su bili na snazi prije stupanja na snagu Zakona o znanstvenoj djelatnosti i visokom obrazovanju</w:t>
      </w:r>
      <w:r w:rsidR="00092EA1">
        <w:rPr>
          <w:rFonts w:asciiTheme="minorHAnsi" w:hAnsiTheme="minorHAnsi" w:cstheme="minorHAnsi"/>
          <w:szCs w:val="22"/>
        </w:rPr>
        <w:t>.</w:t>
      </w:r>
      <w:r w:rsidR="00967AD3">
        <w:rPr>
          <w:rFonts w:asciiTheme="minorHAnsi" w:hAnsiTheme="minorHAnsi" w:cstheme="minorHAnsi"/>
          <w:szCs w:val="22"/>
        </w:rPr>
        <w:t xml:space="preserve"> </w:t>
      </w:r>
    </w:p>
    <w:p w:rsidR="00AA4B86" w:rsidRPr="00A94C9E" w:rsidRDefault="00967AD3" w:rsidP="00864D80">
      <w:pPr>
        <w:pStyle w:val="t-9-8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Prednost imaju kandidati s završenim </w:t>
      </w:r>
      <w:r w:rsidR="00BC6DB5">
        <w:rPr>
          <w:rFonts w:asciiTheme="minorHAnsi" w:hAnsiTheme="minorHAnsi" w:cstheme="minorHAnsi"/>
          <w:szCs w:val="22"/>
        </w:rPr>
        <w:t xml:space="preserve">učiteljskim </w:t>
      </w:r>
      <w:r>
        <w:rPr>
          <w:rFonts w:asciiTheme="minorHAnsi" w:hAnsiTheme="minorHAnsi" w:cstheme="minorHAnsi"/>
          <w:szCs w:val="22"/>
        </w:rPr>
        <w:t>studijem gdje su stekli pedagoške kompetencije za rad s djecom</w:t>
      </w:r>
      <w:r w:rsidR="0062415C">
        <w:rPr>
          <w:rFonts w:asciiTheme="minorHAnsi" w:hAnsiTheme="minorHAnsi" w:cstheme="minorHAnsi"/>
          <w:szCs w:val="22"/>
        </w:rPr>
        <w:t xml:space="preserve"> s pojačanim programom informatike.</w:t>
      </w:r>
    </w:p>
    <w:p w:rsidR="00864D80" w:rsidRPr="00092EA1" w:rsidRDefault="00864D80" w:rsidP="00967AD3">
      <w:pPr>
        <w:pStyle w:val="t-9-8"/>
        <w:spacing w:after="0" w:line="276" w:lineRule="auto"/>
        <w:rPr>
          <w:rFonts w:asciiTheme="minorHAnsi" w:hAnsiTheme="minorHAnsi" w:cstheme="minorHAnsi"/>
          <w:szCs w:val="22"/>
        </w:rPr>
      </w:pPr>
      <w:r w:rsidRPr="00092EA1">
        <w:rPr>
          <w:rFonts w:asciiTheme="minorHAnsi" w:hAnsiTheme="minorHAnsi" w:cstheme="minorHAnsi"/>
          <w:szCs w:val="22"/>
        </w:rPr>
        <w:t>Ostali uvjeti:</w:t>
      </w:r>
    </w:p>
    <w:p w:rsidR="00092EA1" w:rsidRDefault="00967AD3" w:rsidP="00967AD3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i</w:t>
      </w:r>
      <w:r w:rsidR="00092EA1" w:rsidRPr="00092EA1">
        <w:rPr>
          <w:rFonts w:asciiTheme="minorHAnsi" w:hAnsiTheme="minorHAnsi" w:cstheme="minorHAnsi"/>
        </w:rPr>
        <w:t>nformatička znanja:</w:t>
      </w:r>
      <w:r w:rsidR="00092EA1" w:rsidRPr="00092EA1">
        <w:rPr>
          <w:rFonts w:asciiTheme="minorHAnsi" w:hAnsiTheme="minorHAnsi" w:cstheme="minorHAnsi"/>
          <w:lang w:eastAsia="en-US"/>
        </w:rPr>
        <w:t xml:space="preserve"> </w:t>
      </w:r>
      <w:r w:rsidR="00BC6DB5">
        <w:rPr>
          <w:rFonts w:asciiTheme="minorHAnsi" w:hAnsiTheme="minorHAnsi" w:cstheme="minorHAnsi"/>
          <w:lang w:eastAsia="en-US"/>
        </w:rPr>
        <w:t>Microsoft Office</w:t>
      </w:r>
      <w:r w:rsidR="0062415C">
        <w:rPr>
          <w:rFonts w:asciiTheme="minorHAnsi" w:hAnsiTheme="minorHAnsi" w:cstheme="minorHAnsi"/>
          <w:lang w:eastAsia="en-US"/>
        </w:rPr>
        <w:t>-napredno poznavanje</w:t>
      </w:r>
      <w:r w:rsidR="0062415C">
        <w:rPr>
          <w:rFonts w:asciiTheme="minorHAnsi" w:hAnsiTheme="minorHAnsi" w:cstheme="minorHAnsi"/>
        </w:rPr>
        <w:t xml:space="preserve">, </w:t>
      </w:r>
      <w:r w:rsidR="00BC6DB5">
        <w:rPr>
          <w:rFonts w:asciiTheme="minorHAnsi" w:hAnsiTheme="minorHAnsi" w:cstheme="minorHAnsi"/>
        </w:rPr>
        <w:t xml:space="preserve">Microsoft </w:t>
      </w:r>
      <w:proofErr w:type="spellStart"/>
      <w:r w:rsidR="00BC6DB5">
        <w:rPr>
          <w:rFonts w:asciiTheme="minorHAnsi" w:hAnsiTheme="minorHAnsi" w:cstheme="minorHAnsi"/>
        </w:rPr>
        <w:t>Visual</w:t>
      </w:r>
      <w:proofErr w:type="spellEnd"/>
      <w:r w:rsidR="00BC6DB5">
        <w:rPr>
          <w:rFonts w:asciiTheme="minorHAnsi" w:hAnsiTheme="minorHAnsi" w:cstheme="minorHAnsi"/>
        </w:rPr>
        <w:t xml:space="preserve"> Studio 2015, </w:t>
      </w:r>
      <w:proofErr w:type="spellStart"/>
      <w:r w:rsidR="00BC6DB5">
        <w:rPr>
          <w:rFonts w:asciiTheme="minorHAnsi" w:hAnsiTheme="minorHAnsi" w:cstheme="minorHAnsi"/>
        </w:rPr>
        <w:t>Audacity</w:t>
      </w:r>
      <w:proofErr w:type="spellEnd"/>
      <w:r w:rsidR="00BC6DB5">
        <w:rPr>
          <w:rFonts w:asciiTheme="minorHAnsi" w:hAnsiTheme="minorHAnsi" w:cstheme="minorHAnsi"/>
        </w:rPr>
        <w:t xml:space="preserve">, </w:t>
      </w:r>
      <w:proofErr w:type="spellStart"/>
      <w:r w:rsidR="00BC6DB5">
        <w:rPr>
          <w:rFonts w:asciiTheme="minorHAnsi" w:hAnsiTheme="minorHAnsi" w:cstheme="minorHAnsi"/>
        </w:rPr>
        <w:t>Macromedia</w:t>
      </w:r>
      <w:proofErr w:type="spellEnd"/>
      <w:r w:rsidR="00BC6DB5">
        <w:rPr>
          <w:rFonts w:asciiTheme="minorHAnsi" w:hAnsiTheme="minorHAnsi" w:cstheme="minorHAnsi"/>
        </w:rPr>
        <w:t xml:space="preserve"> </w:t>
      </w:r>
      <w:proofErr w:type="spellStart"/>
      <w:r w:rsidR="00BC6DB5">
        <w:rPr>
          <w:rFonts w:asciiTheme="minorHAnsi" w:hAnsiTheme="minorHAnsi" w:cstheme="minorHAnsi"/>
        </w:rPr>
        <w:t>Authorware</w:t>
      </w:r>
      <w:proofErr w:type="spellEnd"/>
      <w:r w:rsidR="00BC6DB5">
        <w:rPr>
          <w:rFonts w:asciiTheme="minorHAnsi" w:hAnsiTheme="minorHAnsi" w:cstheme="minorHAnsi"/>
        </w:rPr>
        <w:t xml:space="preserve"> 7.0</w:t>
      </w:r>
      <w:r w:rsidR="00BC593E">
        <w:rPr>
          <w:rFonts w:asciiTheme="minorHAnsi" w:hAnsiTheme="minorHAnsi" w:cstheme="minorHAnsi"/>
        </w:rPr>
        <w:t>.</w:t>
      </w:r>
      <w:r w:rsidR="0062415C">
        <w:rPr>
          <w:rFonts w:asciiTheme="minorHAnsi" w:hAnsiTheme="minorHAnsi" w:cstheme="minorHAnsi"/>
        </w:rPr>
        <w:t>,</w:t>
      </w:r>
    </w:p>
    <w:p w:rsidR="00967AD3" w:rsidRPr="00092EA1" w:rsidRDefault="00967AD3" w:rsidP="00967AD3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tehničk</w:t>
      </w:r>
      <w:r w:rsidR="00BC6DB5">
        <w:rPr>
          <w:rFonts w:asciiTheme="minorHAnsi" w:hAnsiTheme="minorHAnsi" w:cstheme="minorHAnsi"/>
        </w:rPr>
        <w:t>e vještine</w:t>
      </w:r>
      <w:r>
        <w:rPr>
          <w:rFonts w:asciiTheme="minorHAnsi" w:hAnsiTheme="minorHAnsi" w:cstheme="minorHAnsi"/>
        </w:rPr>
        <w:t>: upravljanje audio i video opremom</w:t>
      </w:r>
      <w:r w:rsidR="00BC6DB5">
        <w:rPr>
          <w:rFonts w:asciiTheme="minorHAnsi" w:hAnsiTheme="minorHAnsi" w:cstheme="minorHAnsi"/>
        </w:rPr>
        <w:t>,</w:t>
      </w:r>
    </w:p>
    <w:p w:rsidR="00AA4B86" w:rsidRPr="00092EA1" w:rsidRDefault="00052917" w:rsidP="00967AD3">
      <w:pPr>
        <w:pStyle w:val="Odlomakpopisa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osnovno </w:t>
      </w:r>
      <w:r w:rsidR="00967AD3">
        <w:rPr>
          <w:rFonts w:asciiTheme="minorHAnsi" w:hAnsiTheme="minorHAnsi" w:cstheme="minorHAnsi"/>
        </w:rPr>
        <w:t xml:space="preserve">poznavanje </w:t>
      </w:r>
      <w:r w:rsidR="00316560" w:rsidRPr="00092EA1">
        <w:rPr>
          <w:rFonts w:asciiTheme="minorHAnsi" w:hAnsiTheme="minorHAnsi" w:cstheme="minorHAnsi"/>
          <w:szCs w:val="22"/>
        </w:rPr>
        <w:t xml:space="preserve"> </w:t>
      </w:r>
      <w:r w:rsidR="0060401A" w:rsidRPr="00092EA1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60401A" w:rsidRPr="00092EA1">
        <w:rPr>
          <w:rFonts w:asciiTheme="minorHAnsi" w:hAnsiTheme="minorHAnsi" w:cstheme="minorHAnsi"/>
          <w:i/>
          <w:iCs/>
          <w:szCs w:val="22"/>
        </w:rPr>
        <w:t>Metel</w:t>
      </w:r>
      <w:proofErr w:type="spellEnd"/>
      <w:r w:rsidR="0060401A" w:rsidRPr="00092EA1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="0060401A" w:rsidRPr="00092EA1">
        <w:rPr>
          <w:rFonts w:asciiTheme="minorHAnsi" w:hAnsiTheme="minorHAnsi" w:cstheme="minorHAnsi"/>
          <w:i/>
          <w:iCs/>
          <w:szCs w:val="22"/>
        </w:rPr>
        <w:t>win</w:t>
      </w:r>
      <w:proofErr w:type="spellEnd"/>
      <w:r w:rsidR="00967AD3">
        <w:rPr>
          <w:rFonts w:asciiTheme="minorHAnsi" w:hAnsiTheme="minorHAnsi" w:cstheme="minorHAnsi"/>
          <w:i/>
          <w:iCs/>
          <w:szCs w:val="22"/>
        </w:rPr>
        <w:t>-a</w:t>
      </w:r>
      <w:r w:rsidR="00241B2C" w:rsidRPr="00092EA1">
        <w:rPr>
          <w:rFonts w:asciiTheme="minorHAnsi" w:hAnsiTheme="minorHAnsi" w:cstheme="minorHAnsi"/>
          <w:i/>
          <w:iCs/>
          <w:szCs w:val="22"/>
        </w:rPr>
        <w:t xml:space="preserve"> -</w:t>
      </w:r>
      <w:r w:rsidR="0060401A" w:rsidRPr="00092EA1">
        <w:rPr>
          <w:rFonts w:asciiTheme="minorHAnsi" w:hAnsiTheme="minorHAnsi" w:cstheme="minorHAnsi"/>
          <w:i/>
          <w:iCs/>
          <w:szCs w:val="22"/>
        </w:rPr>
        <w:t xml:space="preserve"> program</w:t>
      </w:r>
      <w:r w:rsidR="00967AD3">
        <w:rPr>
          <w:rFonts w:asciiTheme="minorHAnsi" w:hAnsiTheme="minorHAnsi" w:cstheme="minorHAnsi"/>
          <w:i/>
          <w:iCs/>
          <w:szCs w:val="22"/>
        </w:rPr>
        <w:t>a</w:t>
      </w:r>
      <w:r w:rsidR="0060401A" w:rsidRPr="00092EA1">
        <w:rPr>
          <w:rFonts w:asciiTheme="minorHAnsi" w:hAnsiTheme="minorHAnsi" w:cstheme="minorHAnsi"/>
          <w:i/>
          <w:iCs/>
          <w:szCs w:val="22"/>
        </w:rPr>
        <w:t xml:space="preserve"> za </w:t>
      </w:r>
      <w:r>
        <w:rPr>
          <w:rFonts w:asciiTheme="minorHAnsi" w:hAnsiTheme="minorHAnsi" w:cstheme="minorHAnsi"/>
          <w:i/>
          <w:iCs/>
          <w:szCs w:val="22"/>
        </w:rPr>
        <w:t>posudbu knjižnične građe</w:t>
      </w:r>
      <w:r w:rsidR="00241B2C" w:rsidRPr="00092EA1">
        <w:rPr>
          <w:rFonts w:asciiTheme="minorHAnsi" w:hAnsiTheme="minorHAnsi" w:cstheme="minorHAnsi"/>
          <w:i/>
          <w:iCs/>
          <w:szCs w:val="22"/>
        </w:rPr>
        <w:t>,</w:t>
      </w:r>
    </w:p>
    <w:p w:rsidR="00864D80" w:rsidRPr="00092EA1" w:rsidRDefault="00AA4B86" w:rsidP="00967AD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2EA1">
        <w:rPr>
          <w:rFonts w:asciiTheme="minorHAnsi" w:hAnsiTheme="minorHAnsi" w:cstheme="minorHAnsi"/>
          <w:szCs w:val="22"/>
        </w:rPr>
        <w:t>sposobnost razumijevanja i čitanja na jednom  stranom  jeziku</w:t>
      </w:r>
      <w:r w:rsidR="0060401A" w:rsidRPr="00092EA1">
        <w:rPr>
          <w:rFonts w:asciiTheme="minorHAnsi" w:hAnsiTheme="minorHAnsi" w:cstheme="minorHAnsi"/>
          <w:szCs w:val="22"/>
        </w:rPr>
        <w:t>,</w:t>
      </w:r>
    </w:p>
    <w:p w:rsidR="00AA4B86" w:rsidRPr="00A94C9E" w:rsidRDefault="00092EA1" w:rsidP="00864D8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2EA1">
        <w:rPr>
          <w:rFonts w:asciiTheme="minorHAnsi" w:hAnsiTheme="minorHAnsi" w:cstheme="minorHAnsi"/>
          <w:szCs w:val="22"/>
        </w:rPr>
        <w:t>sposobnost</w:t>
      </w:r>
      <w:r w:rsidR="00C20606" w:rsidRPr="00092EA1">
        <w:rPr>
          <w:rFonts w:asciiTheme="minorHAnsi" w:hAnsiTheme="minorHAnsi" w:cstheme="minorHAnsi"/>
          <w:szCs w:val="22"/>
        </w:rPr>
        <w:t xml:space="preserve"> u samostalnom vođenju</w:t>
      </w:r>
      <w:r w:rsidR="00C20606" w:rsidRPr="00A94C9E">
        <w:rPr>
          <w:rFonts w:asciiTheme="minorHAnsi" w:hAnsiTheme="minorHAnsi" w:cstheme="minorHAnsi"/>
          <w:szCs w:val="22"/>
        </w:rPr>
        <w:t xml:space="preserve"> radnih cjelina, sposobnost organiziranja stručnih poslova</w:t>
      </w:r>
      <w:r w:rsidR="0060401A" w:rsidRPr="00A94C9E">
        <w:rPr>
          <w:rFonts w:asciiTheme="minorHAnsi" w:hAnsiTheme="minorHAnsi" w:cstheme="minorHAnsi"/>
          <w:szCs w:val="22"/>
        </w:rPr>
        <w:t>,</w:t>
      </w:r>
    </w:p>
    <w:p w:rsidR="00864D80" w:rsidRPr="00A94C9E" w:rsidRDefault="00AA4B86" w:rsidP="00864D8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 xml:space="preserve">poznavanje i primjena pedagoških metoda rada u korisničkim službama; </w:t>
      </w:r>
      <w:r w:rsidR="00092EA1">
        <w:rPr>
          <w:rFonts w:asciiTheme="minorHAnsi" w:hAnsiTheme="minorHAnsi" w:cstheme="minorHAnsi"/>
          <w:szCs w:val="22"/>
        </w:rPr>
        <w:t>stručnost</w:t>
      </w:r>
      <w:r w:rsidRPr="00A94C9E">
        <w:rPr>
          <w:rFonts w:asciiTheme="minorHAnsi" w:hAnsiTheme="minorHAnsi" w:cstheme="minorHAnsi"/>
          <w:szCs w:val="22"/>
        </w:rPr>
        <w:t xml:space="preserve"> u radu s djecom i mladima i vođenju programa za djecu</w:t>
      </w:r>
      <w:r w:rsidR="0060401A" w:rsidRPr="00A94C9E">
        <w:rPr>
          <w:rFonts w:asciiTheme="minorHAnsi" w:hAnsiTheme="minorHAnsi" w:cstheme="minorHAnsi"/>
          <w:szCs w:val="22"/>
        </w:rPr>
        <w:t>,</w:t>
      </w:r>
    </w:p>
    <w:p w:rsidR="0060401A" w:rsidRPr="00092EA1" w:rsidRDefault="00AA4B86" w:rsidP="00092EA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sposobnost rada u timu; kom</w:t>
      </w:r>
      <w:r w:rsidR="0060401A" w:rsidRPr="00A94C9E">
        <w:rPr>
          <w:rFonts w:asciiTheme="minorHAnsi" w:hAnsiTheme="minorHAnsi" w:cstheme="minorHAnsi"/>
          <w:szCs w:val="22"/>
        </w:rPr>
        <w:t>u</w:t>
      </w:r>
      <w:r w:rsidRPr="00A94C9E">
        <w:rPr>
          <w:rFonts w:asciiTheme="minorHAnsi" w:hAnsiTheme="minorHAnsi" w:cstheme="minorHAnsi"/>
          <w:szCs w:val="22"/>
        </w:rPr>
        <w:t>nikacijske vještine i sposobnost</w:t>
      </w:r>
      <w:r w:rsidR="00C20606" w:rsidRPr="00A94C9E">
        <w:rPr>
          <w:rFonts w:asciiTheme="minorHAnsi" w:hAnsiTheme="minorHAnsi" w:cstheme="minorHAnsi"/>
          <w:szCs w:val="22"/>
        </w:rPr>
        <w:t xml:space="preserve"> </w:t>
      </w:r>
      <w:r w:rsidR="00C20606" w:rsidRPr="00A94C9E">
        <w:rPr>
          <w:rFonts w:asciiTheme="minorHAnsi" w:eastAsia="Arial" w:hAnsiTheme="minorHAnsi" w:cstheme="minorHAnsi"/>
          <w:szCs w:val="22"/>
        </w:rPr>
        <w:t>r</w:t>
      </w:r>
      <w:r w:rsidRPr="00A94C9E">
        <w:rPr>
          <w:rFonts w:asciiTheme="minorHAnsi" w:hAnsiTheme="minorHAnsi" w:cstheme="minorHAnsi"/>
          <w:szCs w:val="22"/>
        </w:rPr>
        <w:t xml:space="preserve">asprave o stručnim i profesionalnim temama </w:t>
      </w:r>
      <w:r w:rsidR="0060401A" w:rsidRPr="00A94C9E">
        <w:rPr>
          <w:rFonts w:asciiTheme="minorHAnsi" w:hAnsiTheme="minorHAnsi" w:cstheme="minorHAnsi"/>
          <w:szCs w:val="22"/>
        </w:rPr>
        <w:t>i spremnost za stalno stručno usavršavanje</w:t>
      </w:r>
      <w:r w:rsidR="00316560" w:rsidRPr="00A94C9E">
        <w:rPr>
          <w:rFonts w:asciiTheme="minorHAnsi" w:hAnsiTheme="minorHAnsi" w:cstheme="minorHAnsi"/>
          <w:szCs w:val="22"/>
        </w:rPr>
        <w:t>,</w:t>
      </w:r>
    </w:p>
    <w:p w:rsidR="0060401A" w:rsidRPr="00A94C9E" w:rsidRDefault="0060401A" w:rsidP="00864D8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lastRenderedPageBreak/>
        <w:t>Vozačka dozvola B kategorije.</w:t>
      </w: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60401A" w:rsidRPr="00A94C9E" w:rsidRDefault="0060401A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Uz pisanu prijavu treba obvezno priložiti:</w:t>
      </w:r>
    </w:p>
    <w:p w:rsidR="0060401A" w:rsidRPr="00A94C9E" w:rsidRDefault="0060401A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-životopis</w:t>
      </w:r>
    </w:p>
    <w:p w:rsidR="0060401A" w:rsidRPr="00A94C9E" w:rsidRDefault="0060401A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-dokaz državljanstva (preslika domovnice)</w:t>
      </w:r>
    </w:p>
    <w:p w:rsidR="0060401A" w:rsidRPr="00A94C9E" w:rsidRDefault="0060401A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-dokaze o stručnoj spremi (preslika)</w:t>
      </w:r>
    </w:p>
    <w:p w:rsidR="0060401A" w:rsidRPr="00A94C9E" w:rsidRDefault="0060401A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-dokaz o radnom iskustvu (potvrda o podacima evidentiranim u bazi podataka Hrvatskog zavoda za mirovinsko osiguranje)</w:t>
      </w:r>
    </w:p>
    <w:p w:rsidR="0060401A" w:rsidRPr="00A94C9E" w:rsidRDefault="0060401A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-uvjerenje o nekažnjavanju, ne starije od šest mjeseci</w:t>
      </w:r>
    </w:p>
    <w:p w:rsidR="00864D80" w:rsidRPr="00A94C9E" w:rsidRDefault="00864D80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60401A" w:rsidRPr="00A94C9E" w:rsidRDefault="0060401A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Preslike traženih priloga ne moraju biti ovjerene, a osoba je prije sklapanja ugovora dužna dostaviti na uvid originalne dokumente</w:t>
      </w:r>
      <w:r w:rsidR="00864D80" w:rsidRPr="00A94C9E">
        <w:rPr>
          <w:rFonts w:asciiTheme="minorHAnsi" w:hAnsiTheme="minorHAnsi" w:cstheme="minorHAnsi"/>
          <w:szCs w:val="22"/>
        </w:rPr>
        <w:t>.</w:t>
      </w: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864D80" w:rsidRPr="00A94C9E" w:rsidRDefault="0060401A" w:rsidP="00864D8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94C9E">
        <w:rPr>
          <w:rFonts w:asciiTheme="minorHAnsi" w:hAnsiTheme="minorHAnsi" w:cstheme="minorHAnsi"/>
          <w:szCs w:val="22"/>
        </w:rPr>
        <w:t>Kandidati koji se pozivaju na pravo prednosti pri zapošljavanju prema posebnom zakonu, dužni su uz prijavu na natječaj pozvati se na to pravo i priložiti sve dokaze o ispunjavanju traženih uvjeta i ostvarivanju prava prednosti pod jednakim uvjetima</w:t>
      </w:r>
      <w:r w:rsidR="00864D80" w:rsidRPr="00A94C9E">
        <w:rPr>
          <w:rFonts w:asciiTheme="minorHAnsi" w:hAnsiTheme="minorHAnsi" w:cstheme="minorHAnsi"/>
          <w:szCs w:val="22"/>
        </w:rPr>
        <w:t>.</w:t>
      </w:r>
    </w:p>
    <w:p w:rsidR="00864D80" w:rsidRPr="00A94C9E" w:rsidRDefault="00864D80" w:rsidP="00864D80">
      <w:pPr>
        <w:spacing w:line="276" w:lineRule="auto"/>
        <w:jc w:val="both"/>
        <w:rPr>
          <w:rFonts w:asciiTheme="minorHAnsi" w:hAnsiTheme="minorHAnsi" w:cstheme="minorHAnsi"/>
        </w:rPr>
      </w:pPr>
    </w:p>
    <w:p w:rsidR="00864D80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 xml:space="preserve">Urednom prijavom smatra se prijava koja sadrži podatke i priloge navedene u ovom natječaju. </w:t>
      </w:r>
    </w:p>
    <w:p w:rsidR="00864D80" w:rsidRPr="00A94C9E" w:rsidRDefault="00864D80" w:rsidP="00864D80">
      <w:pPr>
        <w:spacing w:line="276" w:lineRule="auto"/>
        <w:jc w:val="both"/>
        <w:rPr>
          <w:rFonts w:asciiTheme="minorHAnsi" w:hAnsiTheme="minorHAnsi" w:cstheme="minorHAnsi"/>
        </w:rPr>
      </w:pP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Nepravodobne i nepotpune prijave neće se razmatrati, a osobe koje podnesu takve prijave kao i osobe koje ne ispunjavaju formalne uvjete iz ovog natječaja, ne smatraju se kandidatima prijavljenim na ovaj natječaj.</w:t>
      </w: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</w:p>
    <w:p w:rsidR="00864D80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 xml:space="preserve">S kandidatima prijavljenim na natječaj koji ispunjavaju formalne uvjete provest će se testiranje-intervju . </w:t>
      </w:r>
    </w:p>
    <w:p w:rsidR="00864D80" w:rsidRPr="00A94C9E" w:rsidRDefault="00864D80" w:rsidP="00864D80">
      <w:pPr>
        <w:spacing w:line="276" w:lineRule="auto"/>
        <w:jc w:val="both"/>
        <w:rPr>
          <w:rFonts w:asciiTheme="minorHAnsi" w:hAnsiTheme="minorHAnsi" w:cstheme="minorHAnsi"/>
        </w:rPr>
      </w:pP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Ako kandidat ne pristupi testiranju, smatrat će se da je povukao prijavu za natječaj.</w:t>
      </w:r>
    </w:p>
    <w:p w:rsidR="00864D80" w:rsidRPr="00A94C9E" w:rsidRDefault="00864D80" w:rsidP="00864D80">
      <w:pPr>
        <w:spacing w:line="276" w:lineRule="auto"/>
        <w:jc w:val="both"/>
        <w:rPr>
          <w:rFonts w:asciiTheme="minorHAnsi" w:hAnsiTheme="minorHAnsi" w:cstheme="minorHAnsi"/>
        </w:rPr>
      </w:pP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Natječaj je otvoren 8 (osam) dana od dana objave na mrežnim stranicama Gradske knjižnice „Franjo Marković“ Križevci</w:t>
      </w:r>
      <w:r w:rsidR="00864D80" w:rsidRPr="00A94C9E">
        <w:rPr>
          <w:rFonts w:asciiTheme="minorHAnsi" w:hAnsiTheme="minorHAnsi" w:cstheme="minorHAnsi"/>
        </w:rPr>
        <w:t xml:space="preserve"> i na mrežnim stranicama Grada Križevaca.</w:t>
      </w:r>
    </w:p>
    <w:p w:rsidR="00864D80" w:rsidRPr="00A94C9E" w:rsidRDefault="00864D80" w:rsidP="00864D80">
      <w:pPr>
        <w:spacing w:line="276" w:lineRule="auto"/>
        <w:jc w:val="both"/>
        <w:rPr>
          <w:rFonts w:asciiTheme="minorHAnsi" w:hAnsiTheme="minorHAnsi" w:cstheme="minorHAnsi"/>
        </w:rPr>
      </w:pP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Prijava na natječaj s dokazima o ispunjavanju uvjeta podnosi se u Gradsku knjižnicu „Franjo Marković“ Križevci osobno ili poštom na adresu: Trg svetog Florijana 14, 48260 Križevci s naznakom na omotu: „za natječaj“</w:t>
      </w: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Kandidati će o rezultatima izbora biti obaviješteni u zakonskom roku.</w:t>
      </w: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Priložena natječajna dokumentacija se ne vraća.</w:t>
      </w: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Zadržava se pravo poništenja Javnog poziva u bilo kojem trenutku i bez obrazloženja.</w:t>
      </w: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</w:p>
    <w:p w:rsidR="00241B2C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Gradsk</w:t>
      </w:r>
      <w:r w:rsidR="00864D80" w:rsidRPr="00A94C9E">
        <w:rPr>
          <w:rFonts w:asciiTheme="minorHAnsi" w:hAnsiTheme="minorHAnsi" w:cstheme="minorHAnsi"/>
        </w:rPr>
        <w:t>a</w:t>
      </w:r>
      <w:r w:rsidRPr="00A94C9E">
        <w:rPr>
          <w:rFonts w:asciiTheme="minorHAnsi" w:hAnsiTheme="minorHAnsi" w:cstheme="minorHAnsi"/>
        </w:rPr>
        <w:t xml:space="preserve"> knjižnic</w:t>
      </w:r>
      <w:r w:rsidR="00864D80" w:rsidRPr="00A94C9E">
        <w:rPr>
          <w:rFonts w:asciiTheme="minorHAnsi" w:hAnsiTheme="minorHAnsi" w:cstheme="minorHAnsi"/>
        </w:rPr>
        <w:t>a</w:t>
      </w:r>
      <w:r w:rsidRPr="00A94C9E">
        <w:rPr>
          <w:rFonts w:asciiTheme="minorHAnsi" w:hAnsiTheme="minorHAnsi" w:cstheme="minorHAnsi"/>
        </w:rPr>
        <w:t xml:space="preserve"> „Franjo Marković“ Križevci</w:t>
      </w:r>
    </w:p>
    <w:p w:rsidR="00864D80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>Predsjednik</w:t>
      </w:r>
      <w:r w:rsidR="00864D80" w:rsidRPr="00A94C9E">
        <w:rPr>
          <w:rFonts w:asciiTheme="minorHAnsi" w:hAnsiTheme="minorHAnsi" w:cstheme="minorHAnsi"/>
        </w:rPr>
        <w:t xml:space="preserve"> Upravnog vijeća</w:t>
      </w:r>
    </w:p>
    <w:p w:rsidR="00AA4B86" w:rsidRPr="00A94C9E" w:rsidRDefault="00241B2C" w:rsidP="00864D80">
      <w:pPr>
        <w:spacing w:line="276" w:lineRule="auto"/>
        <w:jc w:val="both"/>
        <w:rPr>
          <w:rFonts w:asciiTheme="minorHAnsi" w:hAnsiTheme="minorHAnsi" w:cstheme="minorHAnsi"/>
        </w:rPr>
      </w:pPr>
      <w:r w:rsidRPr="00A94C9E">
        <w:rPr>
          <w:rFonts w:asciiTheme="minorHAnsi" w:hAnsiTheme="minorHAnsi" w:cstheme="minorHAnsi"/>
        </w:rPr>
        <w:t xml:space="preserve">Goran Gradiček, </w:t>
      </w:r>
      <w:proofErr w:type="spellStart"/>
      <w:r w:rsidRPr="00A94C9E">
        <w:rPr>
          <w:rFonts w:asciiTheme="minorHAnsi" w:hAnsiTheme="minorHAnsi" w:cstheme="minorHAnsi"/>
        </w:rPr>
        <w:t>mag.hist</w:t>
      </w:r>
      <w:proofErr w:type="spellEnd"/>
      <w:r w:rsidRPr="00A94C9E">
        <w:rPr>
          <w:rFonts w:asciiTheme="minorHAnsi" w:hAnsiTheme="minorHAnsi" w:cstheme="minorHAnsi"/>
        </w:rPr>
        <w:t>.</w:t>
      </w:r>
    </w:p>
    <w:p w:rsidR="000F411D" w:rsidRPr="00A94C9E" w:rsidRDefault="000F411D" w:rsidP="00864D80">
      <w:pPr>
        <w:spacing w:line="276" w:lineRule="auto"/>
        <w:rPr>
          <w:rFonts w:asciiTheme="minorHAnsi" w:hAnsiTheme="minorHAnsi" w:cstheme="minorHAnsi"/>
        </w:rPr>
      </w:pPr>
    </w:p>
    <w:sectPr w:rsidR="000F411D" w:rsidRPr="00A9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40571EF"/>
    <w:multiLevelType w:val="hybridMultilevel"/>
    <w:tmpl w:val="496C2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6303A"/>
    <w:multiLevelType w:val="hybridMultilevel"/>
    <w:tmpl w:val="BF2C9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86"/>
    <w:rsid w:val="00013D2C"/>
    <w:rsid w:val="00052917"/>
    <w:rsid w:val="00092EA1"/>
    <w:rsid w:val="000F411D"/>
    <w:rsid w:val="001B74A9"/>
    <w:rsid w:val="00241B2C"/>
    <w:rsid w:val="00316464"/>
    <w:rsid w:val="00316560"/>
    <w:rsid w:val="00327905"/>
    <w:rsid w:val="003461DD"/>
    <w:rsid w:val="003B19EE"/>
    <w:rsid w:val="0052437C"/>
    <w:rsid w:val="005D56C9"/>
    <w:rsid w:val="0060401A"/>
    <w:rsid w:val="0062415C"/>
    <w:rsid w:val="006263BE"/>
    <w:rsid w:val="006A51A0"/>
    <w:rsid w:val="00730810"/>
    <w:rsid w:val="00864D80"/>
    <w:rsid w:val="00907667"/>
    <w:rsid w:val="00967AD3"/>
    <w:rsid w:val="00A94C9E"/>
    <w:rsid w:val="00AA4B86"/>
    <w:rsid w:val="00AC5D9B"/>
    <w:rsid w:val="00AE3087"/>
    <w:rsid w:val="00AF78FE"/>
    <w:rsid w:val="00BC593E"/>
    <w:rsid w:val="00BC6DB5"/>
    <w:rsid w:val="00C20606"/>
    <w:rsid w:val="00C246A0"/>
    <w:rsid w:val="00C66216"/>
    <w:rsid w:val="00D5069B"/>
    <w:rsid w:val="00E271D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9B7D"/>
  <w15:chartTrackingRefBased/>
  <w15:docId w15:val="{26F84830-1C9D-4F33-9056-503C6CCF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86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rsid w:val="00AA4B86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AA4B86"/>
    <w:pPr>
      <w:suppressAutoHyphens w:val="0"/>
      <w:spacing w:before="280" w:after="280"/>
    </w:pPr>
    <w:rPr>
      <w:kern w:val="1"/>
    </w:rPr>
  </w:style>
  <w:style w:type="paragraph" w:styleId="Odlomakpopisa">
    <w:name w:val="List Paragraph"/>
    <w:basedOn w:val="Normal"/>
    <w:uiPriority w:val="34"/>
    <w:qFormat/>
    <w:rsid w:val="00AA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knjiznica-krizevci@kc.t-com.hr</dc:creator>
  <cp:keywords/>
  <dc:description/>
  <cp:lastModifiedBy>Marjana</cp:lastModifiedBy>
  <cp:revision>10</cp:revision>
  <cp:lastPrinted>2019-11-26T12:13:00Z</cp:lastPrinted>
  <dcterms:created xsi:type="dcterms:W3CDTF">2019-06-12T11:05:00Z</dcterms:created>
  <dcterms:modified xsi:type="dcterms:W3CDTF">2019-11-27T10:47:00Z</dcterms:modified>
</cp:coreProperties>
</file>